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01645" w14:textId="77777777" w:rsidR="009C3CC6" w:rsidRPr="008D3221" w:rsidRDefault="009C3CC6" w:rsidP="008D3221">
      <w:pPr>
        <w:jc w:val="center"/>
        <w:rPr>
          <w:szCs w:val="20"/>
          <w:lang w:val="ru-RU"/>
        </w:rPr>
      </w:pPr>
      <w:r w:rsidRPr="008D3221">
        <w:rPr>
          <w:szCs w:val="20"/>
          <w:lang w:val="ru-RU"/>
        </w:rPr>
        <w:t>МИНИСТЕРСТВО ОБРАЗОВАНИЯ И НАУКИ САМАРСКОЙ ОБЛАСТИ</w:t>
      </w:r>
    </w:p>
    <w:p w14:paraId="260334E7" w14:textId="77777777" w:rsidR="009C3CC6" w:rsidRPr="008D3221" w:rsidRDefault="009C3CC6" w:rsidP="008D3221">
      <w:pPr>
        <w:jc w:val="center"/>
        <w:rPr>
          <w:szCs w:val="20"/>
          <w:lang w:val="ru-RU"/>
        </w:rPr>
      </w:pPr>
      <w:r w:rsidRPr="008D3221">
        <w:rPr>
          <w:szCs w:val="20"/>
          <w:lang w:val="ru-RU"/>
        </w:rPr>
        <w:t>ГОСУДАРСТВЕННОЕ БЮДЖЕТНОЕ ОБЩЕОБРАЗОВАТЕЛЬНОЕ УЧРЕЖДЕНИЕ САМАРСКОЙ ОБЛАСТИ СРЕ</w:t>
      </w:r>
      <w:r w:rsidRPr="008D3221">
        <w:rPr>
          <w:szCs w:val="20"/>
          <w:lang w:val="ru-RU"/>
        </w:rPr>
        <w:t>Д</w:t>
      </w:r>
      <w:r w:rsidRPr="008D3221">
        <w:rPr>
          <w:szCs w:val="20"/>
          <w:lang w:val="ru-RU"/>
        </w:rPr>
        <w:t>НЯЯ ОБЩЕОБРАЗОВАТЕЛЬНАЯ ШКОЛА «ОБРАЗОВАТЕЛЬНЫЙ ЦЕНТР» С.ПЕЧИНЕНО</w:t>
      </w:r>
    </w:p>
    <w:p w14:paraId="641141AE" w14:textId="77777777" w:rsidR="009C3CC6" w:rsidRPr="008D3221" w:rsidRDefault="009C3CC6" w:rsidP="008D3221">
      <w:pPr>
        <w:jc w:val="center"/>
        <w:rPr>
          <w:szCs w:val="20"/>
          <w:lang w:val="ru-RU"/>
        </w:rPr>
      </w:pPr>
      <w:r w:rsidRPr="008D3221">
        <w:rPr>
          <w:szCs w:val="20"/>
          <w:lang w:val="ru-RU"/>
        </w:rPr>
        <w:t>МУНИЦИПАЛЬНОГО РАЙОНА БОГАТОВСКИЙ САМАРСКОЙ ОБЛАСТИ</w:t>
      </w:r>
    </w:p>
    <w:p w14:paraId="0511A028" w14:textId="77777777" w:rsidR="009C3CC6" w:rsidRPr="008D3221" w:rsidRDefault="009C3CC6" w:rsidP="008D3221">
      <w:pPr>
        <w:spacing w:after="160" w:line="276" w:lineRule="auto"/>
        <w:rPr>
          <w:sz w:val="24"/>
          <w:lang w:val="ru-RU"/>
        </w:rPr>
      </w:pPr>
      <w:r w:rsidRPr="008D3221">
        <w:rPr>
          <w:rFonts w:eastAsiaTheme="minorEastAsia"/>
          <w:noProof/>
          <w:sz w:val="24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550681AB" wp14:editId="1D6B11E0">
                <wp:simplePos x="0" y="0"/>
                <wp:positionH relativeFrom="column">
                  <wp:posOffset>243840</wp:posOffset>
                </wp:positionH>
                <wp:positionV relativeFrom="paragraph">
                  <wp:posOffset>182245</wp:posOffset>
                </wp:positionV>
                <wp:extent cx="5981700" cy="0"/>
                <wp:effectExtent l="133350" t="133350" r="76200" b="15240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98425" cmpd="tri">
                          <a:solidFill>
                            <a:srgbClr val="365F91"/>
                          </a:solidFill>
                          <a:round/>
                          <a:headEnd type="diamond" w="sm" len="med"/>
                          <a:tailEnd type="diamond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A163613" id="Прямая соединительная линия 3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.2pt,14.35pt" to="490.2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" strokecolor="#365f91" strokeweight="7.75pt">
                <v:stroke startarrow="diamond" startarrowwidth="narrow" endarrow="diamond" endarrowwidth="narrow" linestyle="thickBetweenThin"/>
              </v:line>
            </w:pict>
          </mc:Fallback>
        </mc:AlternateContent>
      </w:r>
    </w:p>
    <w:p w14:paraId="1039E03F" w14:textId="77777777" w:rsidR="009C3CC6" w:rsidRPr="008D3221" w:rsidRDefault="009C3CC6" w:rsidP="008D3221">
      <w:pPr>
        <w:wordWrap/>
        <w:spacing w:line="276" w:lineRule="auto"/>
        <w:jc w:val="center"/>
        <w:rPr>
          <w:sz w:val="24"/>
          <w:lang w:val="ru-RU"/>
        </w:rPr>
      </w:pPr>
      <w:r w:rsidRPr="008D3221">
        <w:rPr>
          <w:sz w:val="24"/>
          <w:lang w:val="ru-RU"/>
        </w:rPr>
        <w:t xml:space="preserve">446635, Самарская область,  </w:t>
      </w:r>
      <w:proofErr w:type="spellStart"/>
      <w:r w:rsidRPr="008D3221">
        <w:rPr>
          <w:sz w:val="24"/>
          <w:lang w:val="ru-RU"/>
        </w:rPr>
        <w:t>Богатовский</w:t>
      </w:r>
      <w:proofErr w:type="spellEnd"/>
      <w:r w:rsidRPr="008D3221">
        <w:rPr>
          <w:sz w:val="24"/>
          <w:lang w:val="ru-RU"/>
        </w:rPr>
        <w:t xml:space="preserve"> район, </w:t>
      </w:r>
      <w:proofErr w:type="spellStart"/>
      <w:r w:rsidRPr="008D3221">
        <w:rPr>
          <w:sz w:val="24"/>
          <w:lang w:val="ru-RU"/>
        </w:rPr>
        <w:t>с</w:t>
      </w:r>
      <w:proofErr w:type="gramStart"/>
      <w:r w:rsidRPr="008D3221">
        <w:rPr>
          <w:sz w:val="24"/>
          <w:lang w:val="ru-RU"/>
        </w:rPr>
        <w:t>.П</w:t>
      </w:r>
      <w:proofErr w:type="gramEnd"/>
      <w:r w:rsidRPr="008D3221">
        <w:rPr>
          <w:sz w:val="24"/>
          <w:lang w:val="ru-RU"/>
        </w:rPr>
        <w:t>ечинено</w:t>
      </w:r>
      <w:proofErr w:type="spellEnd"/>
      <w:r w:rsidRPr="008D3221">
        <w:rPr>
          <w:sz w:val="24"/>
          <w:lang w:val="ru-RU"/>
        </w:rPr>
        <w:t>, ул. Зеленая, д. 33</w:t>
      </w:r>
    </w:p>
    <w:p w14:paraId="175C8FD4" w14:textId="77777777" w:rsidR="009C3CC6" w:rsidRPr="008D3221" w:rsidRDefault="009C3CC6" w:rsidP="008D3221">
      <w:pPr>
        <w:wordWrap/>
        <w:spacing w:line="276" w:lineRule="auto"/>
        <w:jc w:val="center"/>
        <w:rPr>
          <w:sz w:val="24"/>
          <w:lang w:val="ru-RU"/>
        </w:rPr>
      </w:pPr>
      <w:r w:rsidRPr="008D3221">
        <w:rPr>
          <w:sz w:val="24"/>
          <w:lang w:val="ru-RU"/>
        </w:rPr>
        <w:t xml:space="preserve">Тел./факс: 8(84666) 3-55-97, </w:t>
      </w:r>
      <w:r w:rsidRPr="008D3221">
        <w:rPr>
          <w:sz w:val="24"/>
        </w:rPr>
        <w:t>E</w:t>
      </w:r>
      <w:r w:rsidRPr="008D3221">
        <w:rPr>
          <w:sz w:val="24"/>
          <w:lang w:val="ru-RU"/>
        </w:rPr>
        <w:t>-</w:t>
      </w:r>
      <w:r w:rsidRPr="008D3221">
        <w:rPr>
          <w:sz w:val="24"/>
        </w:rPr>
        <w:t>mail</w:t>
      </w:r>
      <w:r w:rsidRPr="008D3221">
        <w:rPr>
          <w:sz w:val="24"/>
          <w:lang w:val="ru-RU"/>
        </w:rPr>
        <w:t xml:space="preserve">: </w:t>
      </w:r>
      <w:hyperlink r:id="rId9" w:history="1">
        <w:r w:rsidRPr="008D3221">
          <w:rPr>
            <w:color w:val="0066CC"/>
            <w:sz w:val="24"/>
            <w:u w:val="single"/>
          </w:rPr>
          <w:t>pechin</w:t>
        </w:r>
        <w:r w:rsidRPr="008D3221">
          <w:rPr>
            <w:color w:val="0066CC"/>
            <w:sz w:val="24"/>
            <w:u w:val="single"/>
            <w:lang w:val="ru-RU"/>
          </w:rPr>
          <w:t>_</w:t>
        </w:r>
        <w:r w:rsidRPr="008D3221">
          <w:rPr>
            <w:color w:val="0066CC"/>
            <w:sz w:val="24"/>
            <w:u w:val="single"/>
          </w:rPr>
          <w:t>sch</w:t>
        </w:r>
        <w:r w:rsidRPr="008D3221">
          <w:rPr>
            <w:color w:val="0066CC"/>
            <w:sz w:val="24"/>
            <w:u w:val="single"/>
            <w:lang w:val="ru-RU"/>
          </w:rPr>
          <w:t>@</w:t>
        </w:r>
        <w:r w:rsidRPr="008D3221">
          <w:rPr>
            <w:color w:val="0066CC"/>
            <w:sz w:val="24"/>
            <w:u w:val="single"/>
          </w:rPr>
          <w:t>samara</w:t>
        </w:r>
        <w:r w:rsidRPr="008D3221">
          <w:rPr>
            <w:color w:val="0066CC"/>
            <w:sz w:val="24"/>
            <w:u w:val="single"/>
            <w:lang w:val="ru-RU"/>
          </w:rPr>
          <w:t>.</w:t>
        </w:r>
        <w:r w:rsidRPr="008D3221">
          <w:rPr>
            <w:color w:val="0066CC"/>
            <w:sz w:val="24"/>
            <w:u w:val="single"/>
          </w:rPr>
          <w:t>edu</w:t>
        </w:r>
      </w:hyperlink>
      <w:r w:rsidRPr="008D3221">
        <w:rPr>
          <w:color w:val="0066CC"/>
          <w:sz w:val="24"/>
          <w:u w:val="single"/>
          <w:lang w:val="ru-RU"/>
        </w:rPr>
        <w:t>.</w:t>
      </w:r>
      <w:r w:rsidRPr="008D3221">
        <w:rPr>
          <w:color w:val="0066CC"/>
          <w:sz w:val="24"/>
          <w:u w:val="single"/>
        </w:rPr>
        <w:t>ru</w:t>
      </w:r>
    </w:p>
    <w:p w14:paraId="0461B2D8" w14:textId="6FBBDB40" w:rsidR="007C0330" w:rsidRPr="008D3221" w:rsidRDefault="007C0330" w:rsidP="008D3221">
      <w:pPr>
        <w:widowControl/>
        <w:suppressAutoHyphens/>
        <w:wordWrap/>
        <w:autoSpaceDE/>
        <w:autoSpaceDN/>
        <w:spacing w:line="276" w:lineRule="auto"/>
        <w:ind w:left="3969" w:right="-143"/>
        <w:jc w:val="center"/>
        <w:rPr>
          <w:rFonts w:eastAsia="Calibri"/>
          <w:kern w:val="0"/>
          <w:sz w:val="24"/>
          <w:lang w:val="ru-RU" w:eastAsia="ru-RU"/>
        </w:rPr>
      </w:pPr>
      <w:r w:rsidRPr="008D3221">
        <w:rPr>
          <w:rFonts w:eastAsia="Calibri"/>
          <w:b/>
          <w:kern w:val="0"/>
          <w:sz w:val="24"/>
          <w:lang w:val="ru-RU" w:eastAsia="ru-RU"/>
        </w:rPr>
        <w:t xml:space="preserve">       </w:t>
      </w:r>
    </w:p>
    <w:p w14:paraId="55594B84" w14:textId="77777777" w:rsidR="000D19C7" w:rsidRPr="008D3221" w:rsidRDefault="000D19C7" w:rsidP="008D3221">
      <w:pPr>
        <w:spacing w:line="276" w:lineRule="auto"/>
        <w:jc w:val="center"/>
        <w:rPr>
          <w:b/>
          <w:color w:val="000000"/>
          <w:w w:val="0"/>
          <w:sz w:val="24"/>
          <w:lang w:val="ru-RU"/>
        </w:rPr>
      </w:pPr>
    </w:p>
    <w:p w14:paraId="05C92F41" w14:textId="5D8609A4" w:rsidR="00536A82" w:rsidRPr="00536A82" w:rsidRDefault="00DF26E6" w:rsidP="00DF26E6">
      <w:pPr>
        <w:framePr w:w="3256" w:h="1366" w:hRule="exact" w:wrap="none" w:vAnchor="page" w:hAnchor="page" w:x="706" w:y="3961"/>
        <w:rPr>
          <w:lang w:val="ru-RU"/>
        </w:rPr>
      </w:pPr>
      <w:r>
        <w:rPr>
          <w:lang w:val="ru-RU"/>
        </w:rPr>
        <w:t>РАССМОТРЕНА и ПРИНЯТА</w:t>
      </w:r>
    </w:p>
    <w:p w14:paraId="1226939A" w14:textId="212978CE" w:rsidR="00536A82" w:rsidRPr="00536A82" w:rsidRDefault="00536A82" w:rsidP="00DF26E6">
      <w:pPr>
        <w:framePr w:w="3256" w:h="1366" w:hRule="exact" w:wrap="none" w:vAnchor="page" w:hAnchor="page" w:x="706" w:y="3961"/>
        <w:tabs>
          <w:tab w:val="left" w:leader="underscore" w:pos="1485"/>
        </w:tabs>
        <w:spacing w:after="274"/>
        <w:jc w:val="left"/>
        <w:rPr>
          <w:lang w:val="ru-RU"/>
        </w:rPr>
      </w:pPr>
      <w:r w:rsidRPr="00536A82">
        <w:rPr>
          <w:lang w:val="ru-RU"/>
        </w:rPr>
        <w:t>на заседании пе</w:t>
      </w:r>
      <w:r w:rsidR="00DF26E6">
        <w:rPr>
          <w:lang w:val="ru-RU"/>
        </w:rPr>
        <w:t>дагогического совета протокол  №   6</w:t>
      </w:r>
    </w:p>
    <w:p w14:paraId="6CF93D41" w14:textId="7D9E0D8C" w:rsidR="00536A82" w:rsidRPr="00536A82" w:rsidRDefault="00536A82" w:rsidP="00DF26E6">
      <w:pPr>
        <w:framePr w:w="3256" w:h="1366" w:hRule="exact" w:wrap="none" w:vAnchor="page" w:hAnchor="page" w:x="706" w:y="3961"/>
        <w:tabs>
          <w:tab w:val="left" w:pos="702"/>
          <w:tab w:val="left" w:pos="2054"/>
        </w:tabs>
        <w:spacing w:line="220" w:lineRule="exact"/>
        <w:rPr>
          <w:lang w:val="ru-RU"/>
        </w:rPr>
      </w:pPr>
      <w:r w:rsidRPr="00536A82">
        <w:rPr>
          <w:lang w:val="ru-RU"/>
        </w:rPr>
        <w:t xml:space="preserve">от </w:t>
      </w:r>
      <w:r w:rsidR="00DF26E6">
        <w:rPr>
          <w:lang w:val="ru-RU"/>
        </w:rPr>
        <w:t>« 19 »  мая  2021</w:t>
      </w:r>
      <w:r w:rsidRPr="00536A82">
        <w:rPr>
          <w:lang w:val="ru-RU"/>
        </w:rPr>
        <w:t xml:space="preserve"> г.</w:t>
      </w:r>
    </w:p>
    <w:p w14:paraId="3FD40F0A" w14:textId="15D107DA" w:rsidR="00536A82" w:rsidRPr="00536A82" w:rsidRDefault="00DF26E6" w:rsidP="00A03513">
      <w:pPr>
        <w:framePr w:w="3271" w:h="1861" w:hRule="exact" w:wrap="none" w:vAnchor="page" w:hAnchor="page" w:x="8056" w:y="3796"/>
        <w:spacing w:line="360" w:lineRule="auto"/>
        <w:rPr>
          <w:lang w:val="ru-RU"/>
        </w:rPr>
      </w:pPr>
      <w:r>
        <w:rPr>
          <w:lang w:val="ru-RU"/>
        </w:rPr>
        <w:t>УТВЕРЖДАЮ</w:t>
      </w:r>
    </w:p>
    <w:p w14:paraId="2BBEB05A" w14:textId="77777777" w:rsidR="00536A82" w:rsidRPr="00536A82" w:rsidRDefault="00536A82" w:rsidP="00A03513">
      <w:pPr>
        <w:framePr w:w="3271" w:h="1861" w:hRule="exact" w:wrap="none" w:vAnchor="page" w:hAnchor="page" w:x="8056" w:y="3796"/>
        <w:spacing w:line="360" w:lineRule="auto"/>
        <w:rPr>
          <w:lang w:val="ru-RU"/>
        </w:rPr>
      </w:pPr>
      <w:r w:rsidRPr="00536A82">
        <w:rPr>
          <w:lang w:val="ru-RU"/>
        </w:rPr>
        <w:t xml:space="preserve">Директор </w:t>
      </w:r>
    </w:p>
    <w:p w14:paraId="4D8031DB" w14:textId="77777777" w:rsidR="00536A82" w:rsidRPr="00536A82" w:rsidRDefault="00536A82" w:rsidP="00A03513">
      <w:pPr>
        <w:framePr w:w="3271" w:h="1861" w:hRule="exact" w:wrap="none" w:vAnchor="page" w:hAnchor="page" w:x="8056" w:y="3796"/>
        <w:spacing w:line="360" w:lineRule="auto"/>
        <w:rPr>
          <w:lang w:val="ru-RU"/>
        </w:rPr>
      </w:pPr>
      <w:r w:rsidRPr="00536A82">
        <w:rPr>
          <w:lang w:val="ru-RU"/>
        </w:rPr>
        <w:t>ГБОУ СОШ «</w:t>
      </w:r>
      <w:proofErr w:type="spellStart"/>
      <w:r w:rsidRPr="00536A82">
        <w:rPr>
          <w:lang w:val="ru-RU"/>
        </w:rPr>
        <w:t>Оц</w:t>
      </w:r>
      <w:proofErr w:type="spellEnd"/>
      <w:r w:rsidRPr="00536A82">
        <w:rPr>
          <w:lang w:val="ru-RU"/>
        </w:rPr>
        <w:t xml:space="preserve">» с. </w:t>
      </w:r>
      <w:proofErr w:type="spellStart"/>
      <w:r w:rsidRPr="00536A82">
        <w:rPr>
          <w:lang w:val="ru-RU"/>
        </w:rPr>
        <w:t>Печинено</w:t>
      </w:r>
      <w:proofErr w:type="spellEnd"/>
    </w:p>
    <w:p w14:paraId="4A056B23" w14:textId="65853567" w:rsidR="00536A82" w:rsidRDefault="00536A82" w:rsidP="00A03513">
      <w:pPr>
        <w:framePr w:w="3271" w:h="1861" w:hRule="exact" w:wrap="none" w:vAnchor="page" w:hAnchor="page" w:x="8056" w:y="3796"/>
        <w:tabs>
          <w:tab w:val="left" w:leader="underscore" w:pos="1850"/>
        </w:tabs>
        <w:spacing w:line="360" w:lineRule="auto"/>
        <w:rPr>
          <w:lang w:val="ru-RU"/>
        </w:rPr>
      </w:pPr>
      <w:r w:rsidRPr="00536A82">
        <w:rPr>
          <w:lang w:val="ru-RU"/>
        </w:rPr>
        <w:tab/>
      </w:r>
      <w:proofErr w:type="spellStart"/>
      <w:r w:rsidRPr="00536A82">
        <w:rPr>
          <w:lang w:val="ru-RU"/>
        </w:rPr>
        <w:t>Л.В.Рыбникова</w:t>
      </w:r>
      <w:proofErr w:type="spellEnd"/>
    </w:p>
    <w:p w14:paraId="0117C951" w14:textId="77777777" w:rsidR="00A03513" w:rsidRDefault="00DF26E6" w:rsidP="00A03513">
      <w:pPr>
        <w:framePr w:w="3271" w:h="1861" w:hRule="exact" w:wrap="none" w:vAnchor="page" w:hAnchor="page" w:x="8056" w:y="3796"/>
        <w:tabs>
          <w:tab w:val="left" w:leader="underscore" w:pos="1501"/>
          <w:tab w:val="left" w:leader="underscore" w:pos="1672"/>
        </w:tabs>
        <w:spacing w:line="276" w:lineRule="auto"/>
        <w:rPr>
          <w:lang w:val="ru-RU"/>
        </w:rPr>
      </w:pPr>
      <w:r>
        <w:rPr>
          <w:lang w:val="ru-RU"/>
        </w:rPr>
        <w:t>Приказ</w:t>
      </w:r>
      <w:r w:rsidR="00A03513">
        <w:rPr>
          <w:lang w:val="ru-RU"/>
        </w:rPr>
        <w:t xml:space="preserve"> № 91/1-од </w:t>
      </w:r>
    </w:p>
    <w:p w14:paraId="3A7CD0D5" w14:textId="46E02B1A" w:rsidR="00DF26E6" w:rsidRPr="00536A82" w:rsidRDefault="00A03513" w:rsidP="00A03513">
      <w:pPr>
        <w:framePr w:w="3271" w:h="1861" w:hRule="exact" w:wrap="none" w:vAnchor="page" w:hAnchor="page" w:x="8056" w:y="3796"/>
        <w:tabs>
          <w:tab w:val="left" w:leader="underscore" w:pos="1501"/>
          <w:tab w:val="left" w:leader="underscore" w:pos="1672"/>
        </w:tabs>
        <w:spacing w:line="276" w:lineRule="auto"/>
        <w:rPr>
          <w:lang w:val="ru-RU"/>
        </w:rPr>
      </w:pPr>
      <w:r>
        <w:rPr>
          <w:lang w:val="ru-RU"/>
        </w:rPr>
        <w:t>от  «24»   мая   2021 г</w:t>
      </w:r>
      <w:proofErr w:type="gramStart"/>
      <w:r>
        <w:rPr>
          <w:lang w:val="ru-RU"/>
        </w:rPr>
        <w:t>.</w:t>
      </w:r>
      <w:r w:rsidR="00DF26E6" w:rsidRPr="00536A82">
        <w:rPr>
          <w:lang w:val="ru-RU"/>
        </w:rPr>
        <w:t>.</w:t>
      </w:r>
      <w:proofErr w:type="gramEnd"/>
    </w:p>
    <w:p w14:paraId="198149C7" w14:textId="77777777" w:rsidR="00DF26E6" w:rsidRPr="00536A82" w:rsidRDefault="00DF26E6" w:rsidP="00DF26E6">
      <w:pPr>
        <w:framePr w:w="3271" w:h="1861" w:hRule="exact" w:wrap="none" w:vAnchor="page" w:hAnchor="page" w:x="8056" w:y="3796"/>
        <w:tabs>
          <w:tab w:val="left" w:leader="underscore" w:pos="1850"/>
        </w:tabs>
        <w:spacing w:after="454" w:line="220" w:lineRule="exact"/>
        <w:rPr>
          <w:lang w:val="ru-RU"/>
        </w:rPr>
      </w:pPr>
    </w:p>
    <w:p w14:paraId="5DB2D819" w14:textId="69E4B20D" w:rsidR="000D19C7" w:rsidRPr="008D3221" w:rsidRDefault="00DF26E6" w:rsidP="008D3221">
      <w:pPr>
        <w:spacing w:line="276" w:lineRule="auto"/>
        <w:jc w:val="center"/>
        <w:rPr>
          <w:b/>
          <w:color w:val="000000"/>
          <w:w w:val="0"/>
          <w:sz w:val="24"/>
          <w:lang w:val="ru-RU"/>
        </w:rPr>
      </w:pPr>
      <w:r w:rsidRPr="00DF26E6">
        <w:rPr>
          <w:b/>
          <w:noProof/>
          <w:color w:val="000000"/>
          <w:w w:val="0"/>
          <w:sz w:val="24"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E63AF1E" wp14:editId="08B0B649">
                <wp:simplePos x="0" y="0"/>
                <wp:positionH relativeFrom="column">
                  <wp:posOffset>1946910</wp:posOffset>
                </wp:positionH>
                <wp:positionV relativeFrom="paragraph">
                  <wp:posOffset>62865</wp:posOffset>
                </wp:positionV>
                <wp:extent cx="2190750" cy="97155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DAD26" w14:textId="392E00FD" w:rsidR="003A31F1" w:rsidRDefault="003A31F1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ПРОВЕРЕНО.</w:t>
                            </w:r>
                          </w:p>
                          <w:p w14:paraId="26B101CC" w14:textId="28FF3E18" w:rsidR="003A31F1" w:rsidRDefault="003A31F1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Заместитель директора по УВР</w:t>
                            </w:r>
                          </w:p>
                          <w:p w14:paraId="20E139DA" w14:textId="7B752B7F" w:rsidR="003A31F1" w:rsidRDefault="003A31F1">
                            <w:pPr>
                              <w:rPr>
                                <w:lang w:val="ru-RU"/>
                              </w:rPr>
                            </w:pPr>
                          </w:p>
                          <w:p w14:paraId="59129608" w14:textId="6CCCE687" w:rsidR="003A31F1" w:rsidRDefault="003A31F1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________________</w:t>
                            </w:r>
                            <w:proofErr w:type="spellStart"/>
                            <w:r>
                              <w:rPr>
                                <w:lang w:val="ru-RU"/>
                              </w:rPr>
                              <w:t>И.А.Глумова</w:t>
                            </w:r>
                            <w:proofErr w:type="spellEnd"/>
                          </w:p>
                          <w:p w14:paraId="0BB4B83D" w14:textId="77777777" w:rsidR="003A31F1" w:rsidRDefault="003A31F1">
                            <w:pPr>
                              <w:rPr>
                                <w:lang w:val="ru-RU"/>
                              </w:rPr>
                            </w:pPr>
                          </w:p>
                          <w:p w14:paraId="520887A1" w14:textId="4829EA40" w:rsidR="003A31F1" w:rsidRPr="00DF26E6" w:rsidRDefault="003A31F1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 « 21» мая 2021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53.3pt;margin-top:4.95pt;width:172.5pt;height:76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" stroked="f">
                <v:textbox>
                  <w:txbxContent>
                    <w:p w14:paraId="58ADAD26" w14:textId="392E00FD" w:rsidR="003A31F1" w:rsidRDefault="003A31F1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ПРОВЕРЕНО.</w:t>
                      </w:r>
                    </w:p>
                    <w:p w14:paraId="26B101CC" w14:textId="28FF3E18" w:rsidR="003A31F1" w:rsidRDefault="003A31F1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Заместитель директора по УВР</w:t>
                      </w:r>
                    </w:p>
                    <w:p w14:paraId="20E139DA" w14:textId="7B752B7F" w:rsidR="003A31F1" w:rsidRDefault="003A31F1">
                      <w:pPr>
                        <w:rPr>
                          <w:lang w:val="ru-RU"/>
                        </w:rPr>
                      </w:pPr>
                    </w:p>
                    <w:p w14:paraId="59129608" w14:textId="6CCCE687" w:rsidR="003A31F1" w:rsidRDefault="003A31F1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________________</w:t>
                      </w:r>
                      <w:proofErr w:type="spellStart"/>
                      <w:r>
                        <w:rPr>
                          <w:lang w:val="ru-RU"/>
                        </w:rPr>
                        <w:t>И.А.Глумова</w:t>
                      </w:r>
                      <w:proofErr w:type="spellEnd"/>
                    </w:p>
                    <w:p w14:paraId="0BB4B83D" w14:textId="77777777" w:rsidR="003A31F1" w:rsidRDefault="003A31F1">
                      <w:pPr>
                        <w:rPr>
                          <w:lang w:val="ru-RU"/>
                        </w:rPr>
                      </w:pPr>
                    </w:p>
                    <w:p w14:paraId="520887A1" w14:textId="4829EA40" w:rsidR="003A31F1" w:rsidRPr="00DF26E6" w:rsidRDefault="003A31F1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 « 21» мая 2021 г.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192C6C" w14:textId="04F672B4" w:rsidR="000D19C7" w:rsidRPr="008D3221" w:rsidRDefault="000D19C7" w:rsidP="008D3221">
      <w:pPr>
        <w:spacing w:line="276" w:lineRule="auto"/>
        <w:jc w:val="center"/>
        <w:rPr>
          <w:b/>
          <w:color w:val="000000"/>
          <w:w w:val="0"/>
          <w:sz w:val="24"/>
          <w:lang w:val="ru-RU"/>
        </w:rPr>
      </w:pPr>
    </w:p>
    <w:p w14:paraId="2DC9EFF2" w14:textId="34959793" w:rsidR="000D19C7" w:rsidRPr="008D3221" w:rsidRDefault="000D19C7" w:rsidP="008D3221">
      <w:pPr>
        <w:spacing w:line="276" w:lineRule="auto"/>
        <w:jc w:val="center"/>
        <w:rPr>
          <w:b/>
          <w:color w:val="000000"/>
          <w:w w:val="0"/>
          <w:sz w:val="24"/>
          <w:lang w:val="ru-RU"/>
        </w:rPr>
      </w:pPr>
    </w:p>
    <w:p w14:paraId="3706E00C" w14:textId="77777777" w:rsidR="000D19C7" w:rsidRPr="008D3221" w:rsidRDefault="000D19C7" w:rsidP="008D3221">
      <w:pPr>
        <w:spacing w:line="276" w:lineRule="auto"/>
        <w:jc w:val="center"/>
        <w:rPr>
          <w:b/>
          <w:color w:val="000000"/>
          <w:w w:val="0"/>
          <w:sz w:val="24"/>
          <w:lang w:val="ru-RU"/>
        </w:rPr>
      </w:pPr>
    </w:p>
    <w:p w14:paraId="5A38947A" w14:textId="77777777" w:rsidR="000D19C7" w:rsidRPr="008D3221" w:rsidRDefault="000D19C7" w:rsidP="008D3221">
      <w:pPr>
        <w:spacing w:line="276" w:lineRule="auto"/>
        <w:jc w:val="center"/>
        <w:rPr>
          <w:b/>
          <w:color w:val="000000"/>
          <w:w w:val="0"/>
          <w:sz w:val="24"/>
          <w:lang w:val="ru-RU"/>
        </w:rPr>
      </w:pPr>
    </w:p>
    <w:p w14:paraId="47A50076" w14:textId="77777777" w:rsidR="000D19C7" w:rsidRPr="008D3221" w:rsidRDefault="000D19C7" w:rsidP="008D3221">
      <w:pPr>
        <w:spacing w:line="276" w:lineRule="auto"/>
        <w:jc w:val="center"/>
        <w:rPr>
          <w:b/>
          <w:color w:val="000000"/>
          <w:w w:val="0"/>
          <w:sz w:val="24"/>
          <w:lang w:val="ru-RU"/>
        </w:rPr>
      </w:pPr>
    </w:p>
    <w:p w14:paraId="200F772D" w14:textId="77777777" w:rsidR="000D19C7" w:rsidRPr="008D3221" w:rsidRDefault="000D19C7" w:rsidP="008D3221">
      <w:pPr>
        <w:spacing w:line="276" w:lineRule="auto"/>
        <w:jc w:val="center"/>
        <w:rPr>
          <w:b/>
          <w:color w:val="000000"/>
          <w:w w:val="0"/>
          <w:sz w:val="24"/>
          <w:lang w:val="ru-RU"/>
        </w:rPr>
      </w:pPr>
    </w:p>
    <w:p w14:paraId="0C5BB7B1" w14:textId="77777777" w:rsidR="000D19C7" w:rsidRPr="008D3221" w:rsidRDefault="000D19C7" w:rsidP="008D3221">
      <w:pPr>
        <w:spacing w:line="276" w:lineRule="auto"/>
        <w:jc w:val="center"/>
        <w:rPr>
          <w:b/>
          <w:color w:val="000000"/>
          <w:w w:val="0"/>
          <w:sz w:val="24"/>
          <w:lang w:val="ru-RU"/>
        </w:rPr>
      </w:pPr>
    </w:p>
    <w:p w14:paraId="35A2B993" w14:textId="77777777" w:rsidR="000D19C7" w:rsidRPr="008D3221" w:rsidRDefault="000D19C7" w:rsidP="008D3221">
      <w:pPr>
        <w:spacing w:line="276" w:lineRule="auto"/>
        <w:jc w:val="center"/>
        <w:rPr>
          <w:b/>
          <w:color w:val="000000"/>
          <w:w w:val="0"/>
          <w:sz w:val="24"/>
          <w:lang w:val="ru-RU"/>
        </w:rPr>
      </w:pPr>
    </w:p>
    <w:p w14:paraId="3EB5FFB0" w14:textId="77777777" w:rsidR="000D19C7" w:rsidRPr="008D3221" w:rsidRDefault="000D19C7" w:rsidP="008D3221">
      <w:pPr>
        <w:spacing w:line="276" w:lineRule="auto"/>
        <w:jc w:val="center"/>
        <w:rPr>
          <w:b/>
          <w:color w:val="000000"/>
          <w:w w:val="0"/>
          <w:sz w:val="24"/>
          <w:lang w:val="ru-RU"/>
        </w:rPr>
      </w:pPr>
    </w:p>
    <w:p w14:paraId="671EE11F" w14:textId="77777777" w:rsidR="000D19C7" w:rsidRPr="008D3221" w:rsidRDefault="000D19C7" w:rsidP="008D3221">
      <w:pPr>
        <w:spacing w:line="276" w:lineRule="auto"/>
        <w:jc w:val="center"/>
        <w:rPr>
          <w:b/>
          <w:color w:val="000000"/>
          <w:w w:val="0"/>
          <w:sz w:val="24"/>
          <w:lang w:val="ru-RU"/>
        </w:rPr>
      </w:pPr>
    </w:p>
    <w:p w14:paraId="26AF4877" w14:textId="77777777" w:rsidR="000D19C7" w:rsidRPr="008D3221" w:rsidRDefault="000D19C7" w:rsidP="008D3221">
      <w:pPr>
        <w:spacing w:line="276" w:lineRule="auto"/>
        <w:jc w:val="center"/>
        <w:rPr>
          <w:b/>
          <w:color w:val="000000"/>
          <w:w w:val="0"/>
          <w:sz w:val="24"/>
          <w:lang w:val="ru-RU"/>
        </w:rPr>
      </w:pPr>
    </w:p>
    <w:p w14:paraId="2D7BCDC8" w14:textId="77777777" w:rsidR="000D19C7" w:rsidRPr="008D3221" w:rsidRDefault="000D19C7" w:rsidP="008D3221">
      <w:pPr>
        <w:spacing w:line="276" w:lineRule="auto"/>
        <w:jc w:val="center"/>
        <w:rPr>
          <w:b/>
          <w:color w:val="000000"/>
          <w:w w:val="0"/>
          <w:sz w:val="24"/>
          <w:lang w:val="ru-RU"/>
        </w:rPr>
      </w:pPr>
    </w:p>
    <w:p w14:paraId="01922F40" w14:textId="7CD65D98" w:rsidR="000D19C7" w:rsidRPr="008D3221" w:rsidRDefault="009C3CC6" w:rsidP="008D3221">
      <w:pPr>
        <w:spacing w:line="276" w:lineRule="auto"/>
        <w:jc w:val="center"/>
        <w:rPr>
          <w:b/>
          <w:color w:val="000000"/>
          <w:w w:val="0"/>
          <w:sz w:val="24"/>
          <w:lang w:val="ru-RU"/>
        </w:rPr>
      </w:pPr>
      <w:r w:rsidRPr="008D3221">
        <w:rPr>
          <w:b/>
          <w:color w:val="000000"/>
          <w:w w:val="0"/>
          <w:sz w:val="24"/>
          <w:lang w:val="ru-RU"/>
        </w:rPr>
        <w:t xml:space="preserve">РАБОЧАЯ </w:t>
      </w:r>
      <w:r w:rsidR="000D19C7" w:rsidRPr="008D3221">
        <w:rPr>
          <w:b/>
          <w:color w:val="000000"/>
          <w:w w:val="0"/>
          <w:sz w:val="24"/>
          <w:lang w:val="ru-RU"/>
        </w:rPr>
        <w:t xml:space="preserve"> </w:t>
      </w:r>
    </w:p>
    <w:p w14:paraId="602B6990" w14:textId="77777777" w:rsidR="000D19C7" w:rsidRPr="008D3221" w:rsidRDefault="000D19C7" w:rsidP="008D3221">
      <w:pPr>
        <w:spacing w:line="276" w:lineRule="auto"/>
        <w:jc w:val="center"/>
        <w:rPr>
          <w:b/>
          <w:color w:val="000000"/>
          <w:w w:val="0"/>
          <w:sz w:val="24"/>
          <w:lang w:val="ru-RU"/>
        </w:rPr>
      </w:pPr>
      <w:r w:rsidRPr="008D3221">
        <w:rPr>
          <w:b/>
          <w:color w:val="000000"/>
          <w:w w:val="0"/>
          <w:sz w:val="24"/>
          <w:lang w:val="ru-RU"/>
        </w:rPr>
        <w:t>ПРОГРАММА ВОСПИТАНИЯ</w:t>
      </w:r>
    </w:p>
    <w:p w14:paraId="7C7DA5CE" w14:textId="77777777" w:rsidR="000D19C7" w:rsidRPr="008D3221" w:rsidRDefault="000D19C7" w:rsidP="008D3221">
      <w:pPr>
        <w:spacing w:line="276" w:lineRule="auto"/>
        <w:jc w:val="center"/>
        <w:rPr>
          <w:b/>
          <w:color w:val="000000"/>
          <w:w w:val="0"/>
          <w:sz w:val="24"/>
          <w:lang w:val="ru-RU"/>
        </w:rPr>
      </w:pPr>
    </w:p>
    <w:p w14:paraId="1B5EAC7C" w14:textId="77777777" w:rsidR="000D19C7" w:rsidRPr="008D3221" w:rsidRDefault="000D19C7" w:rsidP="008D3221">
      <w:pPr>
        <w:spacing w:line="276" w:lineRule="auto"/>
        <w:jc w:val="center"/>
        <w:rPr>
          <w:b/>
          <w:color w:val="000000"/>
          <w:w w:val="0"/>
          <w:sz w:val="24"/>
          <w:lang w:val="ru-RU"/>
        </w:rPr>
      </w:pPr>
    </w:p>
    <w:p w14:paraId="1A0BDF33" w14:textId="77777777" w:rsidR="000D19C7" w:rsidRPr="008D3221" w:rsidRDefault="000D19C7" w:rsidP="008D3221">
      <w:pPr>
        <w:spacing w:line="276" w:lineRule="auto"/>
        <w:jc w:val="center"/>
        <w:rPr>
          <w:b/>
          <w:color w:val="000000"/>
          <w:w w:val="0"/>
          <w:sz w:val="24"/>
          <w:lang w:val="ru-RU"/>
        </w:rPr>
      </w:pPr>
    </w:p>
    <w:p w14:paraId="547E6C50" w14:textId="77777777" w:rsidR="000D19C7" w:rsidRPr="008D3221" w:rsidRDefault="000D19C7" w:rsidP="008D3221">
      <w:pPr>
        <w:spacing w:line="276" w:lineRule="auto"/>
        <w:jc w:val="center"/>
        <w:rPr>
          <w:b/>
          <w:color w:val="000000"/>
          <w:w w:val="0"/>
          <w:sz w:val="24"/>
          <w:lang w:val="ru-RU"/>
        </w:rPr>
      </w:pPr>
    </w:p>
    <w:p w14:paraId="110E092A" w14:textId="77777777" w:rsidR="000D19C7" w:rsidRPr="008D3221" w:rsidRDefault="000D19C7" w:rsidP="008D3221">
      <w:pPr>
        <w:spacing w:line="276" w:lineRule="auto"/>
        <w:jc w:val="center"/>
        <w:rPr>
          <w:b/>
          <w:color w:val="000000"/>
          <w:w w:val="0"/>
          <w:sz w:val="24"/>
          <w:lang w:val="ru-RU"/>
        </w:rPr>
      </w:pPr>
    </w:p>
    <w:p w14:paraId="62824A66" w14:textId="77777777" w:rsidR="000D19C7" w:rsidRPr="008D3221" w:rsidRDefault="000D19C7" w:rsidP="008D3221">
      <w:pPr>
        <w:spacing w:line="276" w:lineRule="auto"/>
        <w:jc w:val="center"/>
        <w:rPr>
          <w:b/>
          <w:color w:val="000000"/>
          <w:w w:val="0"/>
          <w:sz w:val="24"/>
          <w:lang w:val="ru-RU"/>
        </w:rPr>
      </w:pPr>
    </w:p>
    <w:p w14:paraId="3B6D2976" w14:textId="77777777" w:rsidR="000D19C7" w:rsidRPr="008D3221" w:rsidRDefault="000D19C7" w:rsidP="008D3221">
      <w:pPr>
        <w:spacing w:line="276" w:lineRule="auto"/>
        <w:jc w:val="center"/>
        <w:rPr>
          <w:b/>
          <w:color w:val="000000"/>
          <w:w w:val="0"/>
          <w:sz w:val="24"/>
          <w:lang w:val="ru-RU"/>
        </w:rPr>
      </w:pPr>
    </w:p>
    <w:p w14:paraId="65DC57C0" w14:textId="77777777" w:rsidR="000D19C7" w:rsidRPr="008D3221" w:rsidRDefault="000D19C7" w:rsidP="008D3221">
      <w:pPr>
        <w:spacing w:line="276" w:lineRule="auto"/>
        <w:jc w:val="center"/>
        <w:rPr>
          <w:b/>
          <w:color w:val="000000"/>
          <w:w w:val="0"/>
          <w:sz w:val="24"/>
          <w:lang w:val="ru-RU"/>
        </w:rPr>
      </w:pPr>
    </w:p>
    <w:p w14:paraId="511F5051" w14:textId="77777777" w:rsidR="000D19C7" w:rsidRPr="008D3221" w:rsidRDefault="000D19C7" w:rsidP="008D3221">
      <w:pPr>
        <w:spacing w:line="276" w:lineRule="auto"/>
        <w:jc w:val="center"/>
        <w:rPr>
          <w:b/>
          <w:color w:val="000000"/>
          <w:w w:val="0"/>
          <w:sz w:val="24"/>
          <w:lang w:val="ru-RU"/>
        </w:rPr>
      </w:pPr>
    </w:p>
    <w:p w14:paraId="0EBDF2A2" w14:textId="77777777" w:rsidR="007D1451" w:rsidRPr="00536A82" w:rsidRDefault="007D1451" w:rsidP="007D1451">
      <w:pPr>
        <w:framePr w:w="3679" w:h="1312" w:hRule="exact" w:wrap="none" w:vAnchor="page" w:hAnchor="page" w:x="6987" w:y="11693"/>
        <w:spacing w:line="257" w:lineRule="exact"/>
        <w:jc w:val="left"/>
        <w:rPr>
          <w:lang w:val="ru-RU"/>
        </w:rPr>
      </w:pPr>
      <w:r>
        <w:rPr>
          <w:lang w:val="ru-RU"/>
        </w:rPr>
        <w:t>ПРИНЯТА</w:t>
      </w:r>
    </w:p>
    <w:p w14:paraId="2811D9D7" w14:textId="711715FD" w:rsidR="007D1451" w:rsidRPr="00536A82" w:rsidRDefault="007D1451" w:rsidP="007D1451">
      <w:pPr>
        <w:framePr w:w="3679" w:h="1312" w:hRule="exact" w:wrap="none" w:vAnchor="page" w:hAnchor="page" w:x="6987" w:y="11693"/>
        <w:spacing w:line="257" w:lineRule="exact"/>
        <w:jc w:val="left"/>
        <w:rPr>
          <w:lang w:val="ru-RU"/>
        </w:rPr>
      </w:pPr>
      <w:r>
        <w:rPr>
          <w:lang w:val="ru-RU"/>
        </w:rPr>
        <w:t>с учетом мнения Совета обучающихся</w:t>
      </w:r>
    </w:p>
    <w:p w14:paraId="4FDECE4B" w14:textId="4B45F379" w:rsidR="007D1451" w:rsidRPr="00536A82" w:rsidRDefault="007D1451" w:rsidP="007D1451">
      <w:pPr>
        <w:framePr w:w="3679" w:h="1312" w:hRule="exact" w:wrap="none" w:vAnchor="page" w:hAnchor="page" w:x="6987" w:y="11693"/>
        <w:tabs>
          <w:tab w:val="left" w:leader="underscore" w:pos="1485"/>
        </w:tabs>
        <w:spacing w:line="257" w:lineRule="exact"/>
        <w:rPr>
          <w:lang w:val="ru-RU"/>
        </w:rPr>
      </w:pPr>
      <w:r w:rsidRPr="00536A82">
        <w:rPr>
          <w:lang w:val="ru-RU"/>
        </w:rPr>
        <w:t>протокол №__________</w:t>
      </w:r>
      <w:r w:rsidR="00A03513">
        <w:rPr>
          <w:lang w:val="ru-RU"/>
        </w:rPr>
        <w:t>4</w:t>
      </w:r>
      <w:r w:rsidRPr="00536A82">
        <w:rPr>
          <w:lang w:val="ru-RU"/>
        </w:rPr>
        <w:t>________</w:t>
      </w:r>
    </w:p>
    <w:p w14:paraId="319CEE23" w14:textId="592D1085" w:rsidR="007D1451" w:rsidRPr="00536A82" w:rsidRDefault="007D1451" w:rsidP="007D1451">
      <w:pPr>
        <w:framePr w:w="3679" w:h="1312" w:hRule="exact" w:wrap="none" w:vAnchor="page" w:hAnchor="page" w:x="6987" w:y="11693"/>
        <w:tabs>
          <w:tab w:val="left" w:leader="underscore" w:pos="702"/>
          <w:tab w:val="left" w:leader="underscore" w:pos="1485"/>
        </w:tabs>
        <w:spacing w:after="270" w:line="257" w:lineRule="exact"/>
        <w:rPr>
          <w:lang w:val="ru-RU"/>
        </w:rPr>
      </w:pPr>
      <w:r w:rsidRPr="00536A82">
        <w:rPr>
          <w:lang w:val="ru-RU"/>
        </w:rPr>
        <w:t>от «_</w:t>
      </w:r>
      <w:r w:rsidR="00A03513">
        <w:rPr>
          <w:lang w:val="ru-RU"/>
        </w:rPr>
        <w:t>19</w:t>
      </w:r>
      <w:r w:rsidRPr="00536A82">
        <w:rPr>
          <w:lang w:val="ru-RU"/>
        </w:rPr>
        <w:t>___»</w:t>
      </w:r>
      <w:r w:rsidRPr="00536A82">
        <w:rPr>
          <w:lang w:val="ru-RU"/>
        </w:rPr>
        <w:tab/>
      </w:r>
      <w:r w:rsidR="00A03513">
        <w:rPr>
          <w:lang w:val="ru-RU"/>
        </w:rPr>
        <w:t>05___2021</w:t>
      </w:r>
      <w:r>
        <w:rPr>
          <w:lang w:val="ru-RU"/>
        </w:rPr>
        <w:t>___</w:t>
      </w:r>
      <w:r w:rsidRPr="00536A82">
        <w:rPr>
          <w:lang w:val="ru-RU"/>
        </w:rPr>
        <w:t xml:space="preserve"> г.</w:t>
      </w:r>
    </w:p>
    <w:p w14:paraId="39591F06" w14:textId="77777777" w:rsidR="000D19C7" w:rsidRPr="008D3221" w:rsidRDefault="000D19C7" w:rsidP="008D3221">
      <w:pPr>
        <w:spacing w:line="276" w:lineRule="auto"/>
        <w:jc w:val="center"/>
        <w:rPr>
          <w:b/>
          <w:color w:val="000000"/>
          <w:w w:val="0"/>
          <w:sz w:val="24"/>
          <w:lang w:val="ru-RU"/>
        </w:rPr>
      </w:pPr>
    </w:p>
    <w:p w14:paraId="557D1C7C" w14:textId="77777777" w:rsidR="007D1451" w:rsidRPr="00536A82" w:rsidRDefault="007D1451" w:rsidP="007D1451">
      <w:pPr>
        <w:spacing w:line="257" w:lineRule="exact"/>
        <w:jc w:val="left"/>
        <w:rPr>
          <w:lang w:val="ru-RU"/>
        </w:rPr>
      </w:pPr>
      <w:r>
        <w:rPr>
          <w:lang w:val="ru-RU"/>
        </w:rPr>
        <w:t>ПРИНЯТА</w:t>
      </w:r>
    </w:p>
    <w:p w14:paraId="3BBA9185" w14:textId="77777777" w:rsidR="007D1451" w:rsidRPr="00536A82" w:rsidRDefault="007D1451" w:rsidP="007D1451">
      <w:pPr>
        <w:spacing w:line="257" w:lineRule="exact"/>
        <w:jc w:val="left"/>
        <w:rPr>
          <w:lang w:val="ru-RU"/>
        </w:rPr>
      </w:pPr>
      <w:r>
        <w:rPr>
          <w:lang w:val="ru-RU"/>
        </w:rPr>
        <w:t>с учетом мнения</w:t>
      </w:r>
      <w:r w:rsidRPr="00536A82">
        <w:rPr>
          <w:lang w:val="ru-RU"/>
        </w:rPr>
        <w:t xml:space="preserve"> Совета родителей</w:t>
      </w:r>
    </w:p>
    <w:p w14:paraId="7F6D784D" w14:textId="3864C559" w:rsidR="007D1451" w:rsidRPr="00536A82" w:rsidRDefault="00B71F6A" w:rsidP="007D1451">
      <w:pPr>
        <w:tabs>
          <w:tab w:val="left" w:leader="underscore" w:pos="1485"/>
        </w:tabs>
        <w:spacing w:line="257" w:lineRule="exact"/>
        <w:rPr>
          <w:lang w:val="ru-RU"/>
        </w:rPr>
      </w:pPr>
      <w:r>
        <w:rPr>
          <w:lang w:val="ru-RU"/>
        </w:rPr>
        <w:t>протокол №______2</w:t>
      </w:r>
      <w:r w:rsidR="007D1451" w:rsidRPr="00536A82">
        <w:rPr>
          <w:lang w:val="ru-RU"/>
        </w:rPr>
        <w:t>___________</w:t>
      </w:r>
    </w:p>
    <w:p w14:paraId="25AD0BC6" w14:textId="60C8386A" w:rsidR="007D1451" w:rsidRPr="00536A82" w:rsidRDefault="007D1451" w:rsidP="007D1451">
      <w:pPr>
        <w:tabs>
          <w:tab w:val="left" w:leader="underscore" w:pos="702"/>
          <w:tab w:val="left" w:leader="underscore" w:pos="1485"/>
        </w:tabs>
        <w:spacing w:after="270" w:line="257" w:lineRule="exact"/>
        <w:rPr>
          <w:lang w:val="ru-RU"/>
        </w:rPr>
      </w:pPr>
      <w:r w:rsidRPr="00536A82">
        <w:rPr>
          <w:lang w:val="ru-RU"/>
        </w:rPr>
        <w:t>от «_</w:t>
      </w:r>
      <w:r w:rsidR="00A03513">
        <w:rPr>
          <w:lang w:val="ru-RU"/>
        </w:rPr>
        <w:t>19</w:t>
      </w:r>
      <w:r w:rsidRPr="00536A82">
        <w:rPr>
          <w:lang w:val="ru-RU"/>
        </w:rPr>
        <w:t>___»</w:t>
      </w:r>
      <w:r w:rsidRPr="00536A82">
        <w:rPr>
          <w:lang w:val="ru-RU"/>
        </w:rPr>
        <w:tab/>
      </w:r>
      <w:r w:rsidR="00A03513">
        <w:rPr>
          <w:lang w:val="ru-RU"/>
        </w:rPr>
        <w:t>05</w:t>
      </w:r>
      <w:r w:rsidRPr="00536A82">
        <w:rPr>
          <w:lang w:val="ru-RU"/>
        </w:rPr>
        <w:t>_____</w:t>
      </w:r>
      <w:r w:rsidR="00A03513">
        <w:rPr>
          <w:lang w:val="ru-RU"/>
        </w:rPr>
        <w:t>2021</w:t>
      </w:r>
      <w:r>
        <w:rPr>
          <w:lang w:val="ru-RU"/>
        </w:rPr>
        <w:t>___</w:t>
      </w:r>
      <w:r w:rsidRPr="00536A82">
        <w:rPr>
          <w:lang w:val="ru-RU"/>
        </w:rPr>
        <w:t xml:space="preserve"> г.</w:t>
      </w:r>
    </w:p>
    <w:p w14:paraId="2B07FCBA" w14:textId="77777777" w:rsidR="000D19C7" w:rsidRPr="008D3221" w:rsidRDefault="000D19C7" w:rsidP="008D3221">
      <w:pPr>
        <w:spacing w:line="276" w:lineRule="auto"/>
        <w:jc w:val="center"/>
        <w:rPr>
          <w:b/>
          <w:color w:val="000000"/>
          <w:w w:val="0"/>
          <w:sz w:val="24"/>
          <w:lang w:val="ru-RU"/>
        </w:rPr>
      </w:pPr>
    </w:p>
    <w:p w14:paraId="06CF8939" w14:textId="77777777" w:rsidR="000D19C7" w:rsidRPr="008D3221" w:rsidRDefault="000D19C7" w:rsidP="008D3221">
      <w:pPr>
        <w:spacing w:line="276" w:lineRule="auto"/>
        <w:rPr>
          <w:b/>
          <w:color w:val="000000"/>
          <w:w w:val="0"/>
          <w:sz w:val="24"/>
          <w:lang w:val="ru-RU"/>
        </w:rPr>
      </w:pPr>
    </w:p>
    <w:p w14:paraId="62D0158A" w14:textId="77777777" w:rsidR="000D19C7" w:rsidRPr="008D3221" w:rsidRDefault="000D19C7" w:rsidP="008D3221">
      <w:pPr>
        <w:spacing w:line="276" w:lineRule="auto"/>
        <w:rPr>
          <w:b/>
          <w:color w:val="000000"/>
          <w:w w:val="0"/>
          <w:sz w:val="24"/>
          <w:lang w:val="ru-RU"/>
        </w:rPr>
      </w:pPr>
    </w:p>
    <w:p w14:paraId="63D7340F" w14:textId="382EFCE8" w:rsidR="000D19C7" w:rsidRDefault="000D19C7" w:rsidP="008D3221">
      <w:pPr>
        <w:spacing w:line="276" w:lineRule="auto"/>
        <w:jc w:val="center"/>
        <w:rPr>
          <w:b/>
          <w:color w:val="000000"/>
          <w:w w:val="0"/>
          <w:sz w:val="24"/>
          <w:lang w:val="ru-RU"/>
        </w:rPr>
      </w:pPr>
    </w:p>
    <w:p w14:paraId="7DA92AF1" w14:textId="43722D1B" w:rsidR="008D3221" w:rsidRDefault="008D3221" w:rsidP="008D3221">
      <w:pPr>
        <w:spacing w:line="276" w:lineRule="auto"/>
        <w:jc w:val="center"/>
        <w:rPr>
          <w:b/>
          <w:color w:val="000000"/>
          <w:w w:val="0"/>
          <w:sz w:val="24"/>
          <w:lang w:val="ru-RU"/>
        </w:rPr>
      </w:pPr>
    </w:p>
    <w:p w14:paraId="0E392D58" w14:textId="1A7DD0B5" w:rsidR="008D3221" w:rsidRDefault="008D3221" w:rsidP="008D3221">
      <w:pPr>
        <w:spacing w:line="276" w:lineRule="auto"/>
        <w:jc w:val="center"/>
        <w:rPr>
          <w:b/>
          <w:color w:val="000000"/>
          <w:w w:val="0"/>
          <w:sz w:val="24"/>
          <w:lang w:val="ru-RU"/>
        </w:rPr>
      </w:pPr>
    </w:p>
    <w:p w14:paraId="67BC712A" w14:textId="03A02A65" w:rsidR="008D3221" w:rsidRDefault="008D3221" w:rsidP="008D3221">
      <w:pPr>
        <w:spacing w:line="276" w:lineRule="auto"/>
        <w:jc w:val="center"/>
        <w:rPr>
          <w:b/>
          <w:color w:val="000000"/>
          <w:w w:val="0"/>
          <w:sz w:val="24"/>
          <w:lang w:val="ru-RU"/>
        </w:rPr>
      </w:pPr>
    </w:p>
    <w:p w14:paraId="51F516FD" w14:textId="0E8D3391" w:rsidR="000D19C7" w:rsidRDefault="00536A82" w:rsidP="008D3221">
      <w:pPr>
        <w:spacing w:line="276" w:lineRule="auto"/>
        <w:jc w:val="center"/>
        <w:rPr>
          <w:b/>
          <w:color w:val="000000"/>
          <w:w w:val="0"/>
          <w:sz w:val="24"/>
          <w:lang w:val="ru-RU"/>
        </w:rPr>
      </w:pPr>
      <w:r>
        <w:rPr>
          <w:b/>
          <w:color w:val="000000"/>
          <w:w w:val="0"/>
          <w:sz w:val="24"/>
          <w:lang w:val="ru-RU"/>
        </w:rPr>
        <w:t>2021</w:t>
      </w:r>
      <w:r w:rsidR="009C3CC6" w:rsidRPr="008D3221">
        <w:rPr>
          <w:b/>
          <w:color w:val="000000"/>
          <w:w w:val="0"/>
          <w:sz w:val="24"/>
          <w:lang w:val="ru-RU"/>
        </w:rPr>
        <w:t xml:space="preserve"> г.</w:t>
      </w:r>
    </w:p>
    <w:p w14:paraId="29A7BFDF" w14:textId="77777777" w:rsidR="006E4E23" w:rsidRPr="008D3221" w:rsidRDefault="006E4E23" w:rsidP="008D3221">
      <w:pPr>
        <w:tabs>
          <w:tab w:val="left" w:pos="851"/>
        </w:tabs>
        <w:wordWrap/>
        <w:spacing w:line="276" w:lineRule="auto"/>
        <w:ind w:firstLine="709"/>
        <w:rPr>
          <w:color w:val="000000" w:themeColor="text1"/>
          <w:w w:val="0"/>
          <w:sz w:val="24"/>
          <w:lang w:val="ru-RU"/>
        </w:rPr>
      </w:pPr>
      <w:r w:rsidRPr="008D3221">
        <w:rPr>
          <w:color w:val="000000" w:themeColor="text1"/>
          <w:w w:val="0"/>
          <w:sz w:val="24"/>
          <w:lang w:val="ru-RU"/>
        </w:rPr>
        <w:lastRenderedPageBreak/>
        <w:t>Настоящая рабочая программа воспитания (далее – Программа) разработана с учетом пр</w:t>
      </w:r>
      <w:r w:rsidRPr="008D3221">
        <w:rPr>
          <w:color w:val="000000" w:themeColor="text1"/>
          <w:w w:val="0"/>
          <w:sz w:val="24"/>
          <w:lang w:val="ru-RU"/>
        </w:rPr>
        <w:t>и</w:t>
      </w:r>
      <w:r w:rsidRPr="008D3221">
        <w:rPr>
          <w:color w:val="000000" w:themeColor="text1"/>
          <w:w w:val="0"/>
          <w:sz w:val="24"/>
          <w:lang w:val="ru-RU"/>
        </w:rPr>
        <w:t>мерной программы воспитания, одобренной решением федерального учебно-методического об</w:t>
      </w:r>
      <w:r w:rsidRPr="008D3221">
        <w:rPr>
          <w:color w:val="000000" w:themeColor="text1"/>
          <w:w w:val="0"/>
          <w:sz w:val="24"/>
          <w:lang w:val="ru-RU"/>
        </w:rPr>
        <w:t>ъ</w:t>
      </w:r>
      <w:r w:rsidRPr="008D3221">
        <w:rPr>
          <w:color w:val="000000" w:themeColor="text1"/>
          <w:w w:val="0"/>
          <w:sz w:val="24"/>
          <w:lang w:val="ru-RU"/>
        </w:rPr>
        <w:t>единения по общему образованию (протокол от 2 июня 2020 г. № 2/20).</w:t>
      </w:r>
    </w:p>
    <w:p w14:paraId="2378998B" w14:textId="39761C72" w:rsidR="006E4E23" w:rsidRPr="008D3221" w:rsidRDefault="006E4E23" w:rsidP="008D3221">
      <w:pPr>
        <w:tabs>
          <w:tab w:val="left" w:pos="851"/>
        </w:tabs>
        <w:wordWrap/>
        <w:spacing w:line="276" w:lineRule="auto"/>
        <w:ind w:firstLine="709"/>
        <w:rPr>
          <w:color w:val="000000" w:themeColor="text1"/>
          <w:w w:val="0"/>
          <w:sz w:val="24"/>
          <w:lang w:val="ru-RU"/>
        </w:rPr>
      </w:pPr>
      <w:r w:rsidRPr="008D3221">
        <w:rPr>
          <w:color w:val="000000" w:themeColor="text1"/>
          <w:w w:val="0"/>
          <w:sz w:val="24"/>
          <w:lang w:val="ru-RU"/>
        </w:rPr>
        <w:t>Программа является компонентом основных общеобразовательных программ –образовательной программы начального общего образования, образовательной программы осно</w:t>
      </w:r>
      <w:r w:rsidRPr="008D3221">
        <w:rPr>
          <w:color w:val="000000" w:themeColor="text1"/>
          <w:w w:val="0"/>
          <w:sz w:val="24"/>
          <w:lang w:val="ru-RU"/>
        </w:rPr>
        <w:t>в</w:t>
      </w:r>
      <w:r w:rsidRPr="008D3221">
        <w:rPr>
          <w:color w:val="000000" w:themeColor="text1"/>
          <w:w w:val="0"/>
          <w:sz w:val="24"/>
          <w:lang w:val="ru-RU"/>
        </w:rPr>
        <w:t>ного общего образования, образовательной программы среднего общего образования ГБОУ СОШ «</w:t>
      </w:r>
      <w:proofErr w:type="spellStart"/>
      <w:r w:rsidRPr="008D3221">
        <w:rPr>
          <w:color w:val="000000" w:themeColor="text1"/>
          <w:w w:val="0"/>
          <w:sz w:val="24"/>
          <w:lang w:val="ru-RU"/>
        </w:rPr>
        <w:t>О.ц</w:t>
      </w:r>
      <w:proofErr w:type="spellEnd"/>
      <w:r w:rsidRPr="008D3221">
        <w:rPr>
          <w:color w:val="000000" w:themeColor="text1"/>
          <w:w w:val="0"/>
          <w:sz w:val="24"/>
          <w:lang w:val="ru-RU"/>
        </w:rPr>
        <w:t xml:space="preserve">.» </w:t>
      </w:r>
      <w:proofErr w:type="spellStart"/>
      <w:r w:rsidRPr="008D3221">
        <w:rPr>
          <w:color w:val="000000" w:themeColor="text1"/>
          <w:w w:val="0"/>
          <w:sz w:val="24"/>
          <w:lang w:val="ru-RU"/>
        </w:rPr>
        <w:t>с.Печинено</w:t>
      </w:r>
      <w:proofErr w:type="spellEnd"/>
      <w:r w:rsidRPr="008D3221">
        <w:rPr>
          <w:color w:val="000000" w:themeColor="text1"/>
          <w:w w:val="0"/>
          <w:sz w:val="24"/>
          <w:lang w:val="ru-RU"/>
        </w:rPr>
        <w:t xml:space="preserve"> (далее – школа).</w:t>
      </w:r>
    </w:p>
    <w:p w14:paraId="64A72091" w14:textId="77777777" w:rsidR="006E4E23" w:rsidRPr="008D3221" w:rsidRDefault="006E4E23" w:rsidP="008D3221">
      <w:pPr>
        <w:tabs>
          <w:tab w:val="left" w:pos="851"/>
        </w:tabs>
        <w:wordWrap/>
        <w:spacing w:line="276" w:lineRule="auto"/>
        <w:ind w:firstLine="709"/>
        <w:rPr>
          <w:color w:val="000000" w:themeColor="text1"/>
          <w:w w:val="0"/>
          <w:sz w:val="24"/>
          <w:lang w:val="ru-RU"/>
        </w:rPr>
      </w:pPr>
      <w:r w:rsidRPr="008D3221">
        <w:rPr>
          <w:color w:val="000000" w:themeColor="text1"/>
          <w:w w:val="0"/>
          <w:sz w:val="24"/>
          <w:lang w:val="ru-RU"/>
        </w:rPr>
        <w:t>Программа содержит описание основных направлений и инструментов воспитательной де</w:t>
      </w:r>
      <w:r w:rsidRPr="008D3221">
        <w:rPr>
          <w:color w:val="000000" w:themeColor="text1"/>
          <w:w w:val="0"/>
          <w:sz w:val="24"/>
          <w:lang w:val="ru-RU"/>
        </w:rPr>
        <w:t>я</w:t>
      </w:r>
      <w:r w:rsidRPr="008D3221">
        <w:rPr>
          <w:color w:val="000000" w:themeColor="text1"/>
          <w:w w:val="0"/>
          <w:sz w:val="24"/>
          <w:lang w:val="ru-RU"/>
        </w:rPr>
        <w:t>тельности школы, но не ограничивает весь перечень направлений и инструментов, которые могут применять школа и педагогические работники.</w:t>
      </w:r>
    </w:p>
    <w:p w14:paraId="794D2408" w14:textId="77777777" w:rsidR="006E4E23" w:rsidRPr="008D3221" w:rsidRDefault="006E4E23" w:rsidP="008D3221">
      <w:pPr>
        <w:wordWrap/>
        <w:spacing w:line="276" w:lineRule="auto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14:paraId="7B5565F3" w14:textId="53F2ACAF" w:rsidR="000D19C7" w:rsidRPr="008D3221" w:rsidRDefault="000D19C7" w:rsidP="008D3221">
      <w:pPr>
        <w:wordWrap/>
        <w:spacing w:line="276" w:lineRule="auto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  <w:r w:rsidRPr="008D3221">
        <w:rPr>
          <w:b/>
          <w:color w:val="000000"/>
          <w:w w:val="0"/>
          <w:sz w:val="24"/>
          <w:shd w:val="clear" w:color="000000" w:fill="FFFFFF"/>
          <w:lang w:val="ru-RU"/>
        </w:rPr>
        <w:t xml:space="preserve">1. ОСОБЕННОСТИ ОРГАНИЗУЕМОГО В ШКОЛЕ </w:t>
      </w:r>
      <w:r w:rsidR="00382D56" w:rsidRPr="008D3221">
        <w:rPr>
          <w:b/>
          <w:color w:val="000000"/>
          <w:w w:val="0"/>
          <w:sz w:val="24"/>
          <w:shd w:val="clear" w:color="000000" w:fill="FFFFFF"/>
          <w:lang w:val="ru-RU"/>
        </w:rPr>
        <w:t>В</w:t>
      </w:r>
      <w:r w:rsidRPr="008D3221">
        <w:rPr>
          <w:b/>
          <w:color w:val="000000"/>
          <w:w w:val="0"/>
          <w:sz w:val="24"/>
          <w:shd w:val="clear" w:color="000000" w:fill="FFFFFF"/>
          <w:lang w:val="ru-RU"/>
        </w:rPr>
        <w:t>ОСПИТАТЕЛЬНОГО ПРОЦЕССА</w:t>
      </w:r>
    </w:p>
    <w:p w14:paraId="16351D6E" w14:textId="2D764B5A" w:rsidR="000D19C7" w:rsidRPr="008D3221" w:rsidRDefault="000D19C7" w:rsidP="008D3221">
      <w:pPr>
        <w:wordWrap/>
        <w:spacing w:line="276" w:lineRule="auto"/>
        <w:ind w:firstLine="709"/>
        <w:rPr>
          <w:i/>
          <w:sz w:val="24"/>
          <w:lang w:val="ru-RU"/>
        </w:rPr>
      </w:pPr>
    </w:p>
    <w:p w14:paraId="60A8BD22" w14:textId="1C45B47D" w:rsidR="003D33AC" w:rsidRPr="003D33AC" w:rsidRDefault="003D33AC" w:rsidP="007D1451">
      <w:pPr>
        <w:pStyle w:val="afc"/>
        <w:wordWrap/>
        <w:spacing w:after="0" w:line="276" w:lineRule="auto"/>
        <w:ind w:left="256" w:firstLine="709"/>
        <w:rPr>
          <w:sz w:val="24"/>
          <w:lang w:val="ru-RU"/>
        </w:rPr>
      </w:pPr>
      <w:r w:rsidRPr="003D33AC">
        <w:rPr>
          <w:spacing w:val="-1"/>
          <w:sz w:val="24"/>
          <w:lang w:val="ru-RU"/>
        </w:rPr>
        <w:t>Государственное</w:t>
      </w:r>
      <w:r w:rsidRPr="003D33AC">
        <w:rPr>
          <w:spacing w:val="-10"/>
          <w:sz w:val="24"/>
          <w:lang w:val="ru-RU"/>
        </w:rPr>
        <w:t xml:space="preserve"> </w:t>
      </w:r>
      <w:r w:rsidRPr="003D33AC">
        <w:rPr>
          <w:spacing w:val="-1"/>
          <w:sz w:val="24"/>
          <w:lang w:val="ru-RU"/>
        </w:rPr>
        <w:t>бюджетное</w:t>
      </w:r>
      <w:r w:rsidRPr="003D33AC">
        <w:rPr>
          <w:spacing w:val="-13"/>
          <w:sz w:val="24"/>
          <w:lang w:val="ru-RU"/>
        </w:rPr>
        <w:t xml:space="preserve"> </w:t>
      </w:r>
      <w:r w:rsidRPr="003D33AC">
        <w:rPr>
          <w:spacing w:val="-1"/>
          <w:sz w:val="24"/>
          <w:lang w:val="ru-RU"/>
        </w:rPr>
        <w:t>общеобразовательное</w:t>
      </w:r>
      <w:r w:rsidRPr="003D33AC">
        <w:rPr>
          <w:spacing w:val="-10"/>
          <w:sz w:val="24"/>
          <w:lang w:val="ru-RU"/>
        </w:rPr>
        <w:t xml:space="preserve"> </w:t>
      </w:r>
      <w:r w:rsidRPr="003D33AC">
        <w:rPr>
          <w:spacing w:val="-1"/>
          <w:sz w:val="24"/>
          <w:lang w:val="ru-RU"/>
        </w:rPr>
        <w:t>учреждение</w:t>
      </w:r>
      <w:r w:rsidRPr="003D33AC">
        <w:rPr>
          <w:spacing w:val="-9"/>
          <w:sz w:val="24"/>
          <w:lang w:val="ru-RU"/>
        </w:rPr>
        <w:t xml:space="preserve"> </w:t>
      </w:r>
      <w:r w:rsidRPr="003D33AC">
        <w:rPr>
          <w:spacing w:val="-1"/>
          <w:sz w:val="24"/>
          <w:lang w:val="ru-RU"/>
        </w:rPr>
        <w:t>Самарской</w:t>
      </w:r>
      <w:r w:rsidRPr="003D33AC">
        <w:rPr>
          <w:spacing w:val="-7"/>
          <w:sz w:val="24"/>
          <w:lang w:val="ru-RU"/>
        </w:rPr>
        <w:t xml:space="preserve"> </w:t>
      </w:r>
      <w:r w:rsidRPr="003D33AC">
        <w:rPr>
          <w:spacing w:val="-1"/>
          <w:sz w:val="24"/>
          <w:lang w:val="ru-RU"/>
        </w:rPr>
        <w:t>области</w:t>
      </w:r>
      <w:r w:rsidRPr="003D33AC">
        <w:rPr>
          <w:spacing w:val="-11"/>
          <w:sz w:val="24"/>
          <w:lang w:val="ru-RU"/>
        </w:rPr>
        <w:t xml:space="preserve"> </w:t>
      </w:r>
      <w:r w:rsidRPr="003D33AC">
        <w:rPr>
          <w:sz w:val="24"/>
          <w:lang w:val="ru-RU"/>
        </w:rPr>
        <w:t>сре</w:t>
      </w:r>
      <w:r w:rsidRPr="003D33AC">
        <w:rPr>
          <w:sz w:val="24"/>
          <w:lang w:val="ru-RU"/>
        </w:rPr>
        <w:t>д</w:t>
      </w:r>
      <w:r w:rsidRPr="003D33AC">
        <w:rPr>
          <w:sz w:val="24"/>
          <w:lang w:val="ru-RU"/>
        </w:rPr>
        <w:t>няя</w:t>
      </w:r>
      <w:r w:rsidRPr="003D33AC">
        <w:rPr>
          <w:spacing w:val="-58"/>
          <w:sz w:val="24"/>
          <w:lang w:val="ru-RU"/>
        </w:rPr>
        <w:t xml:space="preserve"> </w:t>
      </w:r>
      <w:r w:rsidRPr="003D33AC">
        <w:rPr>
          <w:sz w:val="24"/>
          <w:lang w:val="ru-RU"/>
        </w:rPr>
        <w:t>общеобразовательная</w:t>
      </w:r>
      <w:r w:rsidRPr="003D33AC">
        <w:rPr>
          <w:spacing w:val="1"/>
          <w:sz w:val="24"/>
          <w:lang w:val="ru-RU"/>
        </w:rPr>
        <w:t xml:space="preserve"> </w:t>
      </w:r>
      <w:r w:rsidRPr="003D33AC">
        <w:rPr>
          <w:sz w:val="24"/>
          <w:lang w:val="ru-RU"/>
        </w:rPr>
        <w:t>школа</w:t>
      </w:r>
      <w:r w:rsidRPr="003D33AC">
        <w:rPr>
          <w:spacing w:val="1"/>
          <w:sz w:val="24"/>
          <w:lang w:val="ru-RU"/>
        </w:rPr>
        <w:t xml:space="preserve"> </w:t>
      </w:r>
      <w:r w:rsidRPr="003D33AC">
        <w:rPr>
          <w:sz w:val="24"/>
          <w:lang w:val="ru-RU"/>
        </w:rPr>
        <w:t>«</w:t>
      </w:r>
      <w:proofErr w:type="spellStart"/>
      <w:r w:rsidRPr="003D33AC">
        <w:rPr>
          <w:sz w:val="24"/>
          <w:lang w:val="ru-RU"/>
        </w:rPr>
        <w:t>Оц</w:t>
      </w:r>
      <w:proofErr w:type="spellEnd"/>
      <w:r w:rsidRPr="003D33AC">
        <w:rPr>
          <w:sz w:val="24"/>
          <w:lang w:val="ru-RU"/>
        </w:rPr>
        <w:t>»</w:t>
      </w:r>
      <w:r w:rsidRPr="003D33AC">
        <w:rPr>
          <w:spacing w:val="1"/>
          <w:sz w:val="24"/>
          <w:lang w:val="ru-RU"/>
        </w:rPr>
        <w:t xml:space="preserve"> </w:t>
      </w:r>
      <w:r w:rsidRPr="003D33AC">
        <w:rPr>
          <w:sz w:val="24"/>
          <w:lang w:val="ru-RU"/>
        </w:rPr>
        <w:t>с.</w:t>
      </w:r>
      <w:r w:rsidRPr="003D33AC">
        <w:rPr>
          <w:spacing w:val="1"/>
          <w:sz w:val="24"/>
          <w:lang w:val="ru-RU"/>
        </w:rPr>
        <w:t xml:space="preserve"> </w:t>
      </w:r>
      <w:proofErr w:type="spellStart"/>
      <w:r>
        <w:rPr>
          <w:sz w:val="24"/>
          <w:lang w:val="ru-RU"/>
        </w:rPr>
        <w:t>Печинено</w:t>
      </w:r>
      <w:proofErr w:type="spellEnd"/>
      <w:r w:rsidRPr="003D33AC">
        <w:rPr>
          <w:spacing w:val="1"/>
          <w:sz w:val="24"/>
          <w:lang w:val="ru-RU"/>
        </w:rPr>
        <w:t xml:space="preserve"> </w:t>
      </w:r>
      <w:r w:rsidRPr="003D33AC">
        <w:rPr>
          <w:sz w:val="24"/>
          <w:lang w:val="ru-RU"/>
        </w:rPr>
        <w:t>муниципального</w:t>
      </w:r>
      <w:r w:rsidRPr="003D33AC">
        <w:rPr>
          <w:spacing w:val="1"/>
          <w:sz w:val="24"/>
          <w:lang w:val="ru-RU"/>
        </w:rPr>
        <w:t xml:space="preserve"> </w:t>
      </w:r>
      <w:r w:rsidRPr="003D33AC">
        <w:rPr>
          <w:sz w:val="24"/>
          <w:lang w:val="ru-RU"/>
        </w:rPr>
        <w:t>района</w:t>
      </w:r>
      <w:r w:rsidRPr="003D33AC">
        <w:rPr>
          <w:spacing w:val="1"/>
          <w:sz w:val="24"/>
          <w:lang w:val="ru-RU"/>
        </w:rPr>
        <w:t xml:space="preserve"> </w:t>
      </w:r>
      <w:proofErr w:type="spellStart"/>
      <w:r>
        <w:rPr>
          <w:spacing w:val="1"/>
          <w:sz w:val="24"/>
          <w:lang w:val="ru-RU"/>
        </w:rPr>
        <w:t>Богатовский</w:t>
      </w:r>
      <w:proofErr w:type="spellEnd"/>
      <w:r>
        <w:rPr>
          <w:spacing w:val="1"/>
          <w:sz w:val="24"/>
          <w:lang w:val="ru-RU"/>
        </w:rPr>
        <w:t xml:space="preserve"> </w:t>
      </w:r>
      <w:r w:rsidRPr="003D33AC">
        <w:rPr>
          <w:spacing w:val="-6"/>
          <w:sz w:val="24"/>
          <w:lang w:val="ru-RU"/>
        </w:rPr>
        <w:t xml:space="preserve"> </w:t>
      </w:r>
      <w:r w:rsidRPr="003D33AC">
        <w:rPr>
          <w:sz w:val="24"/>
          <w:lang w:val="ru-RU"/>
        </w:rPr>
        <w:t>Сама</w:t>
      </w:r>
      <w:r w:rsidRPr="003D33AC">
        <w:rPr>
          <w:sz w:val="24"/>
          <w:lang w:val="ru-RU"/>
        </w:rPr>
        <w:t>р</w:t>
      </w:r>
      <w:r w:rsidRPr="003D33AC">
        <w:rPr>
          <w:sz w:val="24"/>
          <w:lang w:val="ru-RU"/>
        </w:rPr>
        <w:t>ской</w:t>
      </w:r>
      <w:r w:rsidRPr="003D33AC">
        <w:rPr>
          <w:spacing w:val="-13"/>
          <w:sz w:val="24"/>
          <w:lang w:val="ru-RU"/>
        </w:rPr>
        <w:t xml:space="preserve"> </w:t>
      </w:r>
      <w:r w:rsidRPr="003D33AC">
        <w:rPr>
          <w:sz w:val="24"/>
          <w:lang w:val="ru-RU"/>
        </w:rPr>
        <w:t>области</w:t>
      </w:r>
      <w:r w:rsidRPr="003D33AC">
        <w:rPr>
          <w:spacing w:val="-7"/>
          <w:sz w:val="24"/>
          <w:lang w:val="ru-RU"/>
        </w:rPr>
        <w:t xml:space="preserve"> </w:t>
      </w:r>
      <w:r w:rsidRPr="003D33AC">
        <w:rPr>
          <w:sz w:val="24"/>
          <w:lang w:val="ru-RU"/>
        </w:rPr>
        <w:t>имеет</w:t>
      </w:r>
      <w:r w:rsidRPr="003D33AC">
        <w:rPr>
          <w:spacing w:val="-9"/>
          <w:sz w:val="24"/>
          <w:lang w:val="ru-RU"/>
        </w:rPr>
        <w:t xml:space="preserve"> </w:t>
      </w:r>
      <w:r w:rsidRPr="003D33AC">
        <w:rPr>
          <w:sz w:val="24"/>
          <w:lang w:val="ru-RU"/>
        </w:rPr>
        <w:t>лицензию</w:t>
      </w:r>
      <w:r w:rsidRPr="003D33AC">
        <w:rPr>
          <w:spacing w:val="-7"/>
          <w:sz w:val="24"/>
          <w:lang w:val="ru-RU"/>
        </w:rPr>
        <w:t xml:space="preserve"> </w:t>
      </w:r>
      <w:r w:rsidRPr="003D33AC">
        <w:rPr>
          <w:sz w:val="24"/>
          <w:lang w:val="ru-RU"/>
        </w:rPr>
        <w:t>№</w:t>
      </w:r>
      <w:r w:rsidRPr="003D33AC">
        <w:rPr>
          <w:spacing w:val="-9"/>
          <w:sz w:val="24"/>
          <w:lang w:val="ru-RU"/>
        </w:rPr>
        <w:t xml:space="preserve"> </w:t>
      </w:r>
      <w:r w:rsidR="00B00370">
        <w:rPr>
          <w:sz w:val="24"/>
          <w:lang w:val="ru-RU"/>
        </w:rPr>
        <w:t>5683</w:t>
      </w:r>
      <w:r w:rsidRPr="003D33AC">
        <w:rPr>
          <w:spacing w:val="-14"/>
          <w:sz w:val="24"/>
          <w:lang w:val="ru-RU"/>
        </w:rPr>
        <w:t xml:space="preserve"> </w:t>
      </w:r>
      <w:r w:rsidRPr="003D33AC">
        <w:rPr>
          <w:sz w:val="24"/>
          <w:lang w:val="ru-RU"/>
        </w:rPr>
        <w:t>от</w:t>
      </w:r>
      <w:r w:rsidRPr="003D33AC">
        <w:rPr>
          <w:spacing w:val="-10"/>
          <w:sz w:val="24"/>
          <w:lang w:val="ru-RU"/>
        </w:rPr>
        <w:t xml:space="preserve"> </w:t>
      </w:r>
      <w:r w:rsidR="00B00370">
        <w:rPr>
          <w:sz w:val="24"/>
          <w:lang w:val="ru-RU"/>
        </w:rPr>
        <w:t xml:space="preserve">05 </w:t>
      </w:r>
      <w:r w:rsidRPr="003D33AC">
        <w:rPr>
          <w:sz w:val="24"/>
          <w:lang w:val="ru-RU"/>
        </w:rPr>
        <w:t>июня</w:t>
      </w:r>
      <w:r w:rsidRPr="003D33AC">
        <w:rPr>
          <w:spacing w:val="-11"/>
          <w:sz w:val="24"/>
          <w:lang w:val="ru-RU"/>
        </w:rPr>
        <w:t xml:space="preserve"> </w:t>
      </w:r>
      <w:r w:rsidRPr="003D33AC">
        <w:rPr>
          <w:sz w:val="24"/>
          <w:lang w:val="ru-RU"/>
        </w:rPr>
        <w:t>2015</w:t>
      </w:r>
      <w:r w:rsidRPr="003D33AC">
        <w:rPr>
          <w:spacing w:val="-14"/>
          <w:sz w:val="24"/>
          <w:lang w:val="ru-RU"/>
        </w:rPr>
        <w:t xml:space="preserve"> </w:t>
      </w:r>
      <w:r w:rsidRPr="003D33AC">
        <w:rPr>
          <w:sz w:val="24"/>
          <w:lang w:val="ru-RU"/>
        </w:rPr>
        <w:t>года</w:t>
      </w:r>
      <w:r w:rsidRPr="003D33AC">
        <w:rPr>
          <w:spacing w:val="-12"/>
          <w:sz w:val="24"/>
          <w:lang w:val="ru-RU"/>
        </w:rPr>
        <w:t xml:space="preserve"> </w:t>
      </w:r>
      <w:r w:rsidRPr="003D33AC">
        <w:rPr>
          <w:sz w:val="24"/>
          <w:lang w:val="ru-RU"/>
        </w:rPr>
        <w:t>и</w:t>
      </w:r>
      <w:r w:rsidRPr="003D33AC">
        <w:rPr>
          <w:spacing w:val="-10"/>
          <w:sz w:val="24"/>
          <w:lang w:val="ru-RU"/>
        </w:rPr>
        <w:t xml:space="preserve"> </w:t>
      </w:r>
      <w:r w:rsidRPr="003D33AC">
        <w:rPr>
          <w:sz w:val="24"/>
          <w:lang w:val="ru-RU"/>
        </w:rPr>
        <w:t>свидетельство</w:t>
      </w:r>
      <w:r w:rsidRPr="003D33AC">
        <w:rPr>
          <w:spacing w:val="-58"/>
          <w:sz w:val="24"/>
          <w:lang w:val="ru-RU"/>
        </w:rPr>
        <w:t xml:space="preserve"> </w:t>
      </w:r>
      <w:r w:rsidRPr="003D33AC">
        <w:rPr>
          <w:sz w:val="24"/>
          <w:lang w:val="ru-RU"/>
        </w:rPr>
        <w:t>о</w:t>
      </w:r>
      <w:r w:rsidRPr="003D33AC">
        <w:rPr>
          <w:spacing w:val="-1"/>
          <w:sz w:val="24"/>
          <w:lang w:val="ru-RU"/>
        </w:rPr>
        <w:t xml:space="preserve"> </w:t>
      </w:r>
      <w:r w:rsidRPr="003D33AC">
        <w:rPr>
          <w:sz w:val="24"/>
          <w:lang w:val="ru-RU"/>
        </w:rPr>
        <w:t>государственной</w:t>
      </w:r>
      <w:r w:rsidRPr="003D33AC">
        <w:rPr>
          <w:spacing w:val="-4"/>
          <w:sz w:val="24"/>
          <w:lang w:val="ru-RU"/>
        </w:rPr>
        <w:t xml:space="preserve"> </w:t>
      </w:r>
      <w:r w:rsidRPr="003D33AC">
        <w:rPr>
          <w:sz w:val="24"/>
          <w:lang w:val="ru-RU"/>
        </w:rPr>
        <w:t>аккредитации</w:t>
      </w:r>
      <w:r w:rsidRPr="003D33AC">
        <w:rPr>
          <w:spacing w:val="5"/>
          <w:sz w:val="24"/>
          <w:lang w:val="ru-RU"/>
        </w:rPr>
        <w:t xml:space="preserve"> </w:t>
      </w:r>
      <w:proofErr w:type="gramStart"/>
      <w:r w:rsidRPr="003D33AC">
        <w:rPr>
          <w:sz w:val="24"/>
          <w:lang w:val="ru-RU"/>
        </w:rPr>
        <w:t>–р</w:t>
      </w:r>
      <w:proofErr w:type="gramEnd"/>
      <w:r w:rsidRPr="003D33AC">
        <w:rPr>
          <w:sz w:val="24"/>
          <w:lang w:val="ru-RU"/>
        </w:rPr>
        <w:t>егистрационный</w:t>
      </w:r>
      <w:r w:rsidRPr="003D33AC">
        <w:rPr>
          <w:spacing w:val="-3"/>
          <w:sz w:val="24"/>
          <w:lang w:val="ru-RU"/>
        </w:rPr>
        <w:t xml:space="preserve"> </w:t>
      </w:r>
      <w:r w:rsidRPr="003D33AC">
        <w:rPr>
          <w:sz w:val="24"/>
          <w:lang w:val="ru-RU"/>
        </w:rPr>
        <w:t>№</w:t>
      </w:r>
      <w:r w:rsidRPr="003D33AC">
        <w:rPr>
          <w:spacing w:val="1"/>
          <w:sz w:val="24"/>
          <w:lang w:val="ru-RU"/>
        </w:rPr>
        <w:t xml:space="preserve"> </w:t>
      </w:r>
      <w:r w:rsidR="00B00370">
        <w:rPr>
          <w:sz w:val="24"/>
          <w:lang w:val="ru-RU"/>
        </w:rPr>
        <w:t>137</w:t>
      </w:r>
      <w:r w:rsidRPr="003D33AC">
        <w:rPr>
          <w:sz w:val="24"/>
          <w:lang w:val="ru-RU"/>
        </w:rPr>
        <w:t>-15</w:t>
      </w:r>
      <w:r w:rsidRPr="003D33AC">
        <w:rPr>
          <w:spacing w:val="-5"/>
          <w:sz w:val="24"/>
          <w:lang w:val="ru-RU"/>
        </w:rPr>
        <w:t xml:space="preserve"> </w:t>
      </w:r>
      <w:r w:rsidRPr="003D33AC">
        <w:rPr>
          <w:sz w:val="24"/>
          <w:lang w:val="ru-RU"/>
        </w:rPr>
        <w:t>от</w:t>
      </w:r>
      <w:r w:rsidRPr="003D33AC">
        <w:rPr>
          <w:spacing w:val="-4"/>
          <w:sz w:val="24"/>
          <w:lang w:val="ru-RU"/>
        </w:rPr>
        <w:t xml:space="preserve"> </w:t>
      </w:r>
      <w:r w:rsidR="00B00370">
        <w:rPr>
          <w:sz w:val="24"/>
          <w:lang w:val="ru-RU"/>
        </w:rPr>
        <w:t xml:space="preserve">30 июня </w:t>
      </w:r>
      <w:r w:rsidRPr="003D33AC">
        <w:rPr>
          <w:sz w:val="24"/>
          <w:lang w:val="ru-RU"/>
        </w:rPr>
        <w:t>2015</w:t>
      </w:r>
      <w:r w:rsidRPr="003D33AC">
        <w:rPr>
          <w:spacing w:val="-5"/>
          <w:sz w:val="24"/>
          <w:lang w:val="ru-RU"/>
        </w:rPr>
        <w:t xml:space="preserve"> </w:t>
      </w:r>
      <w:r w:rsidRPr="003D33AC">
        <w:rPr>
          <w:sz w:val="24"/>
          <w:lang w:val="ru-RU"/>
        </w:rPr>
        <w:t>года.</w:t>
      </w:r>
    </w:p>
    <w:p w14:paraId="446CA77B" w14:textId="042F1BC8" w:rsidR="003D33AC" w:rsidRPr="003D33AC" w:rsidRDefault="003D33AC" w:rsidP="007D1451">
      <w:pPr>
        <w:pStyle w:val="afc"/>
        <w:wordWrap/>
        <w:spacing w:after="0" w:line="276" w:lineRule="auto"/>
        <w:ind w:left="256" w:firstLine="709"/>
        <w:rPr>
          <w:sz w:val="24"/>
          <w:lang w:val="ru-RU"/>
        </w:rPr>
      </w:pPr>
      <w:r w:rsidRPr="003D33AC">
        <w:rPr>
          <w:sz w:val="24"/>
          <w:lang w:val="ru-RU"/>
        </w:rPr>
        <w:t>Место</w:t>
      </w:r>
      <w:r w:rsidRPr="003D33AC">
        <w:rPr>
          <w:spacing w:val="1"/>
          <w:sz w:val="24"/>
          <w:lang w:val="ru-RU"/>
        </w:rPr>
        <w:t xml:space="preserve"> </w:t>
      </w:r>
      <w:r w:rsidRPr="003D33AC">
        <w:rPr>
          <w:sz w:val="24"/>
          <w:lang w:val="ru-RU"/>
        </w:rPr>
        <w:t>нахождения</w:t>
      </w:r>
      <w:r w:rsidRPr="003D33AC">
        <w:rPr>
          <w:spacing w:val="1"/>
          <w:sz w:val="24"/>
          <w:lang w:val="ru-RU"/>
        </w:rPr>
        <w:t xml:space="preserve"> </w:t>
      </w:r>
      <w:r w:rsidRPr="003D33AC">
        <w:rPr>
          <w:sz w:val="24"/>
          <w:lang w:val="ru-RU"/>
        </w:rPr>
        <w:t>Общеобразовательного</w:t>
      </w:r>
      <w:r w:rsidRPr="003D33AC">
        <w:rPr>
          <w:spacing w:val="1"/>
          <w:sz w:val="24"/>
          <w:lang w:val="ru-RU"/>
        </w:rPr>
        <w:t xml:space="preserve"> </w:t>
      </w:r>
      <w:r w:rsidRPr="003D33AC">
        <w:rPr>
          <w:sz w:val="24"/>
          <w:lang w:val="ru-RU"/>
        </w:rPr>
        <w:t>учреждения:</w:t>
      </w:r>
      <w:r w:rsidRPr="003D33AC">
        <w:rPr>
          <w:spacing w:val="1"/>
          <w:sz w:val="24"/>
          <w:lang w:val="ru-RU"/>
        </w:rPr>
        <w:t xml:space="preserve"> </w:t>
      </w:r>
      <w:r w:rsidR="00B00370">
        <w:rPr>
          <w:sz w:val="24"/>
          <w:lang w:val="ru-RU"/>
        </w:rPr>
        <w:t>446635</w:t>
      </w:r>
      <w:r w:rsidRPr="003D33AC">
        <w:rPr>
          <w:sz w:val="24"/>
          <w:lang w:val="ru-RU"/>
        </w:rPr>
        <w:t>,</w:t>
      </w:r>
      <w:r w:rsidRPr="003D33AC">
        <w:rPr>
          <w:spacing w:val="1"/>
          <w:sz w:val="24"/>
          <w:lang w:val="ru-RU"/>
        </w:rPr>
        <w:t xml:space="preserve"> </w:t>
      </w:r>
      <w:r w:rsidRPr="003D33AC">
        <w:rPr>
          <w:sz w:val="24"/>
          <w:lang w:val="ru-RU"/>
        </w:rPr>
        <w:t>Россия,</w:t>
      </w:r>
      <w:r w:rsidRPr="003D33AC">
        <w:rPr>
          <w:spacing w:val="1"/>
          <w:sz w:val="24"/>
          <w:lang w:val="ru-RU"/>
        </w:rPr>
        <w:t xml:space="preserve"> </w:t>
      </w:r>
      <w:r w:rsidRPr="003D33AC">
        <w:rPr>
          <w:sz w:val="24"/>
          <w:lang w:val="ru-RU"/>
        </w:rPr>
        <w:t>Самарская</w:t>
      </w:r>
      <w:r w:rsidRPr="003D33AC">
        <w:rPr>
          <w:spacing w:val="1"/>
          <w:sz w:val="24"/>
          <w:lang w:val="ru-RU"/>
        </w:rPr>
        <w:t xml:space="preserve"> </w:t>
      </w:r>
      <w:r w:rsidRPr="003D33AC">
        <w:rPr>
          <w:sz w:val="24"/>
          <w:lang w:val="ru-RU"/>
        </w:rPr>
        <w:t>о</w:t>
      </w:r>
      <w:r w:rsidRPr="003D33AC">
        <w:rPr>
          <w:sz w:val="24"/>
          <w:lang w:val="ru-RU"/>
        </w:rPr>
        <w:t>б</w:t>
      </w:r>
      <w:r w:rsidRPr="003D33AC">
        <w:rPr>
          <w:sz w:val="24"/>
          <w:lang w:val="ru-RU"/>
        </w:rPr>
        <w:t>ласть,</w:t>
      </w:r>
      <w:r w:rsidRPr="003D33AC">
        <w:rPr>
          <w:spacing w:val="1"/>
          <w:sz w:val="24"/>
          <w:lang w:val="ru-RU"/>
        </w:rPr>
        <w:t xml:space="preserve"> </w:t>
      </w:r>
      <w:proofErr w:type="spellStart"/>
      <w:r w:rsidR="00B00370">
        <w:rPr>
          <w:sz w:val="24"/>
          <w:lang w:val="ru-RU"/>
        </w:rPr>
        <w:t>Богатовский</w:t>
      </w:r>
      <w:proofErr w:type="spellEnd"/>
      <w:r w:rsidR="00B00370">
        <w:rPr>
          <w:sz w:val="24"/>
          <w:lang w:val="ru-RU"/>
        </w:rPr>
        <w:t xml:space="preserve"> </w:t>
      </w:r>
      <w:r w:rsidRPr="003D33AC">
        <w:rPr>
          <w:spacing w:val="1"/>
          <w:sz w:val="24"/>
          <w:lang w:val="ru-RU"/>
        </w:rPr>
        <w:t xml:space="preserve"> </w:t>
      </w:r>
      <w:r w:rsidRPr="003D33AC">
        <w:rPr>
          <w:sz w:val="24"/>
          <w:lang w:val="ru-RU"/>
        </w:rPr>
        <w:t>район,</w:t>
      </w:r>
      <w:r w:rsidRPr="003D33AC">
        <w:rPr>
          <w:spacing w:val="1"/>
          <w:sz w:val="24"/>
          <w:lang w:val="ru-RU"/>
        </w:rPr>
        <w:t xml:space="preserve"> </w:t>
      </w:r>
      <w:proofErr w:type="spellStart"/>
      <w:r w:rsidRPr="003D33AC">
        <w:rPr>
          <w:sz w:val="24"/>
          <w:lang w:val="ru-RU"/>
        </w:rPr>
        <w:t>с</w:t>
      </w:r>
      <w:proofErr w:type="gramStart"/>
      <w:r w:rsidRPr="003D33AC">
        <w:rPr>
          <w:sz w:val="24"/>
          <w:lang w:val="ru-RU"/>
        </w:rPr>
        <w:t>.</w:t>
      </w:r>
      <w:r w:rsidR="00B00370">
        <w:rPr>
          <w:spacing w:val="1"/>
          <w:sz w:val="24"/>
          <w:lang w:val="ru-RU"/>
        </w:rPr>
        <w:t>П</w:t>
      </w:r>
      <w:proofErr w:type="gramEnd"/>
      <w:r w:rsidR="00B00370">
        <w:rPr>
          <w:spacing w:val="1"/>
          <w:sz w:val="24"/>
          <w:lang w:val="ru-RU"/>
        </w:rPr>
        <w:t>ечинено</w:t>
      </w:r>
      <w:proofErr w:type="spellEnd"/>
      <w:r w:rsidRPr="003D33AC">
        <w:rPr>
          <w:sz w:val="24"/>
          <w:lang w:val="ru-RU"/>
        </w:rPr>
        <w:t>,</w:t>
      </w:r>
      <w:r w:rsidRPr="003D33AC">
        <w:rPr>
          <w:spacing w:val="1"/>
          <w:sz w:val="24"/>
          <w:lang w:val="ru-RU"/>
        </w:rPr>
        <w:t xml:space="preserve"> </w:t>
      </w:r>
      <w:r w:rsidRPr="003D33AC">
        <w:rPr>
          <w:sz w:val="24"/>
          <w:lang w:val="ru-RU"/>
        </w:rPr>
        <w:t>улица</w:t>
      </w:r>
      <w:r w:rsidRPr="003D33AC">
        <w:rPr>
          <w:spacing w:val="1"/>
          <w:sz w:val="24"/>
          <w:lang w:val="ru-RU"/>
        </w:rPr>
        <w:t xml:space="preserve"> </w:t>
      </w:r>
      <w:r w:rsidR="00B00370">
        <w:rPr>
          <w:sz w:val="24"/>
          <w:lang w:val="ru-RU"/>
        </w:rPr>
        <w:t>Зеленая</w:t>
      </w:r>
      <w:r w:rsidRPr="003D33AC">
        <w:rPr>
          <w:sz w:val="24"/>
          <w:lang w:val="ru-RU"/>
        </w:rPr>
        <w:t>,</w:t>
      </w:r>
      <w:r w:rsidRPr="003D33AC">
        <w:rPr>
          <w:spacing w:val="1"/>
          <w:sz w:val="24"/>
          <w:lang w:val="ru-RU"/>
        </w:rPr>
        <w:t xml:space="preserve"> </w:t>
      </w:r>
      <w:r w:rsidRPr="003D33AC">
        <w:rPr>
          <w:sz w:val="24"/>
          <w:lang w:val="ru-RU"/>
        </w:rPr>
        <w:t>дом</w:t>
      </w:r>
      <w:r w:rsidRPr="003D33AC">
        <w:rPr>
          <w:spacing w:val="1"/>
          <w:sz w:val="24"/>
          <w:lang w:val="ru-RU"/>
        </w:rPr>
        <w:t xml:space="preserve"> </w:t>
      </w:r>
      <w:r w:rsidR="00B00370">
        <w:rPr>
          <w:sz w:val="24"/>
          <w:lang w:val="ru-RU"/>
        </w:rPr>
        <w:t>33</w:t>
      </w:r>
      <w:r w:rsidRPr="003D33AC">
        <w:rPr>
          <w:sz w:val="24"/>
          <w:lang w:val="ru-RU"/>
        </w:rPr>
        <w:t>.</w:t>
      </w:r>
      <w:r w:rsidRPr="003D33AC">
        <w:rPr>
          <w:spacing w:val="1"/>
          <w:sz w:val="24"/>
          <w:lang w:val="ru-RU"/>
        </w:rPr>
        <w:t xml:space="preserve"> </w:t>
      </w:r>
      <w:r w:rsidRPr="003D33AC">
        <w:rPr>
          <w:sz w:val="24"/>
          <w:lang w:val="ru-RU"/>
        </w:rPr>
        <w:t>Территориальная удаленность школы от районного центра</w:t>
      </w:r>
      <w:r w:rsidR="00B00370">
        <w:rPr>
          <w:sz w:val="24"/>
          <w:lang w:val="ru-RU"/>
        </w:rPr>
        <w:t xml:space="preserve"> 10 км. В селе есть СДК, оборудована спортивная площадка и де</w:t>
      </w:r>
      <w:r w:rsidR="00B00370">
        <w:rPr>
          <w:sz w:val="24"/>
          <w:lang w:val="ru-RU"/>
        </w:rPr>
        <w:t>т</w:t>
      </w:r>
      <w:r w:rsidR="00B00370">
        <w:rPr>
          <w:sz w:val="24"/>
          <w:lang w:val="ru-RU"/>
        </w:rPr>
        <w:t>ская площадка.</w:t>
      </w:r>
    </w:p>
    <w:p w14:paraId="1761E344" w14:textId="53DF8D95" w:rsidR="003D33AC" w:rsidRPr="003D33AC" w:rsidRDefault="003D33AC" w:rsidP="007D1451">
      <w:pPr>
        <w:pStyle w:val="afc"/>
        <w:wordWrap/>
        <w:spacing w:after="0" w:line="276" w:lineRule="auto"/>
        <w:ind w:left="256" w:firstLine="709"/>
        <w:rPr>
          <w:sz w:val="24"/>
          <w:lang w:val="ru-RU"/>
        </w:rPr>
      </w:pPr>
      <w:r w:rsidRPr="003D33AC">
        <w:rPr>
          <w:sz w:val="24"/>
          <w:lang w:val="ru-RU"/>
        </w:rPr>
        <w:t xml:space="preserve">Процесс воспитания </w:t>
      </w:r>
      <w:r w:rsidR="00B00370">
        <w:rPr>
          <w:sz w:val="24"/>
          <w:lang w:val="ru-RU"/>
        </w:rPr>
        <w:t>в ГБОУ СОШ «</w:t>
      </w:r>
      <w:proofErr w:type="spellStart"/>
      <w:r w:rsidR="00B00370">
        <w:rPr>
          <w:sz w:val="24"/>
          <w:lang w:val="ru-RU"/>
        </w:rPr>
        <w:t>Оц</w:t>
      </w:r>
      <w:proofErr w:type="spellEnd"/>
      <w:r w:rsidR="00B00370">
        <w:rPr>
          <w:sz w:val="24"/>
          <w:lang w:val="ru-RU"/>
        </w:rPr>
        <w:t xml:space="preserve">» с. </w:t>
      </w:r>
      <w:proofErr w:type="spellStart"/>
      <w:r w:rsidR="00B00370">
        <w:rPr>
          <w:sz w:val="24"/>
          <w:lang w:val="ru-RU"/>
        </w:rPr>
        <w:t>Печинено</w:t>
      </w:r>
      <w:proofErr w:type="spellEnd"/>
      <w:r w:rsidR="00B00370">
        <w:rPr>
          <w:sz w:val="24"/>
          <w:lang w:val="ru-RU"/>
        </w:rPr>
        <w:t xml:space="preserve"> основывается на неукосни</w:t>
      </w:r>
      <w:r w:rsidRPr="003D33AC">
        <w:rPr>
          <w:sz w:val="24"/>
          <w:lang w:val="ru-RU"/>
        </w:rPr>
        <w:t>тельном соблюдении законности и прав семьи и ребенка, соблюдения конфиденциальности</w:t>
      </w:r>
      <w:r w:rsidRPr="003D33AC">
        <w:rPr>
          <w:spacing w:val="1"/>
          <w:sz w:val="24"/>
          <w:lang w:val="ru-RU"/>
        </w:rPr>
        <w:t xml:space="preserve"> </w:t>
      </w:r>
      <w:r w:rsidRPr="003D33AC">
        <w:rPr>
          <w:sz w:val="24"/>
          <w:lang w:val="ru-RU"/>
        </w:rPr>
        <w:t>информации о ребенке и семье, приоритета безопасност</w:t>
      </w:r>
      <w:r w:rsidR="00B00370">
        <w:rPr>
          <w:sz w:val="24"/>
          <w:lang w:val="ru-RU"/>
        </w:rPr>
        <w:t>и ребенка при нахождении в обра</w:t>
      </w:r>
      <w:r w:rsidRPr="003D33AC">
        <w:rPr>
          <w:sz w:val="24"/>
          <w:lang w:val="ru-RU"/>
        </w:rPr>
        <w:t>зовательной орган</w:t>
      </w:r>
      <w:r w:rsidRPr="003D33AC">
        <w:rPr>
          <w:sz w:val="24"/>
          <w:lang w:val="ru-RU"/>
        </w:rPr>
        <w:t>и</w:t>
      </w:r>
      <w:r w:rsidRPr="003D33AC">
        <w:rPr>
          <w:sz w:val="24"/>
          <w:lang w:val="ru-RU"/>
        </w:rPr>
        <w:t>зации обеспечивают Устав и локальны</w:t>
      </w:r>
      <w:r w:rsidR="00B00370">
        <w:rPr>
          <w:sz w:val="24"/>
          <w:lang w:val="ru-RU"/>
        </w:rPr>
        <w:t>е акты образовательного учрежде</w:t>
      </w:r>
      <w:r w:rsidRPr="003D33AC">
        <w:rPr>
          <w:sz w:val="24"/>
          <w:lang w:val="ru-RU"/>
        </w:rPr>
        <w:t>ния.</w:t>
      </w:r>
    </w:p>
    <w:p w14:paraId="2158696B" w14:textId="5E054C4D" w:rsidR="003D33AC" w:rsidRPr="003D33AC" w:rsidRDefault="003D33AC" w:rsidP="007D1451">
      <w:pPr>
        <w:pStyle w:val="afc"/>
        <w:wordWrap/>
        <w:spacing w:after="0" w:line="276" w:lineRule="auto"/>
        <w:ind w:left="256" w:firstLine="709"/>
        <w:rPr>
          <w:sz w:val="24"/>
          <w:lang w:val="ru-RU"/>
        </w:rPr>
      </w:pPr>
      <w:r w:rsidRPr="003D33AC">
        <w:rPr>
          <w:sz w:val="24"/>
          <w:lang w:val="ru-RU"/>
        </w:rPr>
        <w:t>Управление</w:t>
      </w:r>
      <w:r w:rsidRPr="003D33AC">
        <w:rPr>
          <w:spacing w:val="1"/>
          <w:sz w:val="24"/>
          <w:lang w:val="ru-RU"/>
        </w:rPr>
        <w:t xml:space="preserve"> </w:t>
      </w:r>
      <w:r w:rsidRPr="003D33AC">
        <w:rPr>
          <w:sz w:val="24"/>
          <w:lang w:val="ru-RU"/>
        </w:rPr>
        <w:t>воспитательным</w:t>
      </w:r>
      <w:r w:rsidRPr="003D33AC">
        <w:rPr>
          <w:spacing w:val="1"/>
          <w:sz w:val="24"/>
          <w:lang w:val="ru-RU"/>
        </w:rPr>
        <w:t xml:space="preserve"> </w:t>
      </w:r>
      <w:r w:rsidRPr="003D33AC">
        <w:rPr>
          <w:sz w:val="24"/>
          <w:lang w:val="ru-RU"/>
        </w:rPr>
        <w:t>процессом</w:t>
      </w:r>
      <w:r w:rsidRPr="003D33AC">
        <w:rPr>
          <w:spacing w:val="1"/>
          <w:sz w:val="24"/>
          <w:lang w:val="ru-RU"/>
        </w:rPr>
        <w:t xml:space="preserve"> </w:t>
      </w:r>
      <w:r w:rsidRPr="003D33AC">
        <w:rPr>
          <w:sz w:val="24"/>
          <w:lang w:val="ru-RU"/>
        </w:rPr>
        <w:t>осуществляется</w:t>
      </w:r>
      <w:r w:rsidRPr="003D33AC">
        <w:rPr>
          <w:spacing w:val="1"/>
          <w:sz w:val="24"/>
          <w:lang w:val="ru-RU"/>
        </w:rPr>
        <w:t xml:space="preserve"> </w:t>
      </w:r>
      <w:r w:rsidRPr="003D33AC">
        <w:rPr>
          <w:sz w:val="24"/>
          <w:lang w:val="ru-RU"/>
        </w:rPr>
        <w:t>на</w:t>
      </w:r>
      <w:r w:rsidRPr="003D33AC">
        <w:rPr>
          <w:spacing w:val="1"/>
          <w:sz w:val="24"/>
          <w:lang w:val="ru-RU"/>
        </w:rPr>
        <w:t xml:space="preserve"> </w:t>
      </w:r>
      <w:r w:rsidRPr="003D33AC">
        <w:rPr>
          <w:sz w:val="24"/>
          <w:lang w:val="ru-RU"/>
        </w:rPr>
        <w:t>уровне</w:t>
      </w:r>
      <w:r w:rsidRPr="003D33AC">
        <w:rPr>
          <w:spacing w:val="1"/>
          <w:sz w:val="24"/>
          <w:lang w:val="ru-RU"/>
        </w:rPr>
        <w:t xml:space="preserve"> </w:t>
      </w:r>
      <w:r w:rsidRPr="003D33AC">
        <w:rPr>
          <w:sz w:val="24"/>
          <w:lang w:val="ru-RU"/>
        </w:rPr>
        <w:t>всех</w:t>
      </w:r>
      <w:r w:rsidRPr="003D33AC">
        <w:rPr>
          <w:spacing w:val="1"/>
          <w:sz w:val="24"/>
          <w:lang w:val="ru-RU"/>
        </w:rPr>
        <w:t xml:space="preserve"> </w:t>
      </w:r>
      <w:r w:rsidRPr="003D33AC">
        <w:rPr>
          <w:sz w:val="24"/>
          <w:lang w:val="ru-RU"/>
        </w:rPr>
        <w:t>участников</w:t>
      </w:r>
      <w:r w:rsidRPr="003D33AC">
        <w:rPr>
          <w:spacing w:val="1"/>
          <w:sz w:val="24"/>
          <w:lang w:val="ru-RU"/>
        </w:rPr>
        <w:t xml:space="preserve"> </w:t>
      </w:r>
      <w:r w:rsidRPr="003D33AC">
        <w:rPr>
          <w:sz w:val="24"/>
          <w:lang w:val="ru-RU"/>
        </w:rPr>
        <w:t>обр</w:t>
      </w:r>
      <w:r w:rsidRPr="003D33AC">
        <w:rPr>
          <w:sz w:val="24"/>
          <w:lang w:val="ru-RU"/>
        </w:rPr>
        <w:t>а</w:t>
      </w:r>
      <w:r w:rsidRPr="003D33AC">
        <w:rPr>
          <w:sz w:val="24"/>
          <w:lang w:val="ru-RU"/>
        </w:rPr>
        <w:t>зовательных</w:t>
      </w:r>
      <w:r w:rsidRPr="003D33AC">
        <w:rPr>
          <w:spacing w:val="1"/>
          <w:sz w:val="24"/>
          <w:lang w:val="ru-RU"/>
        </w:rPr>
        <w:t xml:space="preserve"> </w:t>
      </w:r>
      <w:r w:rsidRPr="003D33AC">
        <w:rPr>
          <w:sz w:val="24"/>
          <w:lang w:val="ru-RU"/>
        </w:rPr>
        <w:t>отношений.</w:t>
      </w:r>
      <w:r w:rsidRPr="003D33AC">
        <w:rPr>
          <w:spacing w:val="1"/>
          <w:sz w:val="24"/>
          <w:lang w:val="ru-RU"/>
        </w:rPr>
        <w:t xml:space="preserve"> </w:t>
      </w:r>
      <w:r w:rsidRPr="003D33AC">
        <w:rPr>
          <w:sz w:val="24"/>
          <w:lang w:val="ru-RU"/>
        </w:rPr>
        <w:t>Наряду</w:t>
      </w:r>
      <w:r w:rsidRPr="003D33AC">
        <w:rPr>
          <w:spacing w:val="1"/>
          <w:sz w:val="24"/>
          <w:lang w:val="ru-RU"/>
        </w:rPr>
        <w:t xml:space="preserve"> </w:t>
      </w:r>
      <w:r w:rsidRPr="003D33AC">
        <w:rPr>
          <w:sz w:val="24"/>
          <w:lang w:val="ru-RU"/>
        </w:rPr>
        <w:t>с</w:t>
      </w:r>
      <w:r w:rsidRPr="003D33AC">
        <w:rPr>
          <w:spacing w:val="1"/>
          <w:sz w:val="24"/>
          <w:lang w:val="ru-RU"/>
        </w:rPr>
        <w:t xml:space="preserve"> </w:t>
      </w:r>
      <w:r w:rsidRPr="003D33AC">
        <w:rPr>
          <w:sz w:val="24"/>
          <w:lang w:val="ru-RU"/>
        </w:rPr>
        <w:t>администрацией,</w:t>
      </w:r>
      <w:r w:rsidRPr="003D33AC">
        <w:rPr>
          <w:spacing w:val="1"/>
          <w:sz w:val="24"/>
          <w:lang w:val="ru-RU"/>
        </w:rPr>
        <w:t xml:space="preserve"> </w:t>
      </w:r>
      <w:r w:rsidRPr="003D33AC">
        <w:rPr>
          <w:sz w:val="24"/>
          <w:lang w:val="ru-RU"/>
        </w:rPr>
        <w:t>в</w:t>
      </w:r>
      <w:r w:rsidRPr="003D33AC">
        <w:rPr>
          <w:spacing w:val="1"/>
          <w:sz w:val="24"/>
          <w:lang w:val="ru-RU"/>
        </w:rPr>
        <w:t xml:space="preserve"> </w:t>
      </w:r>
      <w:r w:rsidRPr="003D33AC">
        <w:rPr>
          <w:sz w:val="24"/>
          <w:lang w:val="ru-RU"/>
        </w:rPr>
        <w:t>решении</w:t>
      </w:r>
      <w:r w:rsidRPr="003D33AC">
        <w:rPr>
          <w:spacing w:val="1"/>
          <w:sz w:val="24"/>
          <w:lang w:val="ru-RU"/>
        </w:rPr>
        <w:t xml:space="preserve"> </w:t>
      </w:r>
      <w:r w:rsidRPr="003D33AC">
        <w:rPr>
          <w:sz w:val="24"/>
          <w:lang w:val="ru-RU"/>
        </w:rPr>
        <w:t>принципиальных</w:t>
      </w:r>
      <w:r w:rsidRPr="003D33AC">
        <w:rPr>
          <w:spacing w:val="1"/>
          <w:sz w:val="24"/>
          <w:lang w:val="ru-RU"/>
        </w:rPr>
        <w:t xml:space="preserve"> </w:t>
      </w:r>
      <w:r w:rsidRPr="003D33AC">
        <w:rPr>
          <w:sz w:val="24"/>
          <w:lang w:val="ru-RU"/>
        </w:rPr>
        <w:t>вопросов во</w:t>
      </w:r>
      <w:r w:rsidRPr="003D33AC">
        <w:rPr>
          <w:sz w:val="24"/>
          <w:lang w:val="ru-RU"/>
        </w:rPr>
        <w:t>с</w:t>
      </w:r>
      <w:r w:rsidRPr="003D33AC">
        <w:rPr>
          <w:sz w:val="24"/>
          <w:lang w:val="ru-RU"/>
        </w:rPr>
        <w:t>питания,</w:t>
      </w:r>
      <w:r w:rsidRPr="003D33AC">
        <w:rPr>
          <w:spacing w:val="1"/>
          <w:sz w:val="24"/>
          <w:lang w:val="ru-RU"/>
        </w:rPr>
        <w:t xml:space="preserve"> </w:t>
      </w:r>
      <w:r w:rsidRPr="003D33AC">
        <w:rPr>
          <w:sz w:val="24"/>
          <w:lang w:val="ru-RU"/>
        </w:rPr>
        <w:t>развития школы участвуют</w:t>
      </w:r>
      <w:r w:rsidRPr="003D33AC">
        <w:rPr>
          <w:spacing w:val="1"/>
          <w:sz w:val="24"/>
          <w:lang w:val="ru-RU"/>
        </w:rPr>
        <w:t xml:space="preserve"> </w:t>
      </w:r>
      <w:r w:rsidRPr="003D33AC">
        <w:rPr>
          <w:sz w:val="24"/>
          <w:lang w:val="ru-RU"/>
        </w:rPr>
        <w:t>советы самоуправления:</w:t>
      </w:r>
      <w:r w:rsidRPr="003D33AC">
        <w:rPr>
          <w:spacing w:val="1"/>
          <w:sz w:val="24"/>
          <w:lang w:val="ru-RU"/>
        </w:rPr>
        <w:t xml:space="preserve"> </w:t>
      </w:r>
      <w:r w:rsidR="00B00370">
        <w:rPr>
          <w:sz w:val="24"/>
          <w:lang w:val="ru-RU"/>
        </w:rPr>
        <w:t>Управляющий совет</w:t>
      </w:r>
      <w:r w:rsidRPr="003D33AC">
        <w:rPr>
          <w:sz w:val="24"/>
          <w:lang w:val="ru-RU"/>
        </w:rPr>
        <w:t>,</w:t>
      </w:r>
      <w:r w:rsidRPr="003D33AC">
        <w:rPr>
          <w:spacing w:val="1"/>
          <w:sz w:val="24"/>
          <w:lang w:val="ru-RU"/>
        </w:rPr>
        <w:t xml:space="preserve"> </w:t>
      </w:r>
      <w:r w:rsidRPr="003D33AC">
        <w:rPr>
          <w:sz w:val="24"/>
          <w:lang w:val="ru-RU"/>
        </w:rPr>
        <w:t>Совет</w:t>
      </w:r>
      <w:r w:rsidRPr="003D33AC">
        <w:rPr>
          <w:spacing w:val="-3"/>
          <w:sz w:val="24"/>
          <w:lang w:val="ru-RU"/>
        </w:rPr>
        <w:t xml:space="preserve"> </w:t>
      </w:r>
      <w:r w:rsidRPr="003D33AC">
        <w:rPr>
          <w:sz w:val="24"/>
          <w:lang w:val="ru-RU"/>
        </w:rPr>
        <w:t>род</w:t>
      </w:r>
      <w:r w:rsidRPr="003D33AC">
        <w:rPr>
          <w:sz w:val="24"/>
          <w:lang w:val="ru-RU"/>
        </w:rPr>
        <w:t>и</w:t>
      </w:r>
      <w:r w:rsidRPr="003D33AC">
        <w:rPr>
          <w:sz w:val="24"/>
          <w:lang w:val="ru-RU"/>
        </w:rPr>
        <w:t>телей</w:t>
      </w:r>
      <w:r w:rsidRPr="003D33AC">
        <w:rPr>
          <w:spacing w:val="3"/>
          <w:sz w:val="24"/>
          <w:lang w:val="ru-RU"/>
        </w:rPr>
        <w:t xml:space="preserve"> </w:t>
      </w:r>
      <w:r w:rsidRPr="003D33AC">
        <w:rPr>
          <w:sz w:val="24"/>
          <w:lang w:val="ru-RU"/>
        </w:rPr>
        <w:t>и</w:t>
      </w:r>
      <w:r w:rsidRPr="003D33AC">
        <w:rPr>
          <w:spacing w:val="-2"/>
          <w:sz w:val="24"/>
          <w:lang w:val="ru-RU"/>
        </w:rPr>
        <w:t xml:space="preserve"> </w:t>
      </w:r>
      <w:r w:rsidRPr="003D33AC">
        <w:rPr>
          <w:sz w:val="24"/>
          <w:lang w:val="ru-RU"/>
        </w:rPr>
        <w:t>Совет</w:t>
      </w:r>
      <w:r w:rsidRPr="003D33AC">
        <w:rPr>
          <w:spacing w:val="-2"/>
          <w:sz w:val="24"/>
          <w:lang w:val="ru-RU"/>
        </w:rPr>
        <w:t xml:space="preserve"> </w:t>
      </w:r>
      <w:r w:rsidRPr="003D33AC">
        <w:rPr>
          <w:sz w:val="24"/>
          <w:lang w:val="ru-RU"/>
        </w:rPr>
        <w:t>обучающихся.</w:t>
      </w:r>
    </w:p>
    <w:p w14:paraId="57D0ECCF" w14:textId="77777777" w:rsidR="003D33AC" w:rsidRPr="003D33AC" w:rsidRDefault="003D33AC" w:rsidP="007D1451">
      <w:pPr>
        <w:pStyle w:val="afc"/>
        <w:wordWrap/>
        <w:spacing w:after="0" w:line="276" w:lineRule="auto"/>
        <w:ind w:left="539" w:firstLine="709"/>
        <w:rPr>
          <w:sz w:val="24"/>
          <w:lang w:val="ru-RU"/>
        </w:rPr>
      </w:pPr>
      <w:r w:rsidRPr="003D33AC">
        <w:rPr>
          <w:sz w:val="24"/>
          <w:lang w:val="ru-RU"/>
        </w:rPr>
        <w:t>Воспитательный</w:t>
      </w:r>
      <w:r w:rsidRPr="003D33AC">
        <w:rPr>
          <w:spacing w:val="-5"/>
          <w:sz w:val="24"/>
          <w:lang w:val="ru-RU"/>
        </w:rPr>
        <w:t xml:space="preserve"> </w:t>
      </w:r>
      <w:r w:rsidRPr="003D33AC">
        <w:rPr>
          <w:sz w:val="24"/>
          <w:lang w:val="ru-RU"/>
        </w:rPr>
        <w:t>процесс</w:t>
      </w:r>
      <w:r w:rsidRPr="003D33AC">
        <w:rPr>
          <w:spacing w:val="-1"/>
          <w:sz w:val="24"/>
          <w:lang w:val="ru-RU"/>
        </w:rPr>
        <w:t xml:space="preserve"> </w:t>
      </w:r>
      <w:r w:rsidRPr="003D33AC">
        <w:rPr>
          <w:sz w:val="24"/>
          <w:lang w:val="ru-RU"/>
        </w:rPr>
        <w:t>построен</w:t>
      </w:r>
      <w:r w:rsidRPr="003D33AC">
        <w:rPr>
          <w:spacing w:val="-4"/>
          <w:sz w:val="24"/>
          <w:lang w:val="ru-RU"/>
        </w:rPr>
        <w:t xml:space="preserve"> </w:t>
      </w:r>
      <w:r w:rsidRPr="003D33AC">
        <w:rPr>
          <w:sz w:val="24"/>
          <w:lang w:val="ru-RU"/>
        </w:rPr>
        <w:t>на</w:t>
      </w:r>
      <w:r w:rsidRPr="003D33AC">
        <w:rPr>
          <w:spacing w:val="-6"/>
          <w:sz w:val="24"/>
          <w:lang w:val="ru-RU"/>
        </w:rPr>
        <w:t xml:space="preserve"> </w:t>
      </w:r>
      <w:r w:rsidRPr="003D33AC">
        <w:rPr>
          <w:sz w:val="24"/>
          <w:lang w:val="ru-RU"/>
        </w:rPr>
        <w:t>основе</w:t>
      </w:r>
      <w:r w:rsidRPr="003D33AC">
        <w:rPr>
          <w:spacing w:val="-1"/>
          <w:sz w:val="24"/>
          <w:lang w:val="ru-RU"/>
        </w:rPr>
        <w:t xml:space="preserve"> </w:t>
      </w:r>
      <w:r w:rsidRPr="003D33AC">
        <w:rPr>
          <w:sz w:val="24"/>
          <w:lang w:val="ru-RU"/>
        </w:rPr>
        <w:t>следующих</w:t>
      </w:r>
      <w:r w:rsidRPr="003D33AC">
        <w:rPr>
          <w:spacing w:val="-6"/>
          <w:sz w:val="24"/>
          <w:lang w:val="ru-RU"/>
        </w:rPr>
        <w:t xml:space="preserve"> </w:t>
      </w:r>
      <w:r w:rsidRPr="003D33AC">
        <w:rPr>
          <w:sz w:val="24"/>
          <w:lang w:val="ru-RU"/>
        </w:rPr>
        <w:t>принципов:</w:t>
      </w:r>
    </w:p>
    <w:p w14:paraId="0519B139" w14:textId="77777777" w:rsidR="003D33AC" w:rsidRPr="003D33AC" w:rsidRDefault="003D33AC" w:rsidP="007D1451">
      <w:pPr>
        <w:pStyle w:val="a3"/>
        <w:widowControl w:val="0"/>
        <w:numPr>
          <w:ilvl w:val="0"/>
          <w:numId w:val="14"/>
        </w:numPr>
        <w:tabs>
          <w:tab w:val="left" w:pos="968"/>
        </w:tabs>
        <w:autoSpaceDE w:val="0"/>
        <w:autoSpaceDN w:val="0"/>
        <w:spacing w:line="276" w:lineRule="auto"/>
        <w:ind w:firstLine="709"/>
        <w:rPr>
          <w:rFonts w:ascii="Times New Roman"/>
          <w:sz w:val="24"/>
          <w:szCs w:val="24"/>
        </w:rPr>
      </w:pPr>
      <w:r w:rsidRPr="003D33AC">
        <w:rPr>
          <w:rFonts w:ascii="Times New Roman"/>
          <w:sz w:val="24"/>
          <w:szCs w:val="24"/>
        </w:rPr>
        <w:t>Ориентация</w:t>
      </w:r>
      <w:r w:rsidRPr="003D33AC">
        <w:rPr>
          <w:rFonts w:ascii="Times New Roman"/>
          <w:spacing w:val="-7"/>
          <w:sz w:val="24"/>
          <w:szCs w:val="24"/>
        </w:rPr>
        <w:t xml:space="preserve"> </w:t>
      </w:r>
      <w:r w:rsidRPr="003D33AC">
        <w:rPr>
          <w:rFonts w:ascii="Times New Roman"/>
          <w:sz w:val="24"/>
          <w:szCs w:val="24"/>
        </w:rPr>
        <w:t>образовательного</w:t>
      </w:r>
      <w:r w:rsidRPr="003D33AC">
        <w:rPr>
          <w:rFonts w:ascii="Times New Roman"/>
          <w:spacing w:val="-1"/>
          <w:sz w:val="24"/>
          <w:szCs w:val="24"/>
        </w:rPr>
        <w:t xml:space="preserve"> </w:t>
      </w:r>
      <w:r w:rsidRPr="003D33AC">
        <w:rPr>
          <w:rFonts w:ascii="Times New Roman"/>
          <w:sz w:val="24"/>
          <w:szCs w:val="24"/>
        </w:rPr>
        <w:t>процесса</w:t>
      </w:r>
      <w:r w:rsidRPr="003D33AC">
        <w:rPr>
          <w:rFonts w:ascii="Times New Roman"/>
          <w:spacing w:val="-3"/>
          <w:sz w:val="24"/>
          <w:szCs w:val="24"/>
        </w:rPr>
        <w:t xml:space="preserve"> </w:t>
      </w:r>
      <w:r w:rsidRPr="003D33AC">
        <w:rPr>
          <w:rFonts w:ascii="Times New Roman"/>
          <w:sz w:val="24"/>
          <w:szCs w:val="24"/>
        </w:rPr>
        <w:t>на</w:t>
      </w:r>
      <w:r w:rsidRPr="003D33AC">
        <w:rPr>
          <w:rFonts w:ascii="Times New Roman"/>
          <w:spacing w:val="-7"/>
          <w:sz w:val="24"/>
          <w:szCs w:val="24"/>
        </w:rPr>
        <w:t xml:space="preserve"> </w:t>
      </w:r>
      <w:r w:rsidRPr="003D33AC">
        <w:rPr>
          <w:rFonts w:ascii="Times New Roman"/>
          <w:sz w:val="24"/>
          <w:szCs w:val="24"/>
        </w:rPr>
        <w:t>общечеловеческие</w:t>
      </w:r>
      <w:r w:rsidRPr="003D33AC">
        <w:rPr>
          <w:rFonts w:ascii="Times New Roman"/>
          <w:spacing w:val="-2"/>
          <w:sz w:val="24"/>
          <w:szCs w:val="24"/>
        </w:rPr>
        <w:t xml:space="preserve"> </w:t>
      </w:r>
      <w:r w:rsidRPr="003D33AC">
        <w:rPr>
          <w:rFonts w:ascii="Times New Roman"/>
          <w:sz w:val="24"/>
          <w:szCs w:val="24"/>
        </w:rPr>
        <w:t>ценности;</w:t>
      </w:r>
    </w:p>
    <w:p w14:paraId="45B07A06" w14:textId="77777777" w:rsidR="003D33AC" w:rsidRPr="003D33AC" w:rsidRDefault="003D33AC" w:rsidP="007D1451">
      <w:pPr>
        <w:pStyle w:val="a3"/>
        <w:widowControl w:val="0"/>
        <w:numPr>
          <w:ilvl w:val="0"/>
          <w:numId w:val="14"/>
        </w:numPr>
        <w:tabs>
          <w:tab w:val="left" w:pos="968"/>
        </w:tabs>
        <w:autoSpaceDE w:val="0"/>
        <w:autoSpaceDN w:val="0"/>
        <w:spacing w:line="276" w:lineRule="auto"/>
        <w:ind w:firstLine="709"/>
        <w:rPr>
          <w:rFonts w:ascii="Times New Roman"/>
          <w:sz w:val="24"/>
          <w:szCs w:val="24"/>
        </w:rPr>
      </w:pPr>
      <w:r w:rsidRPr="003D33AC">
        <w:rPr>
          <w:rFonts w:ascii="Times New Roman"/>
          <w:sz w:val="24"/>
          <w:szCs w:val="24"/>
        </w:rPr>
        <w:t>Личностно-ориентированный</w:t>
      </w:r>
      <w:r w:rsidRPr="003D33AC">
        <w:rPr>
          <w:rFonts w:ascii="Times New Roman"/>
          <w:spacing w:val="-7"/>
          <w:sz w:val="24"/>
          <w:szCs w:val="24"/>
        </w:rPr>
        <w:t xml:space="preserve"> </w:t>
      </w:r>
      <w:r w:rsidRPr="003D33AC">
        <w:rPr>
          <w:rFonts w:ascii="Times New Roman"/>
          <w:sz w:val="24"/>
          <w:szCs w:val="24"/>
        </w:rPr>
        <w:t>подход</w:t>
      </w:r>
      <w:r w:rsidRPr="003D33AC">
        <w:rPr>
          <w:rFonts w:ascii="Times New Roman"/>
          <w:spacing w:val="-4"/>
          <w:sz w:val="24"/>
          <w:szCs w:val="24"/>
        </w:rPr>
        <w:t xml:space="preserve"> </w:t>
      </w:r>
      <w:r w:rsidRPr="003D33AC">
        <w:rPr>
          <w:rFonts w:ascii="Times New Roman"/>
          <w:sz w:val="24"/>
          <w:szCs w:val="24"/>
        </w:rPr>
        <w:t>к</w:t>
      </w:r>
      <w:r w:rsidRPr="003D33AC">
        <w:rPr>
          <w:rFonts w:ascii="Times New Roman"/>
          <w:spacing w:val="-8"/>
          <w:sz w:val="24"/>
          <w:szCs w:val="24"/>
        </w:rPr>
        <w:t xml:space="preserve"> </w:t>
      </w:r>
      <w:r w:rsidRPr="003D33AC">
        <w:rPr>
          <w:rFonts w:ascii="Times New Roman"/>
          <w:sz w:val="24"/>
          <w:szCs w:val="24"/>
        </w:rPr>
        <w:t>обучающимся;</w:t>
      </w:r>
    </w:p>
    <w:p w14:paraId="1E46195D" w14:textId="77777777" w:rsidR="003D33AC" w:rsidRPr="003D33AC" w:rsidRDefault="003D33AC" w:rsidP="007D1451">
      <w:pPr>
        <w:pStyle w:val="a3"/>
        <w:widowControl w:val="0"/>
        <w:numPr>
          <w:ilvl w:val="0"/>
          <w:numId w:val="14"/>
        </w:numPr>
        <w:tabs>
          <w:tab w:val="left" w:pos="968"/>
        </w:tabs>
        <w:autoSpaceDE w:val="0"/>
        <w:autoSpaceDN w:val="0"/>
        <w:spacing w:line="276" w:lineRule="auto"/>
        <w:ind w:firstLine="709"/>
        <w:rPr>
          <w:rFonts w:ascii="Times New Roman"/>
          <w:sz w:val="24"/>
          <w:szCs w:val="24"/>
        </w:rPr>
      </w:pPr>
      <w:r w:rsidRPr="003D33AC">
        <w:rPr>
          <w:rFonts w:ascii="Times New Roman"/>
          <w:sz w:val="24"/>
          <w:szCs w:val="24"/>
        </w:rPr>
        <w:t>Создание</w:t>
      </w:r>
      <w:r w:rsidRPr="003D33AC">
        <w:rPr>
          <w:rFonts w:ascii="Times New Roman"/>
          <w:spacing w:val="1"/>
          <w:sz w:val="24"/>
          <w:szCs w:val="24"/>
        </w:rPr>
        <w:t xml:space="preserve"> </w:t>
      </w:r>
      <w:r w:rsidRPr="003D33AC">
        <w:rPr>
          <w:rFonts w:ascii="Times New Roman"/>
          <w:sz w:val="24"/>
          <w:szCs w:val="24"/>
        </w:rPr>
        <w:t>условий</w:t>
      </w:r>
      <w:r w:rsidRPr="003D33AC">
        <w:rPr>
          <w:rFonts w:ascii="Times New Roman"/>
          <w:spacing w:val="1"/>
          <w:sz w:val="24"/>
          <w:szCs w:val="24"/>
        </w:rPr>
        <w:t xml:space="preserve"> </w:t>
      </w:r>
      <w:r w:rsidRPr="003D33AC">
        <w:rPr>
          <w:rFonts w:ascii="Times New Roman"/>
          <w:sz w:val="24"/>
          <w:szCs w:val="24"/>
        </w:rPr>
        <w:t>для</w:t>
      </w:r>
      <w:r w:rsidRPr="003D33AC">
        <w:rPr>
          <w:rFonts w:ascii="Times New Roman"/>
          <w:spacing w:val="1"/>
          <w:sz w:val="24"/>
          <w:szCs w:val="24"/>
        </w:rPr>
        <w:t xml:space="preserve"> </w:t>
      </w:r>
      <w:r w:rsidRPr="003D33AC">
        <w:rPr>
          <w:rFonts w:ascii="Times New Roman"/>
          <w:sz w:val="24"/>
          <w:szCs w:val="24"/>
        </w:rPr>
        <w:t>управления</w:t>
      </w:r>
      <w:r w:rsidRPr="003D33AC">
        <w:rPr>
          <w:rFonts w:ascii="Times New Roman"/>
          <w:spacing w:val="1"/>
          <w:sz w:val="24"/>
          <w:szCs w:val="24"/>
        </w:rPr>
        <w:t xml:space="preserve"> </w:t>
      </w:r>
      <w:r w:rsidRPr="003D33AC">
        <w:rPr>
          <w:rFonts w:ascii="Times New Roman"/>
          <w:sz w:val="24"/>
          <w:szCs w:val="24"/>
        </w:rPr>
        <w:t>детьми</w:t>
      </w:r>
      <w:r w:rsidRPr="003D33AC">
        <w:rPr>
          <w:rFonts w:ascii="Times New Roman"/>
          <w:spacing w:val="1"/>
          <w:sz w:val="24"/>
          <w:szCs w:val="24"/>
        </w:rPr>
        <w:t xml:space="preserve"> </w:t>
      </w:r>
      <w:r w:rsidRPr="003D33AC">
        <w:rPr>
          <w:rFonts w:ascii="Times New Roman"/>
          <w:sz w:val="24"/>
          <w:szCs w:val="24"/>
        </w:rPr>
        <w:t>школой,</w:t>
      </w:r>
      <w:r w:rsidRPr="003D33AC">
        <w:rPr>
          <w:rFonts w:ascii="Times New Roman"/>
          <w:spacing w:val="1"/>
          <w:sz w:val="24"/>
          <w:szCs w:val="24"/>
        </w:rPr>
        <w:t xml:space="preserve"> </w:t>
      </w:r>
      <w:r w:rsidRPr="003D33AC">
        <w:rPr>
          <w:rFonts w:ascii="Times New Roman"/>
          <w:sz w:val="24"/>
          <w:szCs w:val="24"/>
        </w:rPr>
        <w:t>классом,</w:t>
      </w:r>
      <w:r w:rsidRPr="003D33AC">
        <w:rPr>
          <w:rFonts w:ascii="Times New Roman"/>
          <w:spacing w:val="1"/>
          <w:sz w:val="24"/>
          <w:szCs w:val="24"/>
        </w:rPr>
        <w:t xml:space="preserve"> </w:t>
      </w:r>
      <w:r w:rsidRPr="003D33AC">
        <w:rPr>
          <w:rFonts w:ascii="Times New Roman"/>
          <w:sz w:val="24"/>
          <w:szCs w:val="24"/>
        </w:rPr>
        <w:t>собственной</w:t>
      </w:r>
      <w:r w:rsidRPr="003D33AC">
        <w:rPr>
          <w:rFonts w:ascii="Times New Roman"/>
          <w:spacing w:val="1"/>
          <w:sz w:val="24"/>
          <w:szCs w:val="24"/>
        </w:rPr>
        <w:t xml:space="preserve"> </w:t>
      </w:r>
      <w:r w:rsidRPr="003D33AC">
        <w:rPr>
          <w:rFonts w:ascii="Times New Roman"/>
          <w:sz w:val="24"/>
          <w:szCs w:val="24"/>
        </w:rPr>
        <w:t>учебной</w:t>
      </w:r>
      <w:r w:rsidRPr="003D33AC">
        <w:rPr>
          <w:rFonts w:ascii="Times New Roman"/>
          <w:spacing w:val="-57"/>
          <w:sz w:val="24"/>
          <w:szCs w:val="24"/>
        </w:rPr>
        <w:t xml:space="preserve"> </w:t>
      </w:r>
      <w:r w:rsidRPr="003D33AC">
        <w:rPr>
          <w:rFonts w:ascii="Times New Roman"/>
          <w:sz w:val="24"/>
          <w:szCs w:val="24"/>
        </w:rPr>
        <w:t>деятельностью;</w:t>
      </w:r>
    </w:p>
    <w:p w14:paraId="0247CED2" w14:textId="77777777" w:rsidR="003D33AC" w:rsidRPr="003D33AC" w:rsidRDefault="003D33AC" w:rsidP="007D1451">
      <w:pPr>
        <w:pStyle w:val="a3"/>
        <w:widowControl w:val="0"/>
        <w:numPr>
          <w:ilvl w:val="0"/>
          <w:numId w:val="14"/>
        </w:numPr>
        <w:tabs>
          <w:tab w:val="left" w:pos="968"/>
        </w:tabs>
        <w:autoSpaceDE w:val="0"/>
        <w:autoSpaceDN w:val="0"/>
        <w:spacing w:line="276" w:lineRule="auto"/>
        <w:ind w:firstLine="709"/>
        <w:rPr>
          <w:rFonts w:ascii="Times New Roman"/>
          <w:sz w:val="24"/>
          <w:szCs w:val="24"/>
        </w:rPr>
      </w:pPr>
      <w:proofErr w:type="spellStart"/>
      <w:r w:rsidRPr="003D33AC">
        <w:rPr>
          <w:rFonts w:ascii="Times New Roman"/>
          <w:sz w:val="24"/>
          <w:szCs w:val="24"/>
        </w:rPr>
        <w:t>Компетентностный</w:t>
      </w:r>
      <w:proofErr w:type="spellEnd"/>
      <w:r w:rsidRPr="003D33AC">
        <w:rPr>
          <w:rFonts w:ascii="Times New Roman"/>
          <w:spacing w:val="-1"/>
          <w:sz w:val="24"/>
          <w:szCs w:val="24"/>
        </w:rPr>
        <w:t xml:space="preserve"> </w:t>
      </w:r>
      <w:r w:rsidRPr="003D33AC">
        <w:rPr>
          <w:rFonts w:ascii="Times New Roman"/>
          <w:sz w:val="24"/>
          <w:szCs w:val="24"/>
        </w:rPr>
        <w:t>подход</w:t>
      </w:r>
      <w:r w:rsidRPr="003D33AC">
        <w:rPr>
          <w:rFonts w:ascii="Times New Roman"/>
          <w:spacing w:val="-4"/>
          <w:sz w:val="24"/>
          <w:szCs w:val="24"/>
        </w:rPr>
        <w:t xml:space="preserve"> </w:t>
      </w:r>
      <w:r w:rsidRPr="003D33AC">
        <w:rPr>
          <w:rFonts w:ascii="Times New Roman"/>
          <w:sz w:val="24"/>
          <w:szCs w:val="24"/>
        </w:rPr>
        <w:t>к</w:t>
      </w:r>
      <w:r w:rsidRPr="003D33AC">
        <w:rPr>
          <w:rFonts w:ascii="Times New Roman"/>
          <w:spacing w:val="-3"/>
          <w:sz w:val="24"/>
          <w:szCs w:val="24"/>
        </w:rPr>
        <w:t xml:space="preserve"> </w:t>
      </w:r>
      <w:r w:rsidRPr="003D33AC">
        <w:rPr>
          <w:rFonts w:ascii="Times New Roman"/>
          <w:sz w:val="24"/>
          <w:szCs w:val="24"/>
        </w:rPr>
        <w:t>процессу</w:t>
      </w:r>
      <w:r w:rsidRPr="003D33AC">
        <w:rPr>
          <w:rFonts w:ascii="Times New Roman"/>
          <w:spacing w:val="-11"/>
          <w:sz w:val="24"/>
          <w:szCs w:val="24"/>
        </w:rPr>
        <w:t xml:space="preserve"> </w:t>
      </w:r>
      <w:r w:rsidRPr="003D33AC">
        <w:rPr>
          <w:rFonts w:ascii="Times New Roman"/>
          <w:sz w:val="24"/>
          <w:szCs w:val="24"/>
        </w:rPr>
        <w:t>образования.</w:t>
      </w:r>
    </w:p>
    <w:p w14:paraId="04F53193" w14:textId="7F969BB9" w:rsidR="003D33AC" w:rsidRPr="003D33AC" w:rsidRDefault="003D33AC" w:rsidP="007D1451">
      <w:pPr>
        <w:pStyle w:val="afc"/>
        <w:wordWrap/>
        <w:spacing w:after="0" w:line="276" w:lineRule="auto"/>
        <w:ind w:left="256" w:firstLine="709"/>
        <w:rPr>
          <w:sz w:val="24"/>
          <w:lang w:val="ru-RU"/>
        </w:rPr>
      </w:pPr>
      <w:r w:rsidRPr="003D33AC">
        <w:rPr>
          <w:spacing w:val="-1"/>
          <w:sz w:val="24"/>
          <w:lang w:val="ru-RU"/>
        </w:rPr>
        <w:t>Процесс</w:t>
      </w:r>
      <w:r w:rsidRPr="003D33AC">
        <w:rPr>
          <w:spacing w:val="-14"/>
          <w:sz w:val="24"/>
          <w:lang w:val="ru-RU"/>
        </w:rPr>
        <w:t xml:space="preserve"> </w:t>
      </w:r>
      <w:r w:rsidRPr="003D33AC">
        <w:rPr>
          <w:spacing w:val="-1"/>
          <w:sz w:val="24"/>
          <w:lang w:val="ru-RU"/>
        </w:rPr>
        <w:t>воспитания</w:t>
      </w:r>
      <w:r w:rsidRPr="003D33AC">
        <w:rPr>
          <w:spacing w:val="-12"/>
          <w:sz w:val="24"/>
          <w:lang w:val="ru-RU"/>
        </w:rPr>
        <w:t xml:space="preserve"> </w:t>
      </w:r>
      <w:r w:rsidRPr="003D33AC">
        <w:rPr>
          <w:sz w:val="24"/>
          <w:lang w:val="ru-RU"/>
        </w:rPr>
        <w:t>главным</w:t>
      </w:r>
      <w:r w:rsidRPr="003D33AC">
        <w:rPr>
          <w:spacing w:val="-15"/>
          <w:sz w:val="24"/>
          <w:lang w:val="ru-RU"/>
        </w:rPr>
        <w:t xml:space="preserve"> </w:t>
      </w:r>
      <w:r w:rsidRPr="003D33AC">
        <w:rPr>
          <w:sz w:val="24"/>
          <w:lang w:val="ru-RU"/>
        </w:rPr>
        <w:t>образом</w:t>
      </w:r>
      <w:r w:rsidRPr="003D33AC">
        <w:rPr>
          <w:spacing w:val="-10"/>
          <w:sz w:val="24"/>
          <w:lang w:val="ru-RU"/>
        </w:rPr>
        <w:t xml:space="preserve"> </w:t>
      </w:r>
      <w:r w:rsidRPr="003D33AC">
        <w:rPr>
          <w:sz w:val="24"/>
          <w:lang w:val="ru-RU"/>
        </w:rPr>
        <w:t>реализуется</w:t>
      </w:r>
      <w:r w:rsidRPr="003D33AC">
        <w:rPr>
          <w:spacing w:val="-12"/>
          <w:sz w:val="24"/>
          <w:lang w:val="ru-RU"/>
        </w:rPr>
        <w:t xml:space="preserve"> </w:t>
      </w:r>
      <w:r w:rsidRPr="003D33AC">
        <w:rPr>
          <w:sz w:val="24"/>
          <w:lang w:val="ru-RU"/>
        </w:rPr>
        <w:t>через</w:t>
      </w:r>
      <w:r w:rsidRPr="003D33AC">
        <w:rPr>
          <w:spacing w:val="-11"/>
          <w:sz w:val="24"/>
          <w:lang w:val="ru-RU"/>
        </w:rPr>
        <w:t xml:space="preserve"> </w:t>
      </w:r>
      <w:r w:rsidRPr="003D33AC">
        <w:rPr>
          <w:sz w:val="24"/>
          <w:lang w:val="ru-RU"/>
        </w:rPr>
        <w:t>создание</w:t>
      </w:r>
      <w:r w:rsidRPr="003D33AC">
        <w:rPr>
          <w:spacing w:val="-13"/>
          <w:sz w:val="24"/>
          <w:lang w:val="ru-RU"/>
        </w:rPr>
        <w:t xml:space="preserve"> </w:t>
      </w:r>
      <w:r w:rsidRPr="003D33AC">
        <w:rPr>
          <w:sz w:val="24"/>
          <w:lang w:val="ru-RU"/>
        </w:rPr>
        <w:t>в</w:t>
      </w:r>
      <w:r w:rsidRPr="003D33AC">
        <w:rPr>
          <w:spacing w:val="-15"/>
          <w:sz w:val="24"/>
          <w:lang w:val="ru-RU"/>
        </w:rPr>
        <w:t xml:space="preserve"> </w:t>
      </w:r>
      <w:r w:rsidRPr="003D33AC">
        <w:rPr>
          <w:sz w:val="24"/>
          <w:lang w:val="ru-RU"/>
        </w:rPr>
        <w:t>школе</w:t>
      </w:r>
      <w:r w:rsidRPr="003D33AC">
        <w:rPr>
          <w:spacing w:val="-4"/>
          <w:sz w:val="24"/>
          <w:lang w:val="ru-RU"/>
        </w:rPr>
        <w:t xml:space="preserve"> </w:t>
      </w:r>
      <w:r w:rsidRPr="003D33AC">
        <w:rPr>
          <w:sz w:val="24"/>
          <w:lang w:val="ru-RU"/>
        </w:rPr>
        <w:t>детско-взрослых</w:t>
      </w:r>
      <w:r w:rsidRPr="003D33AC">
        <w:rPr>
          <w:spacing w:val="-57"/>
          <w:sz w:val="24"/>
          <w:lang w:val="ru-RU"/>
        </w:rPr>
        <w:t xml:space="preserve"> </w:t>
      </w:r>
      <w:r w:rsidRPr="003D33AC">
        <w:rPr>
          <w:sz w:val="24"/>
          <w:lang w:val="ru-RU"/>
        </w:rPr>
        <w:t>общностей, которые объединяют детей и педагогов яркими и содержательными соб</w:t>
      </w:r>
      <w:r w:rsidRPr="003D33AC">
        <w:rPr>
          <w:sz w:val="24"/>
          <w:lang w:val="ru-RU"/>
        </w:rPr>
        <w:t>ы</w:t>
      </w:r>
      <w:r w:rsidRPr="003D33AC">
        <w:rPr>
          <w:sz w:val="24"/>
          <w:lang w:val="ru-RU"/>
        </w:rPr>
        <w:t>тиями,</w:t>
      </w:r>
      <w:r w:rsidRPr="003D33AC">
        <w:rPr>
          <w:spacing w:val="1"/>
          <w:sz w:val="24"/>
          <w:lang w:val="ru-RU"/>
        </w:rPr>
        <w:t xml:space="preserve"> </w:t>
      </w:r>
      <w:r w:rsidRPr="003D33AC">
        <w:rPr>
          <w:sz w:val="24"/>
          <w:lang w:val="ru-RU"/>
        </w:rPr>
        <w:t>общими</w:t>
      </w:r>
      <w:r w:rsidRPr="003D33AC">
        <w:rPr>
          <w:spacing w:val="1"/>
          <w:sz w:val="24"/>
          <w:lang w:val="ru-RU"/>
        </w:rPr>
        <w:t xml:space="preserve"> </w:t>
      </w:r>
      <w:r w:rsidRPr="003D33AC">
        <w:rPr>
          <w:sz w:val="24"/>
          <w:lang w:val="ru-RU"/>
        </w:rPr>
        <w:t>позитивными</w:t>
      </w:r>
      <w:r w:rsidRPr="003D33AC">
        <w:rPr>
          <w:spacing w:val="1"/>
          <w:sz w:val="24"/>
          <w:lang w:val="ru-RU"/>
        </w:rPr>
        <w:t xml:space="preserve"> </w:t>
      </w:r>
      <w:r w:rsidRPr="003D33AC">
        <w:rPr>
          <w:sz w:val="24"/>
          <w:lang w:val="ru-RU"/>
        </w:rPr>
        <w:t>эмоциями</w:t>
      </w:r>
      <w:r w:rsidRPr="003D33AC">
        <w:rPr>
          <w:spacing w:val="1"/>
          <w:sz w:val="24"/>
          <w:lang w:val="ru-RU"/>
        </w:rPr>
        <w:t xml:space="preserve"> </w:t>
      </w:r>
      <w:r w:rsidRPr="003D33AC">
        <w:rPr>
          <w:sz w:val="24"/>
          <w:lang w:val="ru-RU"/>
        </w:rPr>
        <w:t>и</w:t>
      </w:r>
      <w:r w:rsidRPr="003D33AC">
        <w:rPr>
          <w:spacing w:val="1"/>
          <w:sz w:val="24"/>
          <w:lang w:val="ru-RU"/>
        </w:rPr>
        <w:t xml:space="preserve"> </w:t>
      </w:r>
      <w:r w:rsidRPr="003D33AC">
        <w:rPr>
          <w:sz w:val="24"/>
          <w:lang w:val="ru-RU"/>
        </w:rPr>
        <w:t>доверительными</w:t>
      </w:r>
      <w:r w:rsidRPr="003D33AC">
        <w:rPr>
          <w:spacing w:val="1"/>
          <w:sz w:val="24"/>
          <w:lang w:val="ru-RU"/>
        </w:rPr>
        <w:t xml:space="preserve"> </w:t>
      </w:r>
      <w:r w:rsidRPr="003D33AC">
        <w:rPr>
          <w:sz w:val="24"/>
          <w:lang w:val="ru-RU"/>
        </w:rPr>
        <w:t>отношениями</w:t>
      </w:r>
      <w:r w:rsidRPr="003D33AC">
        <w:rPr>
          <w:spacing w:val="1"/>
          <w:sz w:val="24"/>
          <w:lang w:val="ru-RU"/>
        </w:rPr>
        <w:t xml:space="preserve"> </w:t>
      </w:r>
      <w:r w:rsidRPr="003D33AC">
        <w:rPr>
          <w:sz w:val="24"/>
          <w:lang w:val="ru-RU"/>
        </w:rPr>
        <w:t>друг</w:t>
      </w:r>
      <w:r w:rsidRPr="003D33AC">
        <w:rPr>
          <w:spacing w:val="1"/>
          <w:sz w:val="24"/>
          <w:lang w:val="ru-RU"/>
        </w:rPr>
        <w:t xml:space="preserve"> </w:t>
      </w:r>
      <w:r w:rsidRPr="003D33AC">
        <w:rPr>
          <w:sz w:val="24"/>
          <w:lang w:val="ru-RU"/>
        </w:rPr>
        <w:t>к</w:t>
      </w:r>
      <w:r w:rsidRPr="003D33AC">
        <w:rPr>
          <w:spacing w:val="1"/>
          <w:sz w:val="24"/>
          <w:lang w:val="ru-RU"/>
        </w:rPr>
        <w:t xml:space="preserve"> </w:t>
      </w:r>
      <w:r w:rsidRPr="003D33AC">
        <w:rPr>
          <w:sz w:val="24"/>
          <w:lang w:val="ru-RU"/>
        </w:rPr>
        <w:t>другу.</w:t>
      </w:r>
      <w:r w:rsidRPr="003D33AC">
        <w:rPr>
          <w:spacing w:val="1"/>
          <w:sz w:val="24"/>
          <w:lang w:val="ru-RU"/>
        </w:rPr>
        <w:t xml:space="preserve"> </w:t>
      </w:r>
      <w:r w:rsidRPr="003D33AC">
        <w:rPr>
          <w:sz w:val="24"/>
          <w:lang w:val="ru-RU"/>
        </w:rPr>
        <w:t>Школа</w:t>
      </w:r>
      <w:r w:rsidRPr="003D33AC">
        <w:rPr>
          <w:spacing w:val="1"/>
          <w:sz w:val="24"/>
          <w:lang w:val="ru-RU"/>
        </w:rPr>
        <w:t xml:space="preserve"> </w:t>
      </w:r>
      <w:r w:rsidRPr="003D33AC">
        <w:rPr>
          <w:sz w:val="24"/>
          <w:lang w:val="ru-RU"/>
        </w:rPr>
        <w:t>активно</w:t>
      </w:r>
      <w:r w:rsidRPr="003D33AC">
        <w:rPr>
          <w:spacing w:val="1"/>
          <w:sz w:val="24"/>
          <w:lang w:val="ru-RU"/>
        </w:rPr>
        <w:t xml:space="preserve"> </w:t>
      </w:r>
      <w:r w:rsidRPr="003D33AC">
        <w:rPr>
          <w:sz w:val="24"/>
          <w:lang w:val="ru-RU"/>
        </w:rPr>
        <w:t>реализует</w:t>
      </w:r>
      <w:r w:rsidRPr="003D33AC">
        <w:rPr>
          <w:spacing w:val="1"/>
          <w:sz w:val="24"/>
          <w:lang w:val="ru-RU"/>
        </w:rPr>
        <w:t xml:space="preserve"> </w:t>
      </w:r>
      <w:r w:rsidRPr="003D33AC">
        <w:rPr>
          <w:sz w:val="24"/>
          <w:lang w:val="ru-RU"/>
        </w:rPr>
        <w:t>практики</w:t>
      </w:r>
      <w:r w:rsidRPr="003D33AC">
        <w:rPr>
          <w:spacing w:val="1"/>
          <w:sz w:val="24"/>
          <w:lang w:val="ru-RU"/>
        </w:rPr>
        <w:t xml:space="preserve"> </w:t>
      </w:r>
      <w:r w:rsidRPr="003D33AC">
        <w:rPr>
          <w:sz w:val="24"/>
          <w:lang w:val="ru-RU"/>
        </w:rPr>
        <w:t>Общероссийской</w:t>
      </w:r>
      <w:r w:rsidRPr="003D33AC">
        <w:rPr>
          <w:spacing w:val="1"/>
          <w:sz w:val="24"/>
          <w:lang w:val="ru-RU"/>
        </w:rPr>
        <w:t xml:space="preserve"> </w:t>
      </w:r>
      <w:r w:rsidRPr="003D33AC">
        <w:rPr>
          <w:sz w:val="24"/>
          <w:lang w:val="ru-RU"/>
        </w:rPr>
        <w:t>общественно-государственной</w:t>
      </w:r>
      <w:r w:rsidRPr="003D33AC">
        <w:rPr>
          <w:spacing w:val="1"/>
          <w:sz w:val="24"/>
          <w:lang w:val="ru-RU"/>
        </w:rPr>
        <w:t xml:space="preserve"> </w:t>
      </w:r>
      <w:r w:rsidRPr="003D33AC">
        <w:rPr>
          <w:sz w:val="24"/>
          <w:lang w:val="ru-RU"/>
        </w:rPr>
        <w:t>детско-</w:t>
      </w:r>
      <w:r w:rsidRPr="003D33AC">
        <w:rPr>
          <w:spacing w:val="1"/>
          <w:sz w:val="24"/>
          <w:lang w:val="ru-RU"/>
        </w:rPr>
        <w:t xml:space="preserve"> </w:t>
      </w:r>
      <w:r w:rsidRPr="003D33AC">
        <w:rPr>
          <w:sz w:val="24"/>
          <w:lang w:val="ru-RU"/>
        </w:rPr>
        <w:t>юнош</w:t>
      </w:r>
      <w:r w:rsidRPr="003D33AC">
        <w:rPr>
          <w:sz w:val="24"/>
          <w:lang w:val="ru-RU"/>
        </w:rPr>
        <w:t>е</w:t>
      </w:r>
      <w:r w:rsidRPr="003D33AC">
        <w:rPr>
          <w:sz w:val="24"/>
          <w:lang w:val="ru-RU"/>
        </w:rPr>
        <w:t>ской</w:t>
      </w:r>
      <w:r w:rsidRPr="003D33AC">
        <w:rPr>
          <w:spacing w:val="24"/>
          <w:sz w:val="24"/>
          <w:lang w:val="ru-RU"/>
        </w:rPr>
        <w:t xml:space="preserve"> </w:t>
      </w:r>
      <w:r w:rsidRPr="003D33AC">
        <w:rPr>
          <w:sz w:val="24"/>
          <w:lang w:val="ru-RU"/>
        </w:rPr>
        <w:t>организации</w:t>
      </w:r>
      <w:r w:rsidRPr="003D33AC">
        <w:rPr>
          <w:spacing w:val="29"/>
          <w:sz w:val="24"/>
          <w:lang w:val="ru-RU"/>
        </w:rPr>
        <w:t xml:space="preserve"> </w:t>
      </w:r>
      <w:r w:rsidRPr="003D33AC">
        <w:rPr>
          <w:sz w:val="24"/>
          <w:lang w:val="ru-RU"/>
        </w:rPr>
        <w:t>"Российское</w:t>
      </w:r>
      <w:r w:rsidRPr="003D33AC">
        <w:rPr>
          <w:spacing w:val="27"/>
          <w:sz w:val="24"/>
          <w:lang w:val="ru-RU"/>
        </w:rPr>
        <w:t xml:space="preserve"> </w:t>
      </w:r>
      <w:r w:rsidRPr="003D33AC">
        <w:rPr>
          <w:sz w:val="24"/>
          <w:lang w:val="ru-RU"/>
        </w:rPr>
        <w:t>движение</w:t>
      </w:r>
      <w:r w:rsidRPr="003D33AC">
        <w:rPr>
          <w:spacing w:val="32"/>
          <w:sz w:val="24"/>
          <w:lang w:val="ru-RU"/>
        </w:rPr>
        <w:t xml:space="preserve"> </w:t>
      </w:r>
      <w:r w:rsidRPr="003D33AC">
        <w:rPr>
          <w:sz w:val="24"/>
          <w:lang w:val="ru-RU"/>
        </w:rPr>
        <w:t>школьников",</w:t>
      </w:r>
      <w:r w:rsidRPr="003D33AC">
        <w:rPr>
          <w:spacing w:val="30"/>
          <w:sz w:val="24"/>
          <w:lang w:val="ru-RU"/>
        </w:rPr>
        <w:t xml:space="preserve"> </w:t>
      </w:r>
      <w:r w:rsidRPr="003D33AC">
        <w:rPr>
          <w:sz w:val="24"/>
          <w:lang w:val="ru-RU"/>
        </w:rPr>
        <w:t>созданы</w:t>
      </w:r>
      <w:r w:rsidRPr="003D33AC">
        <w:rPr>
          <w:spacing w:val="30"/>
          <w:sz w:val="24"/>
          <w:lang w:val="ru-RU"/>
        </w:rPr>
        <w:t xml:space="preserve"> </w:t>
      </w:r>
      <w:r w:rsidRPr="003D33AC">
        <w:rPr>
          <w:sz w:val="24"/>
          <w:lang w:val="ru-RU"/>
        </w:rPr>
        <w:t>юнармейский</w:t>
      </w:r>
      <w:r w:rsidRPr="003D33AC">
        <w:rPr>
          <w:spacing w:val="29"/>
          <w:sz w:val="24"/>
          <w:lang w:val="ru-RU"/>
        </w:rPr>
        <w:t xml:space="preserve"> </w:t>
      </w:r>
      <w:r w:rsidRPr="003D33AC">
        <w:rPr>
          <w:sz w:val="24"/>
          <w:lang w:val="ru-RU"/>
        </w:rPr>
        <w:t>отряд</w:t>
      </w:r>
      <w:r w:rsidR="00B00370">
        <w:rPr>
          <w:sz w:val="24"/>
          <w:lang w:val="ru-RU"/>
        </w:rPr>
        <w:t xml:space="preserve"> «Патр</w:t>
      </w:r>
      <w:r w:rsidR="00B00370">
        <w:rPr>
          <w:sz w:val="24"/>
          <w:lang w:val="ru-RU"/>
        </w:rPr>
        <w:t>и</w:t>
      </w:r>
      <w:r w:rsidR="00B00370">
        <w:rPr>
          <w:sz w:val="24"/>
          <w:lang w:val="ru-RU"/>
        </w:rPr>
        <w:t>от», отряд волонтеров «Бумеранг</w:t>
      </w:r>
      <w:r w:rsidRPr="003D33AC">
        <w:rPr>
          <w:sz w:val="24"/>
          <w:lang w:val="ru-RU"/>
        </w:rPr>
        <w:t xml:space="preserve">», отряд ЮИД. </w:t>
      </w:r>
    </w:p>
    <w:p w14:paraId="4D7B90F2" w14:textId="77777777" w:rsidR="003D33AC" w:rsidRPr="003D33AC" w:rsidRDefault="003D33AC" w:rsidP="007D1451">
      <w:pPr>
        <w:pStyle w:val="afc"/>
        <w:wordWrap/>
        <w:spacing w:after="0" w:line="276" w:lineRule="auto"/>
        <w:ind w:left="256" w:firstLine="709"/>
        <w:rPr>
          <w:sz w:val="24"/>
          <w:lang w:val="ru-RU"/>
        </w:rPr>
      </w:pPr>
      <w:r w:rsidRPr="003D33AC">
        <w:rPr>
          <w:sz w:val="24"/>
          <w:lang w:val="ru-RU"/>
        </w:rPr>
        <w:t>В школе создана образовательная среда, которая способствует личному росту каждого</w:t>
      </w:r>
      <w:r w:rsidRPr="003D33AC">
        <w:rPr>
          <w:spacing w:val="1"/>
          <w:sz w:val="24"/>
          <w:lang w:val="ru-RU"/>
        </w:rPr>
        <w:t xml:space="preserve"> </w:t>
      </w:r>
      <w:r w:rsidRPr="003D33AC">
        <w:rPr>
          <w:sz w:val="24"/>
          <w:lang w:val="ru-RU"/>
        </w:rPr>
        <w:t>ребенка,</w:t>
      </w:r>
      <w:r w:rsidRPr="003D33AC">
        <w:rPr>
          <w:spacing w:val="1"/>
          <w:sz w:val="24"/>
          <w:lang w:val="ru-RU"/>
        </w:rPr>
        <w:t xml:space="preserve"> </w:t>
      </w:r>
      <w:r w:rsidRPr="003D33AC">
        <w:rPr>
          <w:sz w:val="24"/>
          <w:lang w:val="ru-RU"/>
        </w:rPr>
        <w:t>создает</w:t>
      </w:r>
      <w:r w:rsidRPr="003D33AC">
        <w:rPr>
          <w:spacing w:val="1"/>
          <w:sz w:val="24"/>
          <w:lang w:val="ru-RU"/>
        </w:rPr>
        <w:t xml:space="preserve"> </w:t>
      </w:r>
      <w:r w:rsidRPr="003D33AC">
        <w:rPr>
          <w:sz w:val="24"/>
          <w:lang w:val="ru-RU"/>
        </w:rPr>
        <w:t>ситуацию</w:t>
      </w:r>
      <w:r w:rsidRPr="003D33AC">
        <w:rPr>
          <w:spacing w:val="1"/>
          <w:sz w:val="24"/>
          <w:lang w:val="ru-RU"/>
        </w:rPr>
        <w:t xml:space="preserve"> </w:t>
      </w:r>
      <w:r w:rsidRPr="003D33AC">
        <w:rPr>
          <w:sz w:val="24"/>
          <w:lang w:val="ru-RU"/>
        </w:rPr>
        <w:t>успеха</w:t>
      </w:r>
      <w:r w:rsidRPr="003D33AC">
        <w:rPr>
          <w:spacing w:val="1"/>
          <w:sz w:val="24"/>
          <w:lang w:val="ru-RU"/>
        </w:rPr>
        <w:t xml:space="preserve"> </w:t>
      </w:r>
      <w:r w:rsidRPr="003D33AC">
        <w:rPr>
          <w:sz w:val="24"/>
          <w:lang w:val="ru-RU"/>
        </w:rPr>
        <w:t>во</w:t>
      </w:r>
      <w:r w:rsidRPr="003D33AC">
        <w:rPr>
          <w:spacing w:val="1"/>
          <w:sz w:val="24"/>
          <w:lang w:val="ru-RU"/>
        </w:rPr>
        <w:t xml:space="preserve"> </w:t>
      </w:r>
      <w:r w:rsidRPr="003D33AC">
        <w:rPr>
          <w:sz w:val="24"/>
          <w:lang w:val="ru-RU"/>
        </w:rPr>
        <w:t>всем</w:t>
      </w:r>
      <w:r w:rsidRPr="003D33AC">
        <w:rPr>
          <w:spacing w:val="1"/>
          <w:sz w:val="24"/>
          <w:lang w:val="ru-RU"/>
        </w:rPr>
        <w:t xml:space="preserve"> </w:t>
      </w:r>
      <w:r w:rsidRPr="003D33AC">
        <w:rPr>
          <w:sz w:val="24"/>
          <w:lang w:val="ru-RU"/>
        </w:rPr>
        <w:t>школьном</w:t>
      </w:r>
      <w:r w:rsidRPr="003D33AC">
        <w:rPr>
          <w:spacing w:val="1"/>
          <w:sz w:val="24"/>
          <w:lang w:val="ru-RU"/>
        </w:rPr>
        <w:t xml:space="preserve"> </w:t>
      </w:r>
      <w:r w:rsidRPr="003D33AC">
        <w:rPr>
          <w:sz w:val="24"/>
          <w:lang w:val="ru-RU"/>
        </w:rPr>
        <w:t>укладе.</w:t>
      </w:r>
      <w:r w:rsidRPr="003D33AC">
        <w:rPr>
          <w:spacing w:val="1"/>
          <w:sz w:val="24"/>
          <w:lang w:val="ru-RU"/>
        </w:rPr>
        <w:t xml:space="preserve"> </w:t>
      </w:r>
      <w:r w:rsidRPr="003D33AC">
        <w:rPr>
          <w:sz w:val="24"/>
          <w:lang w:val="ru-RU"/>
        </w:rPr>
        <w:t>Основой</w:t>
      </w:r>
      <w:r w:rsidRPr="003D33AC">
        <w:rPr>
          <w:spacing w:val="1"/>
          <w:sz w:val="24"/>
          <w:lang w:val="ru-RU"/>
        </w:rPr>
        <w:t xml:space="preserve"> </w:t>
      </w:r>
      <w:r w:rsidRPr="003D33AC">
        <w:rPr>
          <w:sz w:val="24"/>
          <w:lang w:val="ru-RU"/>
        </w:rPr>
        <w:t>годового</w:t>
      </w:r>
      <w:r w:rsidRPr="003D33AC">
        <w:rPr>
          <w:spacing w:val="1"/>
          <w:sz w:val="24"/>
          <w:lang w:val="ru-RU"/>
        </w:rPr>
        <w:t xml:space="preserve"> </w:t>
      </w:r>
      <w:r w:rsidRPr="003D33AC">
        <w:rPr>
          <w:sz w:val="24"/>
          <w:lang w:val="ru-RU"/>
        </w:rPr>
        <w:t>цикла</w:t>
      </w:r>
      <w:r w:rsidRPr="003D33AC">
        <w:rPr>
          <w:spacing w:val="1"/>
          <w:sz w:val="24"/>
          <w:lang w:val="ru-RU"/>
        </w:rPr>
        <w:t xml:space="preserve"> </w:t>
      </w:r>
      <w:r w:rsidRPr="003D33AC">
        <w:rPr>
          <w:sz w:val="24"/>
          <w:lang w:val="ru-RU"/>
        </w:rPr>
        <w:t>воспит</w:t>
      </w:r>
      <w:r w:rsidRPr="003D33AC">
        <w:rPr>
          <w:sz w:val="24"/>
          <w:lang w:val="ru-RU"/>
        </w:rPr>
        <w:t>а</w:t>
      </w:r>
      <w:r w:rsidRPr="003D33AC">
        <w:rPr>
          <w:sz w:val="24"/>
          <w:lang w:val="ru-RU"/>
        </w:rPr>
        <w:t>тельной работы школы являются ключевые общешкольные дела. С помощью этих</w:t>
      </w:r>
      <w:r w:rsidRPr="003D33AC">
        <w:rPr>
          <w:spacing w:val="1"/>
          <w:sz w:val="24"/>
          <w:lang w:val="ru-RU"/>
        </w:rPr>
        <w:t xml:space="preserve"> </w:t>
      </w:r>
      <w:r w:rsidRPr="003D33AC">
        <w:rPr>
          <w:sz w:val="24"/>
          <w:lang w:val="ru-RU"/>
        </w:rPr>
        <w:t>мероприятий создаются условия, в которых школьник принимает себя как востребованную</w:t>
      </w:r>
      <w:r w:rsidRPr="003D33AC">
        <w:rPr>
          <w:spacing w:val="1"/>
          <w:sz w:val="24"/>
          <w:lang w:val="ru-RU"/>
        </w:rPr>
        <w:t xml:space="preserve"> </w:t>
      </w:r>
      <w:r w:rsidRPr="003D33AC">
        <w:rPr>
          <w:sz w:val="24"/>
          <w:lang w:val="ru-RU"/>
        </w:rPr>
        <w:t>личность.</w:t>
      </w:r>
      <w:r w:rsidRPr="003D33AC">
        <w:rPr>
          <w:spacing w:val="1"/>
          <w:sz w:val="24"/>
          <w:lang w:val="ru-RU"/>
        </w:rPr>
        <w:t xml:space="preserve"> </w:t>
      </w:r>
      <w:r w:rsidRPr="003D33AC">
        <w:rPr>
          <w:color w:val="000009"/>
          <w:sz w:val="24"/>
          <w:lang w:val="ru-RU"/>
        </w:rPr>
        <w:t>Осно</w:t>
      </w:r>
      <w:r w:rsidRPr="003D33AC">
        <w:rPr>
          <w:color w:val="000009"/>
          <w:sz w:val="24"/>
          <w:lang w:val="ru-RU"/>
        </w:rPr>
        <w:t>в</w:t>
      </w:r>
      <w:r w:rsidRPr="003D33AC">
        <w:rPr>
          <w:color w:val="000009"/>
          <w:sz w:val="24"/>
          <w:lang w:val="ru-RU"/>
        </w:rPr>
        <w:t>ные</w:t>
      </w:r>
      <w:r w:rsidRPr="003D33AC">
        <w:rPr>
          <w:color w:val="000009"/>
          <w:spacing w:val="1"/>
          <w:sz w:val="24"/>
          <w:lang w:val="ru-RU"/>
        </w:rPr>
        <w:t xml:space="preserve"> </w:t>
      </w:r>
      <w:r w:rsidRPr="003D33AC">
        <w:rPr>
          <w:color w:val="000009"/>
          <w:sz w:val="24"/>
          <w:lang w:val="ru-RU"/>
        </w:rPr>
        <w:t>традиционные</w:t>
      </w:r>
      <w:r w:rsidRPr="003D33AC">
        <w:rPr>
          <w:color w:val="000009"/>
          <w:spacing w:val="1"/>
          <w:sz w:val="24"/>
          <w:lang w:val="ru-RU"/>
        </w:rPr>
        <w:t xml:space="preserve"> </w:t>
      </w:r>
      <w:r w:rsidRPr="003D33AC">
        <w:rPr>
          <w:color w:val="000009"/>
          <w:sz w:val="24"/>
          <w:lang w:val="ru-RU"/>
        </w:rPr>
        <w:t>мероприятия</w:t>
      </w:r>
      <w:r w:rsidRPr="003D33AC">
        <w:rPr>
          <w:color w:val="000009"/>
          <w:spacing w:val="1"/>
          <w:sz w:val="24"/>
          <w:lang w:val="ru-RU"/>
        </w:rPr>
        <w:t xml:space="preserve"> </w:t>
      </w:r>
      <w:r w:rsidRPr="003D33AC">
        <w:rPr>
          <w:color w:val="000009"/>
          <w:sz w:val="24"/>
          <w:lang w:val="ru-RU"/>
        </w:rPr>
        <w:t>в</w:t>
      </w:r>
      <w:r w:rsidRPr="003D33AC">
        <w:rPr>
          <w:color w:val="000009"/>
          <w:spacing w:val="1"/>
          <w:sz w:val="24"/>
          <w:lang w:val="ru-RU"/>
        </w:rPr>
        <w:t xml:space="preserve"> </w:t>
      </w:r>
      <w:r w:rsidRPr="003D33AC">
        <w:rPr>
          <w:color w:val="000009"/>
          <w:sz w:val="24"/>
          <w:lang w:val="ru-RU"/>
        </w:rPr>
        <w:t>образовательной</w:t>
      </w:r>
      <w:r w:rsidRPr="003D33AC">
        <w:rPr>
          <w:color w:val="000009"/>
          <w:spacing w:val="1"/>
          <w:sz w:val="24"/>
          <w:lang w:val="ru-RU"/>
        </w:rPr>
        <w:t xml:space="preserve"> </w:t>
      </w:r>
      <w:r w:rsidRPr="003D33AC">
        <w:rPr>
          <w:color w:val="000009"/>
          <w:sz w:val="24"/>
          <w:lang w:val="ru-RU"/>
        </w:rPr>
        <w:t>организации</w:t>
      </w:r>
      <w:r w:rsidRPr="003D33AC">
        <w:rPr>
          <w:color w:val="000009"/>
          <w:spacing w:val="1"/>
          <w:sz w:val="24"/>
          <w:lang w:val="ru-RU"/>
        </w:rPr>
        <w:t xml:space="preserve"> </w:t>
      </w:r>
      <w:r w:rsidRPr="003D33AC">
        <w:rPr>
          <w:color w:val="000009"/>
          <w:sz w:val="24"/>
          <w:lang w:val="ru-RU"/>
        </w:rPr>
        <w:t>это</w:t>
      </w:r>
      <w:r w:rsidRPr="003D33AC">
        <w:rPr>
          <w:color w:val="000009"/>
          <w:spacing w:val="1"/>
          <w:sz w:val="24"/>
          <w:lang w:val="ru-RU"/>
        </w:rPr>
        <w:t xml:space="preserve"> </w:t>
      </w:r>
      <w:r w:rsidRPr="003D33AC">
        <w:rPr>
          <w:color w:val="000009"/>
          <w:sz w:val="24"/>
          <w:lang w:val="ru-RU"/>
        </w:rPr>
        <w:t>-</w:t>
      </w:r>
      <w:r w:rsidRPr="003D33AC">
        <w:rPr>
          <w:color w:val="000009"/>
          <w:spacing w:val="1"/>
          <w:sz w:val="24"/>
          <w:lang w:val="ru-RU"/>
        </w:rPr>
        <w:t xml:space="preserve"> </w:t>
      </w:r>
      <w:r w:rsidRPr="003D33AC">
        <w:rPr>
          <w:sz w:val="24"/>
          <w:lang w:val="ru-RU"/>
        </w:rPr>
        <w:t xml:space="preserve">социальные проекты, </w:t>
      </w:r>
      <w:r w:rsidRPr="003D33AC">
        <w:rPr>
          <w:sz w:val="24"/>
          <w:lang w:val="ru-RU"/>
        </w:rPr>
        <w:lastRenderedPageBreak/>
        <w:t>День Знаний, Новогодние театрализованные представления, Митинг</w:t>
      </w:r>
      <w:r w:rsidRPr="003D33AC">
        <w:rPr>
          <w:spacing w:val="1"/>
          <w:sz w:val="24"/>
          <w:lang w:val="ru-RU"/>
        </w:rPr>
        <w:t xml:space="preserve"> </w:t>
      </w:r>
      <w:r w:rsidRPr="003D33AC">
        <w:rPr>
          <w:sz w:val="24"/>
          <w:lang w:val="ru-RU"/>
        </w:rPr>
        <w:t>Славы,</w:t>
      </w:r>
      <w:r w:rsidRPr="003D33AC">
        <w:rPr>
          <w:spacing w:val="-11"/>
          <w:sz w:val="24"/>
          <w:lang w:val="ru-RU"/>
        </w:rPr>
        <w:t xml:space="preserve"> </w:t>
      </w:r>
      <w:r w:rsidRPr="003D33AC">
        <w:rPr>
          <w:sz w:val="24"/>
          <w:lang w:val="ru-RU"/>
        </w:rPr>
        <w:t>Фестиваль</w:t>
      </w:r>
      <w:r w:rsidRPr="003D33AC">
        <w:rPr>
          <w:spacing w:val="-11"/>
          <w:sz w:val="24"/>
          <w:lang w:val="ru-RU"/>
        </w:rPr>
        <w:t xml:space="preserve"> </w:t>
      </w:r>
      <w:r w:rsidRPr="003D33AC">
        <w:rPr>
          <w:sz w:val="24"/>
          <w:lang w:val="ru-RU"/>
        </w:rPr>
        <w:t>патри</w:t>
      </w:r>
      <w:r w:rsidRPr="003D33AC">
        <w:rPr>
          <w:sz w:val="24"/>
          <w:lang w:val="ru-RU"/>
        </w:rPr>
        <w:t>о</w:t>
      </w:r>
      <w:r w:rsidRPr="003D33AC">
        <w:rPr>
          <w:sz w:val="24"/>
          <w:lang w:val="ru-RU"/>
        </w:rPr>
        <w:t>тической</w:t>
      </w:r>
      <w:r w:rsidRPr="003D33AC">
        <w:rPr>
          <w:spacing w:val="-11"/>
          <w:sz w:val="24"/>
          <w:lang w:val="ru-RU"/>
        </w:rPr>
        <w:t xml:space="preserve"> </w:t>
      </w:r>
      <w:r w:rsidRPr="003D33AC">
        <w:rPr>
          <w:sz w:val="24"/>
          <w:lang w:val="ru-RU"/>
        </w:rPr>
        <w:t>песни,</w:t>
      </w:r>
      <w:r w:rsidRPr="003D33AC">
        <w:rPr>
          <w:spacing w:val="-10"/>
          <w:sz w:val="24"/>
          <w:lang w:val="ru-RU"/>
        </w:rPr>
        <w:t xml:space="preserve"> </w:t>
      </w:r>
      <w:r w:rsidRPr="003D33AC">
        <w:rPr>
          <w:sz w:val="24"/>
          <w:lang w:val="ru-RU"/>
        </w:rPr>
        <w:t>Экологические</w:t>
      </w:r>
      <w:r w:rsidRPr="003D33AC">
        <w:rPr>
          <w:spacing w:val="-9"/>
          <w:sz w:val="24"/>
          <w:lang w:val="ru-RU"/>
        </w:rPr>
        <w:t xml:space="preserve"> </w:t>
      </w:r>
      <w:r w:rsidRPr="003D33AC">
        <w:rPr>
          <w:sz w:val="24"/>
          <w:lang w:val="ru-RU"/>
        </w:rPr>
        <w:t>субботники,</w:t>
      </w:r>
      <w:r w:rsidRPr="003D33AC">
        <w:rPr>
          <w:spacing w:val="-14"/>
          <w:sz w:val="24"/>
          <w:lang w:val="ru-RU"/>
        </w:rPr>
        <w:t xml:space="preserve"> </w:t>
      </w:r>
      <w:r w:rsidRPr="003D33AC">
        <w:rPr>
          <w:sz w:val="24"/>
          <w:lang w:val="ru-RU"/>
        </w:rPr>
        <w:t>военно-патриотическая</w:t>
      </w:r>
      <w:r w:rsidRPr="003D33AC">
        <w:rPr>
          <w:spacing w:val="-57"/>
          <w:sz w:val="24"/>
          <w:lang w:val="ru-RU"/>
        </w:rPr>
        <w:t xml:space="preserve"> </w:t>
      </w:r>
      <w:r w:rsidRPr="003D33AC">
        <w:rPr>
          <w:spacing w:val="-1"/>
          <w:sz w:val="24"/>
          <w:lang w:val="ru-RU"/>
        </w:rPr>
        <w:t>игра</w:t>
      </w:r>
      <w:r w:rsidRPr="003D33AC">
        <w:rPr>
          <w:spacing w:val="-9"/>
          <w:sz w:val="24"/>
          <w:lang w:val="ru-RU"/>
        </w:rPr>
        <w:t xml:space="preserve"> </w:t>
      </w:r>
      <w:r w:rsidRPr="003D33AC">
        <w:rPr>
          <w:spacing w:val="-1"/>
          <w:sz w:val="24"/>
          <w:lang w:val="ru-RU"/>
        </w:rPr>
        <w:t>«Зарница»,</w:t>
      </w:r>
      <w:r w:rsidRPr="003D33AC">
        <w:rPr>
          <w:spacing w:val="-5"/>
          <w:sz w:val="24"/>
          <w:lang w:val="ru-RU"/>
        </w:rPr>
        <w:t xml:space="preserve"> </w:t>
      </w:r>
      <w:r w:rsidRPr="003D33AC">
        <w:rPr>
          <w:spacing w:val="-1"/>
          <w:sz w:val="24"/>
          <w:lang w:val="ru-RU"/>
        </w:rPr>
        <w:t>ситуативное</w:t>
      </w:r>
      <w:r w:rsidRPr="003D33AC">
        <w:rPr>
          <w:spacing w:val="-14"/>
          <w:sz w:val="24"/>
          <w:lang w:val="ru-RU"/>
        </w:rPr>
        <w:t xml:space="preserve"> </w:t>
      </w:r>
      <w:r w:rsidRPr="003D33AC">
        <w:rPr>
          <w:spacing w:val="-1"/>
          <w:sz w:val="24"/>
          <w:lang w:val="ru-RU"/>
        </w:rPr>
        <w:t>оформление</w:t>
      </w:r>
      <w:r w:rsidRPr="003D33AC">
        <w:rPr>
          <w:spacing w:val="-13"/>
          <w:sz w:val="24"/>
          <w:lang w:val="ru-RU"/>
        </w:rPr>
        <w:t xml:space="preserve"> </w:t>
      </w:r>
      <w:r w:rsidRPr="003D33AC">
        <w:rPr>
          <w:spacing w:val="-1"/>
          <w:sz w:val="24"/>
          <w:lang w:val="ru-RU"/>
        </w:rPr>
        <w:t>школы</w:t>
      </w:r>
      <w:r w:rsidRPr="003D33AC">
        <w:rPr>
          <w:spacing w:val="-6"/>
          <w:sz w:val="24"/>
          <w:lang w:val="ru-RU"/>
        </w:rPr>
        <w:t xml:space="preserve"> </w:t>
      </w:r>
      <w:r w:rsidRPr="003D33AC">
        <w:rPr>
          <w:spacing w:val="-1"/>
          <w:sz w:val="24"/>
          <w:lang w:val="ru-RU"/>
        </w:rPr>
        <w:t>к</w:t>
      </w:r>
      <w:r w:rsidRPr="003D33AC">
        <w:rPr>
          <w:spacing w:val="-9"/>
          <w:sz w:val="24"/>
          <w:lang w:val="ru-RU"/>
        </w:rPr>
        <w:t xml:space="preserve"> </w:t>
      </w:r>
      <w:r w:rsidRPr="003D33AC">
        <w:rPr>
          <w:spacing w:val="-1"/>
          <w:sz w:val="24"/>
          <w:lang w:val="ru-RU"/>
        </w:rPr>
        <w:t>праздникам</w:t>
      </w:r>
      <w:r w:rsidRPr="003D33AC">
        <w:rPr>
          <w:spacing w:val="-3"/>
          <w:sz w:val="24"/>
          <w:lang w:val="ru-RU"/>
        </w:rPr>
        <w:t xml:space="preserve"> </w:t>
      </w:r>
      <w:r w:rsidRPr="003D33AC">
        <w:rPr>
          <w:sz w:val="24"/>
          <w:lang w:val="ru-RU"/>
        </w:rPr>
        <w:t>-</w:t>
      </w:r>
      <w:r w:rsidRPr="003D33AC">
        <w:rPr>
          <w:spacing w:val="-11"/>
          <w:sz w:val="24"/>
          <w:lang w:val="ru-RU"/>
        </w:rPr>
        <w:t xml:space="preserve"> </w:t>
      </w:r>
      <w:r w:rsidRPr="003D33AC">
        <w:rPr>
          <w:sz w:val="24"/>
          <w:lang w:val="ru-RU"/>
        </w:rPr>
        <w:t>это</w:t>
      </w:r>
      <w:r w:rsidRPr="003D33AC">
        <w:rPr>
          <w:spacing w:val="-7"/>
          <w:sz w:val="24"/>
          <w:lang w:val="ru-RU"/>
        </w:rPr>
        <w:t xml:space="preserve"> </w:t>
      </w:r>
      <w:r w:rsidRPr="003D33AC">
        <w:rPr>
          <w:color w:val="000009"/>
          <w:sz w:val="24"/>
          <w:lang w:val="ru-RU"/>
        </w:rPr>
        <w:t>ключевые</w:t>
      </w:r>
      <w:r w:rsidRPr="003D33AC">
        <w:rPr>
          <w:color w:val="000009"/>
          <w:spacing w:val="-14"/>
          <w:sz w:val="24"/>
          <w:lang w:val="ru-RU"/>
        </w:rPr>
        <w:t xml:space="preserve"> </w:t>
      </w:r>
      <w:r w:rsidRPr="003D33AC">
        <w:rPr>
          <w:color w:val="000009"/>
          <w:sz w:val="24"/>
          <w:lang w:val="ru-RU"/>
        </w:rPr>
        <w:t>общешкольные</w:t>
      </w:r>
      <w:r w:rsidRPr="003D33AC">
        <w:rPr>
          <w:color w:val="000009"/>
          <w:spacing w:val="-57"/>
          <w:sz w:val="24"/>
          <w:lang w:val="ru-RU"/>
        </w:rPr>
        <w:t xml:space="preserve"> </w:t>
      </w:r>
      <w:r w:rsidRPr="003D33AC">
        <w:rPr>
          <w:color w:val="000009"/>
          <w:sz w:val="24"/>
          <w:lang w:val="ru-RU"/>
        </w:rPr>
        <w:t>дела,</w:t>
      </w:r>
      <w:r w:rsidRPr="003D33AC">
        <w:rPr>
          <w:color w:val="000009"/>
          <w:spacing w:val="3"/>
          <w:sz w:val="24"/>
          <w:lang w:val="ru-RU"/>
        </w:rPr>
        <w:t xml:space="preserve"> </w:t>
      </w:r>
      <w:r w:rsidRPr="003D33AC">
        <w:rPr>
          <w:color w:val="000009"/>
          <w:sz w:val="24"/>
          <w:lang w:val="ru-RU"/>
        </w:rPr>
        <w:t>в</w:t>
      </w:r>
      <w:r w:rsidRPr="003D33AC">
        <w:rPr>
          <w:color w:val="000009"/>
          <w:spacing w:val="2"/>
          <w:sz w:val="24"/>
          <w:lang w:val="ru-RU"/>
        </w:rPr>
        <w:t xml:space="preserve"> </w:t>
      </w:r>
      <w:r w:rsidRPr="003D33AC">
        <w:rPr>
          <w:color w:val="000009"/>
          <w:sz w:val="24"/>
          <w:lang w:val="ru-RU"/>
        </w:rPr>
        <w:t>которых</w:t>
      </w:r>
      <w:r w:rsidRPr="003D33AC">
        <w:rPr>
          <w:color w:val="000009"/>
          <w:spacing w:val="-4"/>
          <w:sz w:val="24"/>
          <w:lang w:val="ru-RU"/>
        </w:rPr>
        <w:t xml:space="preserve"> </w:t>
      </w:r>
      <w:r w:rsidRPr="003D33AC">
        <w:rPr>
          <w:color w:val="000009"/>
          <w:sz w:val="24"/>
          <w:lang w:val="ru-RU"/>
        </w:rPr>
        <w:t>принимают</w:t>
      </w:r>
      <w:r w:rsidRPr="003D33AC">
        <w:rPr>
          <w:color w:val="000009"/>
          <w:spacing w:val="1"/>
          <w:sz w:val="24"/>
          <w:lang w:val="ru-RU"/>
        </w:rPr>
        <w:t xml:space="preserve"> </w:t>
      </w:r>
      <w:r w:rsidRPr="003D33AC">
        <w:rPr>
          <w:color w:val="000009"/>
          <w:sz w:val="24"/>
          <w:lang w:val="ru-RU"/>
        </w:rPr>
        <w:t>уч</w:t>
      </w:r>
      <w:r w:rsidRPr="003D33AC">
        <w:rPr>
          <w:color w:val="000009"/>
          <w:sz w:val="24"/>
          <w:lang w:val="ru-RU"/>
        </w:rPr>
        <w:t>а</w:t>
      </w:r>
      <w:r w:rsidRPr="003D33AC">
        <w:rPr>
          <w:color w:val="000009"/>
          <w:sz w:val="24"/>
          <w:lang w:val="ru-RU"/>
        </w:rPr>
        <w:t>стие все учащиеся</w:t>
      </w:r>
      <w:r w:rsidRPr="003D33AC">
        <w:rPr>
          <w:color w:val="000009"/>
          <w:spacing w:val="1"/>
          <w:sz w:val="24"/>
          <w:lang w:val="ru-RU"/>
        </w:rPr>
        <w:t xml:space="preserve"> </w:t>
      </w:r>
      <w:r w:rsidRPr="003D33AC">
        <w:rPr>
          <w:color w:val="000009"/>
          <w:sz w:val="24"/>
          <w:lang w:val="ru-RU"/>
        </w:rPr>
        <w:t>школы.</w:t>
      </w:r>
    </w:p>
    <w:p w14:paraId="75439387" w14:textId="77777777" w:rsidR="003D33AC" w:rsidRPr="003D33AC" w:rsidRDefault="003D33AC" w:rsidP="007D1451">
      <w:pPr>
        <w:pStyle w:val="afc"/>
        <w:wordWrap/>
        <w:spacing w:after="0" w:line="276" w:lineRule="auto"/>
        <w:ind w:left="256" w:firstLine="709"/>
        <w:rPr>
          <w:sz w:val="24"/>
          <w:lang w:val="ru-RU"/>
        </w:rPr>
      </w:pPr>
      <w:r w:rsidRPr="003D33AC">
        <w:rPr>
          <w:spacing w:val="-3"/>
          <w:sz w:val="24"/>
          <w:lang w:val="ru-RU"/>
        </w:rPr>
        <w:t>Активное участие учителей школы в районных, территориальных и областных мероприят</w:t>
      </w:r>
      <w:r w:rsidRPr="003D33AC">
        <w:rPr>
          <w:spacing w:val="-3"/>
          <w:sz w:val="24"/>
          <w:lang w:val="ru-RU"/>
        </w:rPr>
        <w:t>и</w:t>
      </w:r>
      <w:r w:rsidRPr="003D33AC">
        <w:rPr>
          <w:spacing w:val="-3"/>
          <w:sz w:val="24"/>
          <w:lang w:val="ru-RU"/>
        </w:rPr>
        <w:t>ях</w:t>
      </w:r>
      <w:r w:rsidRPr="003D33AC">
        <w:rPr>
          <w:spacing w:val="-57"/>
          <w:sz w:val="24"/>
          <w:lang w:val="ru-RU"/>
        </w:rPr>
        <w:t xml:space="preserve"> </w:t>
      </w:r>
      <w:r w:rsidRPr="003D33AC">
        <w:rPr>
          <w:spacing w:val="-3"/>
          <w:sz w:val="24"/>
          <w:lang w:val="ru-RU"/>
        </w:rPr>
        <w:t>говорит</w:t>
      </w:r>
      <w:r w:rsidRPr="003D33AC">
        <w:rPr>
          <w:spacing w:val="-7"/>
          <w:sz w:val="24"/>
          <w:lang w:val="ru-RU"/>
        </w:rPr>
        <w:t xml:space="preserve"> </w:t>
      </w:r>
      <w:r w:rsidRPr="003D33AC">
        <w:rPr>
          <w:spacing w:val="-3"/>
          <w:sz w:val="24"/>
          <w:lang w:val="ru-RU"/>
        </w:rPr>
        <w:t>о</w:t>
      </w:r>
      <w:r w:rsidRPr="003D33AC">
        <w:rPr>
          <w:spacing w:val="2"/>
          <w:sz w:val="24"/>
          <w:lang w:val="ru-RU"/>
        </w:rPr>
        <w:t xml:space="preserve"> </w:t>
      </w:r>
      <w:r w:rsidRPr="003D33AC">
        <w:rPr>
          <w:spacing w:val="-3"/>
          <w:sz w:val="24"/>
          <w:lang w:val="ru-RU"/>
        </w:rPr>
        <w:t>высоком</w:t>
      </w:r>
      <w:r w:rsidRPr="003D33AC">
        <w:rPr>
          <w:spacing w:val="-9"/>
          <w:sz w:val="24"/>
          <w:lang w:val="ru-RU"/>
        </w:rPr>
        <w:t xml:space="preserve"> </w:t>
      </w:r>
      <w:r w:rsidRPr="003D33AC">
        <w:rPr>
          <w:spacing w:val="-3"/>
          <w:sz w:val="24"/>
          <w:lang w:val="ru-RU"/>
        </w:rPr>
        <w:t>уровне</w:t>
      </w:r>
      <w:r w:rsidRPr="003D33AC">
        <w:rPr>
          <w:spacing w:val="-11"/>
          <w:sz w:val="24"/>
          <w:lang w:val="ru-RU"/>
        </w:rPr>
        <w:t xml:space="preserve"> </w:t>
      </w:r>
      <w:r w:rsidRPr="003D33AC">
        <w:rPr>
          <w:spacing w:val="-3"/>
          <w:sz w:val="24"/>
          <w:lang w:val="ru-RU"/>
        </w:rPr>
        <w:t>профессионализма</w:t>
      </w:r>
      <w:r w:rsidRPr="003D33AC">
        <w:rPr>
          <w:spacing w:val="-7"/>
          <w:sz w:val="24"/>
          <w:lang w:val="ru-RU"/>
        </w:rPr>
        <w:t xml:space="preserve"> </w:t>
      </w:r>
      <w:r w:rsidRPr="003D33AC">
        <w:rPr>
          <w:spacing w:val="-3"/>
          <w:sz w:val="24"/>
          <w:lang w:val="ru-RU"/>
        </w:rPr>
        <w:t>педагогического</w:t>
      </w:r>
      <w:r w:rsidRPr="003D33AC">
        <w:rPr>
          <w:spacing w:val="-6"/>
          <w:sz w:val="24"/>
          <w:lang w:val="ru-RU"/>
        </w:rPr>
        <w:t xml:space="preserve"> </w:t>
      </w:r>
      <w:r w:rsidRPr="003D33AC">
        <w:rPr>
          <w:spacing w:val="-3"/>
          <w:sz w:val="24"/>
          <w:lang w:val="ru-RU"/>
        </w:rPr>
        <w:t>коллектива</w:t>
      </w:r>
      <w:r w:rsidRPr="003D33AC">
        <w:rPr>
          <w:spacing w:val="-12"/>
          <w:sz w:val="24"/>
          <w:lang w:val="ru-RU"/>
        </w:rPr>
        <w:t xml:space="preserve"> </w:t>
      </w:r>
      <w:r w:rsidRPr="003D33AC">
        <w:rPr>
          <w:spacing w:val="-2"/>
          <w:sz w:val="24"/>
          <w:lang w:val="ru-RU"/>
        </w:rPr>
        <w:t>школы,</w:t>
      </w:r>
      <w:r w:rsidRPr="003D33AC">
        <w:rPr>
          <w:spacing w:val="-8"/>
          <w:sz w:val="24"/>
          <w:lang w:val="ru-RU"/>
        </w:rPr>
        <w:t xml:space="preserve"> </w:t>
      </w:r>
      <w:r w:rsidRPr="003D33AC">
        <w:rPr>
          <w:spacing w:val="-2"/>
          <w:sz w:val="24"/>
          <w:lang w:val="ru-RU"/>
        </w:rPr>
        <w:t>способствует</w:t>
      </w:r>
      <w:r w:rsidRPr="003D33AC">
        <w:rPr>
          <w:spacing w:val="-57"/>
          <w:sz w:val="24"/>
          <w:lang w:val="ru-RU"/>
        </w:rPr>
        <w:t xml:space="preserve"> </w:t>
      </w:r>
      <w:r w:rsidRPr="003D33AC">
        <w:rPr>
          <w:sz w:val="24"/>
          <w:lang w:val="ru-RU"/>
        </w:rPr>
        <w:t>повышению</w:t>
      </w:r>
      <w:r w:rsidRPr="003D33AC">
        <w:rPr>
          <w:spacing w:val="-1"/>
          <w:sz w:val="24"/>
          <w:lang w:val="ru-RU"/>
        </w:rPr>
        <w:t xml:space="preserve"> </w:t>
      </w:r>
      <w:r w:rsidRPr="003D33AC">
        <w:rPr>
          <w:sz w:val="24"/>
          <w:lang w:val="ru-RU"/>
        </w:rPr>
        <w:t>имиджа</w:t>
      </w:r>
      <w:r w:rsidRPr="003D33AC">
        <w:rPr>
          <w:spacing w:val="-10"/>
          <w:sz w:val="24"/>
          <w:lang w:val="ru-RU"/>
        </w:rPr>
        <w:t xml:space="preserve"> </w:t>
      </w:r>
      <w:r w:rsidRPr="003D33AC">
        <w:rPr>
          <w:sz w:val="24"/>
          <w:lang w:val="ru-RU"/>
        </w:rPr>
        <w:t>нашей</w:t>
      </w:r>
      <w:r w:rsidRPr="003D33AC">
        <w:rPr>
          <w:spacing w:val="-13"/>
          <w:sz w:val="24"/>
          <w:lang w:val="ru-RU"/>
        </w:rPr>
        <w:t xml:space="preserve"> </w:t>
      </w:r>
      <w:r w:rsidRPr="003D33AC">
        <w:rPr>
          <w:sz w:val="24"/>
          <w:lang w:val="ru-RU"/>
        </w:rPr>
        <w:t>образовательной</w:t>
      </w:r>
      <w:r w:rsidRPr="003D33AC">
        <w:rPr>
          <w:spacing w:val="-12"/>
          <w:sz w:val="24"/>
          <w:lang w:val="ru-RU"/>
        </w:rPr>
        <w:t xml:space="preserve"> </w:t>
      </w:r>
      <w:r w:rsidRPr="003D33AC">
        <w:rPr>
          <w:sz w:val="24"/>
          <w:lang w:val="ru-RU"/>
        </w:rPr>
        <w:t>организации.</w:t>
      </w:r>
    </w:p>
    <w:p w14:paraId="3C7F900A" w14:textId="77777777" w:rsidR="003D33AC" w:rsidRPr="00507B15" w:rsidRDefault="003D33AC" w:rsidP="007D1451">
      <w:pPr>
        <w:pStyle w:val="afc"/>
        <w:wordWrap/>
        <w:spacing w:after="0" w:line="276" w:lineRule="auto"/>
        <w:ind w:left="256" w:firstLine="709"/>
        <w:rPr>
          <w:sz w:val="24"/>
          <w:lang w:val="ru-RU"/>
        </w:rPr>
      </w:pPr>
      <w:r w:rsidRPr="003D33AC">
        <w:rPr>
          <w:sz w:val="24"/>
          <w:lang w:val="ru-RU"/>
        </w:rPr>
        <w:t>Ключевой</w:t>
      </w:r>
      <w:r w:rsidRPr="003D33AC">
        <w:rPr>
          <w:spacing w:val="-6"/>
          <w:sz w:val="24"/>
          <w:lang w:val="ru-RU"/>
        </w:rPr>
        <w:t xml:space="preserve"> </w:t>
      </w:r>
      <w:r w:rsidRPr="003D33AC">
        <w:rPr>
          <w:sz w:val="24"/>
          <w:lang w:val="ru-RU"/>
        </w:rPr>
        <w:t>фигурой</w:t>
      </w:r>
      <w:r w:rsidRPr="003D33AC">
        <w:rPr>
          <w:spacing w:val="-5"/>
          <w:sz w:val="24"/>
          <w:lang w:val="ru-RU"/>
        </w:rPr>
        <w:t xml:space="preserve"> </w:t>
      </w:r>
      <w:r w:rsidRPr="003D33AC">
        <w:rPr>
          <w:sz w:val="24"/>
          <w:lang w:val="ru-RU"/>
        </w:rPr>
        <w:t>воспитания</w:t>
      </w:r>
      <w:r w:rsidRPr="003D33AC">
        <w:rPr>
          <w:spacing w:val="-6"/>
          <w:sz w:val="24"/>
          <w:lang w:val="ru-RU"/>
        </w:rPr>
        <w:t xml:space="preserve"> </w:t>
      </w:r>
      <w:r w:rsidRPr="003D33AC">
        <w:rPr>
          <w:sz w:val="24"/>
          <w:lang w:val="ru-RU"/>
        </w:rPr>
        <w:t>в</w:t>
      </w:r>
      <w:r w:rsidRPr="003D33AC">
        <w:rPr>
          <w:spacing w:val="-8"/>
          <w:sz w:val="24"/>
          <w:lang w:val="ru-RU"/>
        </w:rPr>
        <w:t xml:space="preserve"> </w:t>
      </w:r>
      <w:r w:rsidRPr="003D33AC">
        <w:rPr>
          <w:sz w:val="24"/>
          <w:lang w:val="ru-RU"/>
        </w:rPr>
        <w:t>школе</w:t>
      </w:r>
      <w:r w:rsidRPr="003D33AC">
        <w:rPr>
          <w:spacing w:val="-7"/>
          <w:sz w:val="24"/>
          <w:lang w:val="ru-RU"/>
        </w:rPr>
        <w:t xml:space="preserve"> </w:t>
      </w:r>
      <w:r w:rsidRPr="003D33AC">
        <w:rPr>
          <w:sz w:val="24"/>
          <w:lang w:val="ru-RU"/>
        </w:rPr>
        <w:t>является</w:t>
      </w:r>
      <w:r w:rsidRPr="003D33AC">
        <w:rPr>
          <w:spacing w:val="-6"/>
          <w:sz w:val="24"/>
          <w:lang w:val="ru-RU"/>
        </w:rPr>
        <w:t xml:space="preserve"> </w:t>
      </w:r>
      <w:r w:rsidRPr="003D33AC">
        <w:rPr>
          <w:sz w:val="24"/>
          <w:lang w:val="ru-RU"/>
        </w:rPr>
        <w:t>классный</w:t>
      </w:r>
      <w:r w:rsidRPr="003D33AC">
        <w:rPr>
          <w:spacing w:val="-5"/>
          <w:sz w:val="24"/>
          <w:lang w:val="ru-RU"/>
        </w:rPr>
        <w:t xml:space="preserve"> </w:t>
      </w:r>
      <w:r w:rsidRPr="003D33AC">
        <w:rPr>
          <w:sz w:val="24"/>
          <w:lang w:val="ru-RU"/>
        </w:rPr>
        <w:t>руководитель,</w:t>
      </w:r>
      <w:r w:rsidRPr="003D33AC">
        <w:rPr>
          <w:spacing w:val="-4"/>
          <w:sz w:val="24"/>
          <w:lang w:val="ru-RU"/>
        </w:rPr>
        <w:t xml:space="preserve"> </w:t>
      </w:r>
      <w:r w:rsidRPr="003D33AC">
        <w:rPr>
          <w:sz w:val="24"/>
          <w:lang w:val="ru-RU"/>
        </w:rPr>
        <w:t>реализующий</w:t>
      </w:r>
      <w:r w:rsidRPr="003D33AC">
        <w:rPr>
          <w:spacing w:val="-5"/>
          <w:sz w:val="24"/>
          <w:lang w:val="ru-RU"/>
        </w:rPr>
        <w:t xml:space="preserve"> </w:t>
      </w:r>
      <w:r w:rsidRPr="003D33AC">
        <w:rPr>
          <w:sz w:val="24"/>
          <w:lang w:val="ru-RU"/>
        </w:rPr>
        <w:t>по</w:t>
      </w:r>
      <w:r w:rsidRPr="003D33AC">
        <w:rPr>
          <w:spacing w:val="-58"/>
          <w:sz w:val="24"/>
          <w:lang w:val="ru-RU"/>
        </w:rPr>
        <w:t xml:space="preserve"> </w:t>
      </w:r>
      <w:r w:rsidRPr="003D33AC">
        <w:rPr>
          <w:sz w:val="24"/>
          <w:lang w:val="ru-RU"/>
        </w:rPr>
        <w:t>отношению к детям защитную, личностно развивающую, организационную, посредническую</w:t>
      </w:r>
      <w:r w:rsidRPr="003D33AC">
        <w:rPr>
          <w:spacing w:val="-57"/>
          <w:sz w:val="24"/>
          <w:lang w:val="ru-RU"/>
        </w:rPr>
        <w:t xml:space="preserve"> </w:t>
      </w:r>
      <w:r w:rsidRPr="00507B15">
        <w:rPr>
          <w:sz w:val="24"/>
          <w:lang w:val="ru-RU"/>
        </w:rPr>
        <w:t>(в</w:t>
      </w:r>
      <w:r w:rsidRPr="00507B15">
        <w:rPr>
          <w:spacing w:val="2"/>
          <w:sz w:val="24"/>
          <w:lang w:val="ru-RU"/>
        </w:rPr>
        <w:t xml:space="preserve"> </w:t>
      </w:r>
      <w:r w:rsidRPr="00507B15">
        <w:rPr>
          <w:sz w:val="24"/>
          <w:lang w:val="ru-RU"/>
        </w:rPr>
        <w:t>разрешении</w:t>
      </w:r>
      <w:r w:rsidRPr="00507B15">
        <w:rPr>
          <w:spacing w:val="-2"/>
          <w:sz w:val="24"/>
          <w:lang w:val="ru-RU"/>
        </w:rPr>
        <w:t xml:space="preserve"> </w:t>
      </w:r>
      <w:r w:rsidRPr="00507B15">
        <w:rPr>
          <w:sz w:val="24"/>
          <w:lang w:val="ru-RU"/>
        </w:rPr>
        <w:t>конфликтов)</w:t>
      </w:r>
      <w:r w:rsidRPr="00507B15">
        <w:rPr>
          <w:spacing w:val="-1"/>
          <w:sz w:val="24"/>
          <w:lang w:val="ru-RU"/>
        </w:rPr>
        <w:t xml:space="preserve"> </w:t>
      </w:r>
      <w:r w:rsidRPr="00507B15">
        <w:rPr>
          <w:sz w:val="24"/>
          <w:lang w:val="ru-RU"/>
        </w:rPr>
        <w:t>функции.</w:t>
      </w:r>
    </w:p>
    <w:p w14:paraId="77A92AC0" w14:textId="77777777" w:rsidR="0042604F" w:rsidRPr="008D3221" w:rsidRDefault="0042604F" w:rsidP="008D3221">
      <w:pPr>
        <w:wordWrap/>
        <w:spacing w:line="276" w:lineRule="auto"/>
        <w:ind w:firstLine="709"/>
        <w:rPr>
          <w:rStyle w:val="CharAttribute0"/>
          <w:sz w:val="24"/>
          <w:lang w:val="ru-RU" w:eastAsia="ru-RU"/>
        </w:rPr>
      </w:pPr>
    </w:p>
    <w:p w14:paraId="1AAFB517" w14:textId="77777777" w:rsidR="000D19C7" w:rsidRPr="008D3221" w:rsidRDefault="000D19C7" w:rsidP="008D3221">
      <w:pPr>
        <w:wordWrap/>
        <w:spacing w:line="276" w:lineRule="auto"/>
        <w:jc w:val="center"/>
        <w:rPr>
          <w:b/>
          <w:color w:val="000000"/>
          <w:w w:val="0"/>
          <w:sz w:val="24"/>
          <w:lang w:val="ru-RU"/>
        </w:rPr>
      </w:pPr>
      <w:r w:rsidRPr="008D3221">
        <w:rPr>
          <w:b/>
          <w:color w:val="000000"/>
          <w:w w:val="0"/>
          <w:sz w:val="24"/>
          <w:lang w:val="ru-RU"/>
        </w:rPr>
        <w:t>2. ЦЕЛЬ И ЗАДАЧИ ВОСПИТАНИЯ</w:t>
      </w:r>
    </w:p>
    <w:p w14:paraId="61C2E255" w14:textId="3766D8E2" w:rsidR="000D19C7" w:rsidRPr="008D3221" w:rsidRDefault="00D8596F" w:rsidP="008D3221">
      <w:pPr>
        <w:pStyle w:val="ParaAttribute16"/>
        <w:spacing w:line="276" w:lineRule="auto"/>
        <w:ind w:left="0" w:firstLine="709"/>
        <w:rPr>
          <w:rStyle w:val="CharAttribute484"/>
          <w:rFonts w:eastAsia="№Е"/>
          <w:i w:val="0"/>
          <w:sz w:val="24"/>
          <w:szCs w:val="24"/>
        </w:rPr>
      </w:pPr>
      <w:r w:rsidRPr="008D3221">
        <w:rPr>
          <w:rStyle w:val="CharAttribute484"/>
          <w:rFonts w:eastAsia="№Е"/>
          <w:i w:val="0"/>
          <w:iCs/>
          <w:sz w:val="24"/>
          <w:szCs w:val="24"/>
        </w:rPr>
        <w:t>Современный наци</w:t>
      </w:r>
      <w:r w:rsidR="003B002C" w:rsidRPr="008D3221">
        <w:rPr>
          <w:rStyle w:val="CharAttribute484"/>
          <w:rFonts w:eastAsia="№Е"/>
          <w:i w:val="0"/>
          <w:iCs/>
          <w:sz w:val="24"/>
          <w:szCs w:val="24"/>
        </w:rPr>
        <w:t xml:space="preserve">ональный воспитательный идеал – </w:t>
      </w:r>
      <w:r w:rsidRPr="008D3221">
        <w:rPr>
          <w:rStyle w:val="CharAttribute484"/>
          <w:rFonts w:eastAsia="№Е"/>
          <w:i w:val="0"/>
          <w:iCs/>
          <w:sz w:val="24"/>
          <w:szCs w:val="24"/>
        </w:rPr>
        <w:t>это высоконравственный, творч</w:t>
      </w:r>
      <w:r w:rsidRPr="008D3221">
        <w:rPr>
          <w:rStyle w:val="CharAttribute484"/>
          <w:rFonts w:eastAsia="№Е"/>
          <w:i w:val="0"/>
          <w:iCs/>
          <w:sz w:val="24"/>
          <w:szCs w:val="24"/>
        </w:rPr>
        <w:t>е</w:t>
      </w:r>
      <w:r w:rsidRPr="008D3221">
        <w:rPr>
          <w:rStyle w:val="CharAttribute484"/>
          <w:rFonts w:eastAsia="№Е"/>
          <w:i w:val="0"/>
          <w:iCs/>
          <w:sz w:val="24"/>
          <w:szCs w:val="24"/>
        </w:rPr>
        <w:t>ский, компетентный гражданин России, принимающий судьбу Отечества как свою личную, ос</w:t>
      </w:r>
      <w:r w:rsidRPr="008D3221">
        <w:rPr>
          <w:rStyle w:val="CharAttribute484"/>
          <w:rFonts w:eastAsia="№Е"/>
          <w:i w:val="0"/>
          <w:iCs/>
          <w:sz w:val="24"/>
          <w:szCs w:val="24"/>
        </w:rPr>
        <w:t>о</w:t>
      </w:r>
      <w:r w:rsidRPr="008D3221">
        <w:rPr>
          <w:rStyle w:val="CharAttribute484"/>
          <w:rFonts w:eastAsia="№Е"/>
          <w:i w:val="0"/>
          <w:iCs/>
          <w:sz w:val="24"/>
          <w:szCs w:val="24"/>
        </w:rPr>
        <w:t xml:space="preserve">знающий ответственность за настоящее </w:t>
      </w:r>
      <w:r w:rsidR="003B002C" w:rsidRPr="008D3221">
        <w:rPr>
          <w:rStyle w:val="CharAttribute484"/>
          <w:rFonts w:eastAsia="№Е"/>
          <w:i w:val="0"/>
          <w:iCs/>
          <w:sz w:val="24"/>
          <w:szCs w:val="24"/>
        </w:rPr>
        <w:br/>
      </w:r>
      <w:r w:rsidRPr="008D3221">
        <w:rPr>
          <w:rStyle w:val="CharAttribute484"/>
          <w:rFonts w:eastAsia="№Е"/>
          <w:i w:val="0"/>
          <w:iCs/>
          <w:sz w:val="24"/>
          <w:szCs w:val="24"/>
        </w:rPr>
        <w:t>и будущее своей страны, укорен</w:t>
      </w:r>
      <w:r w:rsidR="005B7486" w:rsidRPr="008D3221">
        <w:rPr>
          <w:rStyle w:val="CharAttribute484"/>
          <w:rFonts w:eastAsia="№Е"/>
          <w:i w:val="0"/>
          <w:iCs/>
          <w:sz w:val="24"/>
          <w:szCs w:val="24"/>
        </w:rPr>
        <w:t>е</w:t>
      </w:r>
      <w:r w:rsidRPr="008D3221">
        <w:rPr>
          <w:rStyle w:val="CharAttribute484"/>
          <w:rFonts w:eastAsia="№Е"/>
          <w:i w:val="0"/>
          <w:iCs/>
          <w:sz w:val="24"/>
          <w:szCs w:val="24"/>
        </w:rPr>
        <w:t>нный в духовных и культурных традициях многонационального народа Российской Федерации.</w:t>
      </w:r>
      <w:r w:rsidRPr="008D3221">
        <w:rPr>
          <w:rStyle w:val="CharAttribute484"/>
          <w:rFonts w:eastAsia="№Е"/>
          <w:i w:val="0"/>
          <w:sz w:val="24"/>
          <w:szCs w:val="24"/>
        </w:rPr>
        <w:t xml:space="preserve"> </w:t>
      </w:r>
    </w:p>
    <w:p w14:paraId="0C71D2D0" w14:textId="57A1DB86" w:rsidR="000D19C7" w:rsidRPr="008D3221" w:rsidRDefault="000D19C7" w:rsidP="008D3221">
      <w:pPr>
        <w:wordWrap/>
        <w:spacing w:line="276" w:lineRule="auto"/>
        <w:ind w:firstLine="709"/>
        <w:rPr>
          <w:rStyle w:val="CharAttribute484"/>
          <w:rFonts w:eastAsia="№Е"/>
          <w:i w:val="0"/>
          <w:iCs/>
          <w:sz w:val="24"/>
          <w:lang w:val="ru-RU"/>
        </w:rPr>
      </w:pPr>
      <w:r w:rsidRPr="008D3221">
        <w:rPr>
          <w:rStyle w:val="CharAttribute484"/>
          <w:rFonts w:eastAsia="№Е"/>
          <w:i w:val="0"/>
          <w:sz w:val="24"/>
          <w:lang w:val="ru-RU"/>
        </w:rPr>
        <w:t xml:space="preserve">Исходя из этого воспитательного идеала, а также основываясь на </w:t>
      </w:r>
      <w:r w:rsidRPr="008D3221">
        <w:rPr>
          <w:rStyle w:val="CharAttribute484"/>
          <w:rFonts w:eastAsia="№Е"/>
          <w:i w:val="0"/>
          <w:iCs/>
          <w:sz w:val="24"/>
          <w:lang w:val="ru-RU"/>
        </w:rPr>
        <w:t xml:space="preserve">базовых </w:t>
      </w:r>
      <w:r w:rsidR="003B002C" w:rsidRPr="008D3221">
        <w:rPr>
          <w:rStyle w:val="CharAttribute484"/>
          <w:rFonts w:eastAsia="№Е"/>
          <w:i w:val="0"/>
          <w:iCs/>
          <w:sz w:val="24"/>
          <w:lang w:val="ru-RU"/>
        </w:rPr>
        <w:br/>
      </w:r>
      <w:r w:rsidRPr="008D3221">
        <w:rPr>
          <w:rStyle w:val="CharAttribute484"/>
          <w:rFonts w:eastAsia="№Е"/>
          <w:i w:val="0"/>
          <w:iCs/>
          <w:sz w:val="24"/>
          <w:lang w:val="ru-RU"/>
        </w:rPr>
        <w:t xml:space="preserve">для нашего общества ценностях (таких как семья, труд, отечество, природа, мир, знания, культура, здоровье, человек) </w:t>
      </w:r>
      <w:r w:rsidRPr="008D3221">
        <w:rPr>
          <w:rStyle w:val="CharAttribute484"/>
          <w:rFonts w:eastAsia="№Е"/>
          <w:i w:val="0"/>
          <w:sz w:val="24"/>
          <w:lang w:val="ru-RU"/>
        </w:rPr>
        <w:t xml:space="preserve">формулируется общая </w:t>
      </w:r>
      <w:r w:rsidRPr="008D3221">
        <w:rPr>
          <w:rStyle w:val="CharAttribute484"/>
          <w:rFonts w:eastAsia="№Е"/>
          <w:b/>
          <w:bCs/>
          <w:iCs/>
          <w:sz w:val="24"/>
          <w:lang w:val="ru-RU"/>
        </w:rPr>
        <w:t>цель</w:t>
      </w:r>
      <w:r w:rsidRPr="008D3221">
        <w:rPr>
          <w:rStyle w:val="CharAttribute484"/>
          <w:rFonts w:eastAsia="№Е"/>
          <w:i w:val="0"/>
          <w:sz w:val="24"/>
          <w:lang w:val="ru-RU"/>
        </w:rPr>
        <w:t xml:space="preserve"> </w:t>
      </w:r>
      <w:r w:rsidRPr="008D3221">
        <w:rPr>
          <w:rStyle w:val="CharAttribute484"/>
          <w:rFonts w:eastAsia="№Е"/>
          <w:b/>
          <w:sz w:val="24"/>
          <w:lang w:val="ru-RU"/>
        </w:rPr>
        <w:t>воспитания</w:t>
      </w:r>
      <w:r w:rsidR="006E4E23" w:rsidRPr="008D3221">
        <w:rPr>
          <w:rStyle w:val="CharAttribute484"/>
          <w:rFonts w:eastAsia="№Е"/>
          <w:i w:val="0"/>
          <w:sz w:val="24"/>
          <w:lang w:val="ru-RU"/>
        </w:rPr>
        <w:t xml:space="preserve"> </w:t>
      </w:r>
      <w:r w:rsidRPr="008D3221">
        <w:rPr>
          <w:rStyle w:val="CharAttribute484"/>
          <w:rFonts w:eastAsia="№Е"/>
          <w:i w:val="0"/>
          <w:sz w:val="24"/>
          <w:lang w:val="ru-RU"/>
        </w:rPr>
        <w:t xml:space="preserve"> – </w:t>
      </w:r>
      <w:r w:rsidRPr="008D3221">
        <w:rPr>
          <w:rStyle w:val="CharAttribute484"/>
          <w:rFonts w:eastAsia="№Е"/>
          <w:i w:val="0"/>
          <w:iCs/>
          <w:sz w:val="24"/>
          <w:lang w:val="ru-RU"/>
        </w:rPr>
        <w:t>личностное развитие обучающихся, проявляющееся:</w:t>
      </w:r>
    </w:p>
    <w:p w14:paraId="05B139AD" w14:textId="77777777" w:rsidR="000D19C7" w:rsidRPr="008D3221" w:rsidRDefault="000D19C7" w:rsidP="008D3221">
      <w:pPr>
        <w:wordWrap/>
        <w:spacing w:line="276" w:lineRule="auto"/>
        <w:ind w:firstLine="709"/>
        <w:rPr>
          <w:rStyle w:val="CharAttribute484"/>
          <w:rFonts w:eastAsia="№Е"/>
          <w:i w:val="0"/>
          <w:iCs/>
          <w:sz w:val="24"/>
          <w:lang w:val="ru-RU"/>
        </w:rPr>
      </w:pPr>
      <w:r w:rsidRPr="008D3221">
        <w:rPr>
          <w:rStyle w:val="CharAttribute484"/>
          <w:rFonts w:eastAsia="№Е"/>
          <w:i w:val="0"/>
          <w:iCs/>
          <w:sz w:val="24"/>
          <w:lang w:val="ru-RU"/>
        </w:rPr>
        <w:t xml:space="preserve">в усвоении ими знаний основных норм, которые общество выработало </w:t>
      </w:r>
      <w:r w:rsidRPr="008D3221">
        <w:rPr>
          <w:rStyle w:val="CharAttribute484"/>
          <w:rFonts w:eastAsia="№Е"/>
          <w:i w:val="0"/>
          <w:iCs/>
          <w:sz w:val="24"/>
          <w:lang w:val="ru-RU"/>
        </w:rPr>
        <w:br/>
        <w:t xml:space="preserve">на основе этих ценностей (то есть, в усвоении ими социально значимых знаний); </w:t>
      </w:r>
    </w:p>
    <w:p w14:paraId="7AFE5997" w14:textId="77777777" w:rsidR="000D19C7" w:rsidRPr="008D3221" w:rsidRDefault="000D19C7" w:rsidP="008D3221">
      <w:pPr>
        <w:wordWrap/>
        <w:spacing w:line="276" w:lineRule="auto"/>
        <w:ind w:firstLine="709"/>
        <w:rPr>
          <w:rStyle w:val="CharAttribute484"/>
          <w:rFonts w:eastAsia="№Е"/>
          <w:i w:val="0"/>
          <w:iCs/>
          <w:sz w:val="24"/>
          <w:lang w:val="ru-RU"/>
        </w:rPr>
      </w:pPr>
      <w:r w:rsidRPr="008D3221">
        <w:rPr>
          <w:rStyle w:val="CharAttribute484"/>
          <w:rFonts w:eastAsia="№Е"/>
          <w:i w:val="0"/>
          <w:iCs/>
          <w:sz w:val="24"/>
          <w:lang w:val="ru-RU"/>
        </w:rPr>
        <w:t xml:space="preserve">в развитии их позитивных отношений к этим общественным ценностям </w:t>
      </w:r>
      <w:r w:rsidRPr="008D3221">
        <w:rPr>
          <w:rStyle w:val="CharAttribute484"/>
          <w:rFonts w:eastAsia="№Е"/>
          <w:i w:val="0"/>
          <w:iCs/>
          <w:sz w:val="24"/>
          <w:lang w:val="ru-RU"/>
        </w:rPr>
        <w:br/>
        <w:t>(то есть в развитии их социально значимых отношений);</w:t>
      </w:r>
    </w:p>
    <w:p w14:paraId="0ABFFB75" w14:textId="77777777" w:rsidR="000D19C7" w:rsidRPr="008D3221" w:rsidRDefault="000D19C7" w:rsidP="008D3221">
      <w:pPr>
        <w:wordWrap/>
        <w:spacing w:line="276" w:lineRule="auto"/>
        <w:ind w:firstLine="709"/>
        <w:rPr>
          <w:rStyle w:val="CharAttribute484"/>
          <w:rFonts w:eastAsia="№Е"/>
          <w:i w:val="0"/>
          <w:iCs/>
          <w:sz w:val="24"/>
          <w:lang w:val="ru-RU"/>
        </w:rPr>
      </w:pPr>
      <w:r w:rsidRPr="008D3221">
        <w:rPr>
          <w:rStyle w:val="CharAttribute484"/>
          <w:rFonts w:eastAsia="№Е"/>
          <w:i w:val="0"/>
          <w:iCs/>
          <w:sz w:val="24"/>
          <w:lang w:val="ru-RU"/>
        </w:rPr>
        <w:t>в приобретении ими соответствующего этим ценностям опыта поведения, опыта примен</w:t>
      </w:r>
      <w:r w:rsidRPr="008D3221">
        <w:rPr>
          <w:rStyle w:val="CharAttribute484"/>
          <w:rFonts w:eastAsia="№Е"/>
          <w:i w:val="0"/>
          <w:iCs/>
          <w:sz w:val="24"/>
          <w:lang w:val="ru-RU"/>
        </w:rPr>
        <w:t>е</w:t>
      </w:r>
      <w:r w:rsidRPr="008D3221">
        <w:rPr>
          <w:rStyle w:val="CharAttribute484"/>
          <w:rFonts w:eastAsia="№Е"/>
          <w:i w:val="0"/>
          <w:iCs/>
          <w:sz w:val="24"/>
          <w:lang w:val="ru-RU"/>
        </w:rPr>
        <w:t xml:space="preserve">ния сформированных знаний и отношений на практике (то есть </w:t>
      </w:r>
      <w:r w:rsidRPr="008D3221">
        <w:rPr>
          <w:rStyle w:val="CharAttribute484"/>
          <w:rFonts w:eastAsia="№Е"/>
          <w:i w:val="0"/>
          <w:iCs/>
          <w:sz w:val="24"/>
          <w:lang w:val="ru-RU"/>
        </w:rPr>
        <w:br/>
        <w:t>в приобретении ими опыта осуществления социально значимых дел).</w:t>
      </w:r>
    </w:p>
    <w:p w14:paraId="021E65E3" w14:textId="06796F14" w:rsidR="000D19C7" w:rsidRPr="008D3221" w:rsidRDefault="00AC1CB5" w:rsidP="008D3221">
      <w:pPr>
        <w:wordWrap/>
        <w:spacing w:line="276" w:lineRule="auto"/>
        <w:ind w:firstLine="709"/>
        <w:rPr>
          <w:rStyle w:val="CharAttribute484"/>
          <w:rFonts w:eastAsia="№Е"/>
          <w:i w:val="0"/>
          <w:iCs/>
          <w:sz w:val="24"/>
          <w:lang w:val="ru-RU"/>
        </w:rPr>
      </w:pPr>
      <w:r w:rsidRPr="008D3221">
        <w:rPr>
          <w:rStyle w:val="CharAttribute484"/>
          <w:rFonts w:eastAsia="№Е"/>
          <w:i w:val="0"/>
          <w:iCs/>
          <w:sz w:val="24"/>
          <w:lang w:val="ru-RU"/>
        </w:rPr>
        <w:t>Данная цель ориентирует педагогических работников не на обеспечение соответствия ли</w:t>
      </w:r>
      <w:r w:rsidRPr="008D3221">
        <w:rPr>
          <w:rStyle w:val="CharAttribute484"/>
          <w:rFonts w:eastAsia="№Е"/>
          <w:i w:val="0"/>
          <w:iCs/>
          <w:sz w:val="24"/>
          <w:lang w:val="ru-RU"/>
        </w:rPr>
        <w:t>ч</w:t>
      </w:r>
      <w:r w:rsidRPr="008D3221">
        <w:rPr>
          <w:rStyle w:val="CharAttribute484"/>
          <w:rFonts w:eastAsia="№Е"/>
          <w:i w:val="0"/>
          <w:iCs/>
          <w:sz w:val="24"/>
          <w:lang w:val="ru-RU"/>
        </w:rPr>
        <w:t xml:space="preserve">ности </w:t>
      </w:r>
      <w:r w:rsidR="003B002C" w:rsidRPr="008D3221">
        <w:rPr>
          <w:rStyle w:val="CharAttribute484"/>
          <w:rFonts w:eastAsia="№Е"/>
          <w:i w:val="0"/>
          <w:iCs/>
          <w:sz w:val="24"/>
          <w:lang w:val="ru-RU"/>
        </w:rPr>
        <w:t xml:space="preserve">обучающегося </w:t>
      </w:r>
      <w:r w:rsidRPr="008D3221">
        <w:rPr>
          <w:rStyle w:val="CharAttribute484"/>
          <w:rFonts w:eastAsia="№Е"/>
          <w:i w:val="0"/>
          <w:iCs/>
          <w:sz w:val="24"/>
          <w:lang w:val="ru-RU"/>
        </w:rPr>
        <w:t xml:space="preserve">единому уровню воспитанности, </w:t>
      </w:r>
      <w:r w:rsidR="004050FB" w:rsidRPr="008D3221">
        <w:rPr>
          <w:rStyle w:val="CharAttribute484"/>
          <w:rFonts w:eastAsia="№Е"/>
          <w:i w:val="0"/>
          <w:iCs/>
          <w:sz w:val="24"/>
          <w:lang w:val="ru-RU"/>
        </w:rPr>
        <w:br/>
      </w:r>
      <w:r w:rsidRPr="008D3221">
        <w:rPr>
          <w:rStyle w:val="CharAttribute484"/>
          <w:rFonts w:eastAsia="№Е"/>
          <w:i w:val="0"/>
          <w:iCs/>
          <w:sz w:val="24"/>
          <w:lang w:val="ru-RU"/>
        </w:rPr>
        <w:t>а на обеспечение позитивной динамики развития его личности.</w:t>
      </w:r>
      <w:r w:rsidR="000D19C7" w:rsidRPr="008D3221">
        <w:rPr>
          <w:rStyle w:val="CharAttribute484"/>
          <w:rFonts w:eastAsia="№Е"/>
          <w:i w:val="0"/>
          <w:iCs/>
          <w:sz w:val="24"/>
          <w:lang w:val="ru-RU"/>
        </w:rPr>
        <w:t xml:space="preserve"> В связи с этим важно сочетание усилий </w:t>
      </w:r>
      <w:r w:rsidR="000472E0" w:rsidRPr="008D3221">
        <w:rPr>
          <w:rStyle w:val="CharAttribute484"/>
          <w:rFonts w:eastAsia="№Е"/>
          <w:i w:val="0"/>
          <w:iCs/>
          <w:sz w:val="24"/>
          <w:lang w:val="ru-RU"/>
        </w:rPr>
        <w:t>педагогического работника</w:t>
      </w:r>
      <w:r w:rsidR="000D19C7" w:rsidRPr="008D3221">
        <w:rPr>
          <w:rStyle w:val="CharAttribute484"/>
          <w:rFonts w:eastAsia="№Е"/>
          <w:i w:val="0"/>
          <w:iCs/>
          <w:sz w:val="24"/>
          <w:lang w:val="ru-RU"/>
        </w:rPr>
        <w:t xml:space="preserve"> по развитию личности </w:t>
      </w:r>
      <w:r w:rsidR="003A32F3" w:rsidRPr="008D3221">
        <w:rPr>
          <w:rStyle w:val="CharAttribute484"/>
          <w:rFonts w:eastAsia="№Е"/>
          <w:i w:val="0"/>
          <w:iCs/>
          <w:sz w:val="24"/>
          <w:lang w:val="ru-RU"/>
        </w:rPr>
        <w:t>обучающегося</w:t>
      </w:r>
      <w:r w:rsidR="000D19C7" w:rsidRPr="008D3221">
        <w:rPr>
          <w:rStyle w:val="CharAttribute484"/>
          <w:rFonts w:eastAsia="№Е"/>
          <w:i w:val="0"/>
          <w:iCs/>
          <w:sz w:val="24"/>
          <w:lang w:val="ru-RU"/>
        </w:rPr>
        <w:t xml:space="preserve"> и усилий самого </w:t>
      </w:r>
      <w:r w:rsidR="003A32F3" w:rsidRPr="008D3221">
        <w:rPr>
          <w:rStyle w:val="CharAttribute484"/>
          <w:rFonts w:eastAsia="№Е"/>
          <w:i w:val="0"/>
          <w:iCs/>
          <w:sz w:val="24"/>
          <w:lang w:val="ru-RU"/>
        </w:rPr>
        <w:t>обуч</w:t>
      </w:r>
      <w:r w:rsidR="003A32F3" w:rsidRPr="008D3221">
        <w:rPr>
          <w:rStyle w:val="CharAttribute484"/>
          <w:rFonts w:eastAsia="№Е"/>
          <w:i w:val="0"/>
          <w:iCs/>
          <w:sz w:val="24"/>
          <w:lang w:val="ru-RU"/>
        </w:rPr>
        <w:t>а</w:t>
      </w:r>
      <w:r w:rsidR="003A32F3" w:rsidRPr="008D3221">
        <w:rPr>
          <w:rStyle w:val="CharAttribute484"/>
          <w:rFonts w:eastAsia="№Е"/>
          <w:i w:val="0"/>
          <w:iCs/>
          <w:sz w:val="24"/>
          <w:lang w:val="ru-RU"/>
        </w:rPr>
        <w:t>ющегося</w:t>
      </w:r>
      <w:r w:rsidR="000D19C7" w:rsidRPr="008D3221">
        <w:rPr>
          <w:rStyle w:val="CharAttribute484"/>
          <w:rFonts w:eastAsia="№Е"/>
          <w:i w:val="0"/>
          <w:iCs/>
          <w:sz w:val="24"/>
          <w:lang w:val="ru-RU"/>
        </w:rPr>
        <w:t xml:space="preserve"> по своему саморазвитию. Их сотрудничество, партнерские отношения являются важным фактором успеха в достижении цели.</w:t>
      </w:r>
    </w:p>
    <w:p w14:paraId="633779A6" w14:textId="5C4C3026" w:rsidR="000D19C7" w:rsidRPr="008D3221" w:rsidRDefault="000D19C7" w:rsidP="008D3221">
      <w:pPr>
        <w:wordWrap/>
        <w:spacing w:line="276" w:lineRule="auto"/>
        <w:ind w:firstLine="709"/>
        <w:rPr>
          <w:rStyle w:val="CharAttribute484"/>
          <w:rFonts w:eastAsia="№Е"/>
          <w:i w:val="0"/>
          <w:sz w:val="24"/>
          <w:lang w:val="ru-RU"/>
        </w:rPr>
      </w:pPr>
      <w:r w:rsidRPr="008D3221">
        <w:rPr>
          <w:rStyle w:val="CharAttribute484"/>
          <w:rFonts w:eastAsia="№Е"/>
          <w:i w:val="0"/>
          <w:sz w:val="24"/>
          <w:lang w:val="ru-RU"/>
        </w:rPr>
        <w:t>Конкретизация общей цели воспитания применительно к возрастным особенностям обуч</w:t>
      </w:r>
      <w:r w:rsidRPr="008D3221">
        <w:rPr>
          <w:rStyle w:val="CharAttribute484"/>
          <w:rFonts w:eastAsia="№Е"/>
          <w:i w:val="0"/>
          <w:sz w:val="24"/>
          <w:lang w:val="ru-RU"/>
        </w:rPr>
        <w:t>а</w:t>
      </w:r>
      <w:r w:rsidRPr="008D3221">
        <w:rPr>
          <w:rStyle w:val="CharAttribute484"/>
          <w:rFonts w:eastAsia="№Е"/>
          <w:i w:val="0"/>
          <w:sz w:val="24"/>
          <w:lang w:val="ru-RU"/>
        </w:rPr>
        <w:t xml:space="preserve">ющихся позволяет выделить в ней следующие целевые </w:t>
      </w:r>
      <w:r w:rsidRPr="008D3221">
        <w:rPr>
          <w:rStyle w:val="CharAttribute484"/>
          <w:rFonts w:eastAsia="№Е"/>
          <w:b/>
          <w:bCs/>
          <w:iCs/>
          <w:sz w:val="24"/>
          <w:lang w:val="ru-RU"/>
        </w:rPr>
        <w:t>приоритеты</w:t>
      </w:r>
      <w:r w:rsidRPr="008D3221">
        <w:rPr>
          <w:rStyle w:val="CharAttribute484"/>
          <w:rFonts w:eastAsia="№Е"/>
          <w:i w:val="0"/>
          <w:sz w:val="24"/>
          <w:lang w:val="ru-RU"/>
        </w:rPr>
        <w:t xml:space="preserve">, </w:t>
      </w:r>
      <w:r w:rsidR="00AC1CB5" w:rsidRPr="008D3221">
        <w:rPr>
          <w:rStyle w:val="CharAttribute484"/>
          <w:rFonts w:eastAsia="№Е"/>
          <w:i w:val="0"/>
          <w:sz w:val="24"/>
          <w:lang w:val="ru-RU"/>
        </w:rPr>
        <w:t>которым необходимо уд</w:t>
      </w:r>
      <w:r w:rsidR="00AC1CB5" w:rsidRPr="008D3221">
        <w:rPr>
          <w:rStyle w:val="CharAttribute484"/>
          <w:rFonts w:eastAsia="№Е"/>
          <w:i w:val="0"/>
          <w:sz w:val="24"/>
          <w:lang w:val="ru-RU"/>
        </w:rPr>
        <w:t>е</w:t>
      </w:r>
      <w:r w:rsidR="00AC1CB5" w:rsidRPr="008D3221">
        <w:rPr>
          <w:rStyle w:val="CharAttribute484"/>
          <w:rFonts w:eastAsia="№Е"/>
          <w:i w:val="0"/>
          <w:sz w:val="24"/>
          <w:lang w:val="ru-RU"/>
        </w:rPr>
        <w:t xml:space="preserve">лять чуть большее внимание на разных </w:t>
      </w:r>
      <w:r w:rsidRPr="008D3221">
        <w:rPr>
          <w:rStyle w:val="CharAttribute484"/>
          <w:rFonts w:eastAsia="№Е"/>
          <w:i w:val="0"/>
          <w:sz w:val="24"/>
          <w:lang w:val="ru-RU"/>
        </w:rPr>
        <w:t>уровня</w:t>
      </w:r>
      <w:r w:rsidR="00AC1CB5" w:rsidRPr="008D3221">
        <w:rPr>
          <w:rStyle w:val="CharAttribute484"/>
          <w:rFonts w:eastAsia="№Е"/>
          <w:i w:val="0"/>
          <w:sz w:val="24"/>
          <w:lang w:val="ru-RU"/>
        </w:rPr>
        <w:t>х</w:t>
      </w:r>
      <w:r w:rsidRPr="008D3221">
        <w:rPr>
          <w:rStyle w:val="CharAttribute484"/>
          <w:rFonts w:eastAsia="№Е"/>
          <w:i w:val="0"/>
          <w:sz w:val="24"/>
          <w:lang w:val="ru-RU"/>
        </w:rPr>
        <w:t xml:space="preserve"> общего образования</w:t>
      </w:r>
      <w:r w:rsidR="00E67F2A" w:rsidRPr="008D3221">
        <w:rPr>
          <w:rStyle w:val="CharAttribute484"/>
          <w:rFonts w:eastAsia="№Е"/>
          <w:i w:val="0"/>
          <w:sz w:val="24"/>
          <w:lang w:val="ru-RU"/>
        </w:rPr>
        <w:t>.</w:t>
      </w:r>
    </w:p>
    <w:p w14:paraId="6242BA62" w14:textId="10B0048D" w:rsidR="000D19C7" w:rsidRPr="008D3221" w:rsidRDefault="000D19C7" w:rsidP="008D3221">
      <w:pPr>
        <w:pStyle w:val="ParaAttribute10"/>
        <w:spacing w:line="276" w:lineRule="auto"/>
        <w:ind w:firstLine="709"/>
        <w:rPr>
          <w:color w:val="00000A"/>
          <w:sz w:val="24"/>
          <w:szCs w:val="24"/>
        </w:rPr>
      </w:pPr>
      <w:r w:rsidRPr="008D3221">
        <w:rPr>
          <w:rStyle w:val="CharAttribute484"/>
          <w:rFonts w:eastAsia="№Е"/>
          <w:b/>
          <w:bCs/>
          <w:i w:val="0"/>
          <w:iCs/>
          <w:sz w:val="24"/>
          <w:szCs w:val="24"/>
        </w:rPr>
        <w:t>1.</w:t>
      </w:r>
      <w:r w:rsidRPr="008D3221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В воспитании обучающихся младшего школьного возраста (</w:t>
      </w:r>
      <w:r w:rsidRPr="008D3221">
        <w:rPr>
          <w:rStyle w:val="CharAttribute484"/>
          <w:rFonts w:eastAsia="№Е"/>
          <w:b/>
          <w:bCs/>
          <w:iCs/>
          <w:sz w:val="24"/>
          <w:szCs w:val="24"/>
        </w:rPr>
        <w:t>уровень начального общего образования</w:t>
      </w:r>
      <w:r w:rsidRPr="008D3221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) таким целевым приоритетом является </w:t>
      </w:r>
      <w:r w:rsidRPr="008D3221">
        <w:rPr>
          <w:rStyle w:val="CharAttribute484"/>
          <w:rFonts w:eastAsia="Calibri"/>
          <w:sz w:val="24"/>
          <w:szCs w:val="24"/>
        </w:rPr>
        <w:t xml:space="preserve">создание благоприятных условий для усвоения </w:t>
      </w:r>
      <w:r w:rsidR="00AF012F" w:rsidRPr="008D3221">
        <w:rPr>
          <w:rStyle w:val="CharAttribute484"/>
          <w:rFonts w:eastAsia="Calibri"/>
          <w:sz w:val="24"/>
          <w:szCs w:val="24"/>
        </w:rPr>
        <w:t xml:space="preserve">обучающимися </w:t>
      </w:r>
      <w:r w:rsidRPr="008D3221">
        <w:rPr>
          <w:rStyle w:val="CharAttribute484"/>
          <w:rFonts w:eastAsia="Calibri"/>
          <w:sz w:val="24"/>
          <w:szCs w:val="24"/>
        </w:rPr>
        <w:t xml:space="preserve">социально значимых </w:t>
      </w:r>
      <w:r w:rsidR="0042604F" w:rsidRPr="008D3221">
        <w:rPr>
          <w:rStyle w:val="CharAttribute484"/>
          <w:rFonts w:eastAsia="Calibri"/>
          <w:sz w:val="24"/>
          <w:szCs w:val="24"/>
        </w:rPr>
        <w:br/>
      </w:r>
      <w:r w:rsidRPr="008D3221">
        <w:rPr>
          <w:rStyle w:val="CharAttribute484"/>
          <w:rFonts w:eastAsia="Calibri"/>
          <w:sz w:val="24"/>
          <w:szCs w:val="24"/>
        </w:rPr>
        <w:t xml:space="preserve">знаний – знаний основных </w:t>
      </w:r>
      <w:r w:rsidRPr="008D3221">
        <w:rPr>
          <w:i/>
          <w:color w:val="00000A"/>
          <w:sz w:val="24"/>
          <w:szCs w:val="24"/>
        </w:rPr>
        <w:t>норм и традиций того общества, в котором они живут.</w:t>
      </w:r>
      <w:r w:rsidRPr="008D3221">
        <w:rPr>
          <w:color w:val="00000A"/>
          <w:sz w:val="24"/>
          <w:szCs w:val="24"/>
        </w:rPr>
        <w:t xml:space="preserve"> </w:t>
      </w:r>
    </w:p>
    <w:p w14:paraId="34F533B8" w14:textId="089062B0" w:rsidR="000D19C7" w:rsidRPr="008D3221" w:rsidRDefault="000D19C7" w:rsidP="008D3221">
      <w:pPr>
        <w:wordWrap/>
        <w:spacing w:line="276" w:lineRule="auto"/>
        <w:ind w:firstLine="709"/>
        <w:rPr>
          <w:rStyle w:val="CharAttribute3"/>
          <w:rFonts w:hAnsi="Times New Roman"/>
          <w:sz w:val="24"/>
          <w:lang w:val="ru-RU"/>
        </w:rPr>
      </w:pPr>
      <w:r w:rsidRPr="008D3221">
        <w:rPr>
          <w:rStyle w:val="CharAttribute484"/>
          <w:rFonts w:eastAsia="Calibri"/>
          <w:i w:val="0"/>
          <w:sz w:val="24"/>
          <w:lang w:val="ru-RU"/>
        </w:rPr>
        <w:t xml:space="preserve">Выделение данного приоритета </w:t>
      </w:r>
      <w:r w:rsidRPr="008D3221">
        <w:rPr>
          <w:rStyle w:val="CharAttribute484"/>
          <w:rFonts w:eastAsia="№Е"/>
          <w:i w:val="0"/>
          <w:sz w:val="24"/>
          <w:lang w:val="ru-RU"/>
        </w:rPr>
        <w:t>связано с особенностями обучающихся младшего школьн</w:t>
      </w:r>
      <w:r w:rsidRPr="008D3221">
        <w:rPr>
          <w:rStyle w:val="CharAttribute484"/>
          <w:rFonts w:eastAsia="№Е"/>
          <w:i w:val="0"/>
          <w:sz w:val="24"/>
          <w:lang w:val="ru-RU"/>
        </w:rPr>
        <w:t>о</w:t>
      </w:r>
      <w:r w:rsidRPr="008D3221">
        <w:rPr>
          <w:rStyle w:val="CharAttribute484"/>
          <w:rFonts w:eastAsia="№Е"/>
          <w:i w:val="0"/>
          <w:sz w:val="24"/>
          <w:lang w:val="ru-RU"/>
        </w:rPr>
        <w:t xml:space="preserve">го возраста: </w:t>
      </w:r>
      <w:r w:rsidRPr="008D3221">
        <w:rPr>
          <w:rStyle w:val="CharAttribute484"/>
          <w:rFonts w:eastAsia="Calibri"/>
          <w:i w:val="0"/>
          <w:sz w:val="24"/>
          <w:lang w:val="ru-RU"/>
        </w:rPr>
        <w:t>с их потребностью самоутвердиться в своем новом социальном</w:t>
      </w:r>
      <w:r w:rsidR="00B5125F" w:rsidRPr="008D3221">
        <w:rPr>
          <w:rStyle w:val="CharAttribute484"/>
          <w:rFonts w:eastAsia="Calibri"/>
          <w:i w:val="0"/>
          <w:sz w:val="24"/>
          <w:lang w:val="ru-RU"/>
        </w:rPr>
        <w:t xml:space="preserve"> статусе –</w:t>
      </w:r>
      <w:r w:rsidRPr="008D3221">
        <w:rPr>
          <w:rStyle w:val="CharAttribute484"/>
          <w:rFonts w:eastAsia="Calibri"/>
          <w:i w:val="0"/>
          <w:sz w:val="24"/>
          <w:lang w:val="ru-RU"/>
        </w:rPr>
        <w:t xml:space="preserve"> статусе </w:t>
      </w:r>
      <w:r w:rsidR="00480B2C" w:rsidRPr="008D3221">
        <w:rPr>
          <w:rStyle w:val="CharAttribute484"/>
          <w:rFonts w:eastAsia="Calibri"/>
          <w:i w:val="0"/>
          <w:sz w:val="24"/>
          <w:lang w:val="ru-RU"/>
        </w:rPr>
        <w:t>об</w:t>
      </w:r>
      <w:r w:rsidR="00480B2C" w:rsidRPr="008D3221">
        <w:rPr>
          <w:rStyle w:val="CharAttribute484"/>
          <w:rFonts w:eastAsia="Calibri"/>
          <w:i w:val="0"/>
          <w:sz w:val="24"/>
          <w:lang w:val="ru-RU"/>
        </w:rPr>
        <w:t>у</w:t>
      </w:r>
      <w:r w:rsidR="00480B2C" w:rsidRPr="008D3221">
        <w:rPr>
          <w:rStyle w:val="CharAttribute484"/>
          <w:rFonts w:eastAsia="Calibri"/>
          <w:i w:val="0"/>
          <w:sz w:val="24"/>
          <w:lang w:val="ru-RU"/>
        </w:rPr>
        <w:t>чающегося</w:t>
      </w:r>
      <w:r w:rsidRPr="008D3221">
        <w:rPr>
          <w:rStyle w:val="CharAttribute484"/>
          <w:rFonts w:eastAsia="Calibri"/>
          <w:i w:val="0"/>
          <w:sz w:val="24"/>
          <w:lang w:val="ru-RU"/>
        </w:rPr>
        <w:t>, то есть научиться соответствовать предъявляемым к носителям данного статуса но</w:t>
      </w:r>
      <w:r w:rsidRPr="008D3221">
        <w:rPr>
          <w:rStyle w:val="CharAttribute484"/>
          <w:rFonts w:eastAsia="Calibri"/>
          <w:i w:val="0"/>
          <w:sz w:val="24"/>
          <w:lang w:val="ru-RU"/>
        </w:rPr>
        <w:t>р</w:t>
      </w:r>
      <w:r w:rsidRPr="008D3221">
        <w:rPr>
          <w:rStyle w:val="CharAttribute484"/>
          <w:rFonts w:eastAsia="Calibri"/>
          <w:i w:val="0"/>
          <w:sz w:val="24"/>
          <w:lang w:val="ru-RU"/>
        </w:rPr>
        <w:t xml:space="preserve">мам и принятым традициям поведения. </w:t>
      </w:r>
      <w:r w:rsidRPr="008D3221">
        <w:rPr>
          <w:rStyle w:val="CharAttribute3"/>
          <w:rFonts w:hAnsi="Times New Roman"/>
          <w:sz w:val="24"/>
          <w:lang w:val="ru-RU"/>
        </w:rPr>
        <w:t xml:space="preserve">Такого рода нормы и традиции задаются в школе </w:t>
      </w:r>
      <w:r w:rsidR="00C4576F" w:rsidRPr="008D3221">
        <w:rPr>
          <w:rStyle w:val="CharAttribute3"/>
          <w:rFonts w:hAnsi="Times New Roman"/>
          <w:sz w:val="24"/>
          <w:lang w:val="ru-RU"/>
        </w:rPr>
        <w:t>педагог</w:t>
      </w:r>
      <w:r w:rsidR="00C4576F" w:rsidRPr="008D3221">
        <w:rPr>
          <w:rStyle w:val="CharAttribute3"/>
          <w:rFonts w:hAnsi="Times New Roman"/>
          <w:sz w:val="24"/>
          <w:lang w:val="ru-RU"/>
        </w:rPr>
        <w:t>и</w:t>
      </w:r>
      <w:r w:rsidR="00C4576F" w:rsidRPr="008D3221">
        <w:rPr>
          <w:rStyle w:val="CharAttribute3"/>
          <w:rFonts w:hAnsi="Times New Roman"/>
          <w:sz w:val="24"/>
          <w:lang w:val="ru-RU"/>
        </w:rPr>
        <w:t>ческими работниками</w:t>
      </w:r>
      <w:r w:rsidRPr="008D3221">
        <w:rPr>
          <w:rStyle w:val="CharAttribute3"/>
          <w:rFonts w:hAnsi="Times New Roman"/>
          <w:sz w:val="24"/>
          <w:lang w:val="ru-RU"/>
        </w:rPr>
        <w:t xml:space="preserve"> и воспринимаются </w:t>
      </w:r>
      <w:r w:rsidR="00B5125F" w:rsidRPr="008D3221">
        <w:rPr>
          <w:rStyle w:val="CharAttribute3"/>
          <w:rFonts w:hAnsi="Times New Roman"/>
          <w:sz w:val="24"/>
          <w:lang w:val="ru-RU"/>
        </w:rPr>
        <w:t>обучающимися</w:t>
      </w:r>
      <w:r w:rsidRPr="008D3221">
        <w:rPr>
          <w:rStyle w:val="CharAttribute3"/>
          <w:rFonts w:hAnsi="Times New Roman"/>
          <w:sz w:val="24"/>
          <w:lang w:val="ru-RU"/>
        </w:rPr>
        <w:t xml:space="preserve"> именно как нормы и традиции поведения </w:t>
      </w:r>
      <w:r w:rsidR="00480B2C" w:rsidRPr="008D3221">
        <w:rPr>
          <w:rStyle w:val="CharAttribute3"/>
          <w:rFonts w:hAnsi="Times New Roman"/>
          <w:sz w:val="24"/>
          <w:lang w:val="ru-RU"/>
        </w:rPr>
        <w:lastRenderedPageBreak/>
        <w:t>обучающегося</w:t>
      </w:r>
      <w:r w:rsidRPr="008D3221">
        <w:rPr>
          <w:rStyle w:val="CharAttribute3"/>
          <w:rFonts w:hAnsi="Times New Roman"/>
          <w:sz w:val="24"/>
          <w:lang w:val="ru-RU"/>
        </w:rPr>
        <w:t xml:space="preserve">. </w:t>
      </w:r>
      <w:r w:rsidRPr="008D3221">
        <w:rPr>
          <w:rStyle w:val="CharAttribute484"/>
          <w:rFonts w:eastAsia="Calibri"/>
          <w:i w:val="0"/>
          <w:sz w:val="24"/>
          <w:lang w:val="ru-RU"/>
        </w:rPr>
        <w:t>Знание их станет базой для развития социально значимых отношений обучающи</w:t>
      </w:r>
      <w:r w:rsidRPr="008D3221">
        <w:rPr>
          <w:rStyle w:val="CharAttribute484"/>
          <w:rFonts w:eastAsia="Calibri"/>
          <w:i w:val="0"/>
          <w:sz w:val="24"/>
          <w:lang w:val="ru-RU"/>
        </w:rPr>
        <w:t>х</w:t>
      </w:r>
      <w:r w:rsidRPr="008D3221">
        <w:rPr>
          <w:rStyle w:val="CharAttribute484"/>
          <w:rFonts w:eastAsia="Calibri"/>
          <w:i w:val="0"/>
          <w:sz w:val="24"/>
          <w:lang w:val="ru-RU"/>
        </w:rPr>
        <w:t xml:space="preserve">ся и </w:t>
      </w:r>
      <w:r w:rsidRPr="008D3221">
        <w:rPr>
          <w:rStyle w:val="CharAttribute484"/>
          <w:rFonts w:eastAsia="№Е"/>
          <w:i w:val="0"/>
          <w:sz w:val="24"/>
          <w:lang w:val="ru-RU"/>
        </w:rPr>
        <w:t xml:space="preserve">накопления ими опыта осуществления социально значимых дел и </w:t>
      </w:r>
      <w:r w:rsidRPr="008D3221">
        <w:rPr>
          <w:rStyle w:val="CharAttribute484"/>
          <w:rFonts w:eastAsia="Calibri"/>
          <w:i w:val="0"/>
          <w:sz w:val="24"/>
          <w:lang w:val="ru-RU"/>
        </w:rPr>
        <w:t>в дальнейшем,</w:t>
      </w:r>
      <w:r w:rsidRPr="008D3221">
        <w:rPr>
          <w:rStyle w:val="CharAttribute3"/>
          <w:rFonts w:hAnsi="Times New Roman"/>
          <w:sz w:val="24"/>
          <w:lang w:val="ru-RU"/>
        </w:rPr>
        <w:t xml:space="preserve"> в подростк</w:t>
      </w:r>
      <w:r w:rsidRPr="008D3221">
        <w:rPr>
          <w:rStyle w:val="CharAttribute3"/>
          <w:rFonts w:hAnsi="Times New Roman"/>
          <w:sz w:val="24"/>
          <w:lang w:val="ru-RU"/>
        </w:rPr>
        <w:t>о</w:t>
      </w:r>
      <w:r w:rsidRPr="008D3221">
        <w:rPr>
          <w:rStyle w:val="CharAttribute3"/>
          <w:rFonts w:hAnsi="Times New Roman"/>
          <w:sz w:val="24"/>
          <w:lang w:val="ru-RU"/>
        </w:rPr>
        <w:t>вом и юношеском возрасте</w:t>
      </w:r>
      <w:r w:rsidRPr="008D3221">
        <w:rPr>
          <w:rStyle w:val="CharAttribute484"/>
          <w:rFonts w:eastAsia="Calibri"/>
          <w:i w:val="0"/>
          <w:sz w:val="24"/>
          <w:lang w:val="ru-RU"/>
        </w:rPr>
        <w:t xml:space="preserve">. К наиболее важным из них относятся следующие: </w:t>
      </w:r>
      <w:r w:rsidRPr="008D3221">
        <w:rPr>
          <w:rStyle w:val="CharAttribute3"/>
          <w:rFonts w:hAnsi="Times New Roman"/>
          <w:sz w:val="24"/>
          <w:lang w:val="ru-RU"/>
        </w:rPr>
        <w:t xml:space="preserve"> </w:t>
      </w:r>
    </w:p>
    <w:p w14:paraId="3DCDE5D2" w14:textId="5A85601E" w:rsidR="000D19C7" w:rsidRPr="008D3221" w:rsidRDefault="000D19C7" w:rsidP="008D3221">
      <w:pPr>
        <w:pStyle w:val="a8"/>
        <w:wordWrap/>
        <w:spacing w:line="276" w:lineRule="auto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8D3221">
        <w:rPr>
          <w:rStyle w:val="CharAttribute3"/>
          <w:rFonts w:hAnsi="Times New Roman"/>
          <w:sz w:val="24"/>
          <w:szCs w:val="24"/>
          <w:lang w:val="ru-RU"/>
        </w:rPr>
        <w:t xml:space="preserve"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</w:t>
      </w:r>
      <w:r w:rsidR="005B7486" w:rsidRPr="008D3221">
        <w:rPr>
          <w:rStyle w:val="CharAttribute3"/>
          <w:rFonts w:hAnsi="Times New Roman"/>
          <w:sz w:val="24"/>
          <w:szCs w:val="24"/>
          <w:lang w:val="ru-RU"/>
        </w:rPr>
        <w:t>об</w:t>
      </w:r>
      <w:r w:rsidR="005B7486" w:rsidRPr="008D3221">
        <w:rPr>
          <w:rStyle w:val="CharAttribute3"/>
          <w:rFonts w:hAnsi="Times New Roman"/>
          <w:sz w:val="24"/>
          <w:szCs w:val="24"/>
          <w:lang w:val="ru-RU"/>
        </w:rPr>
        <w:t>у</w:t>
      </w:r>
      <w:r w:rsidR="005B7486" w:rsidRPr="008D3221">
        <w:rPr>
          <w:rStyle w:val="CharAttribute3"/>
          <w:rFonts w:hAnsi="Times New Roman"/>
          <w:sz w:val="24"/>
          <w:szCs w:val="24"/>
          <w:lang w:val="ru-RU"/>
        </w:rPr>
        <w:t>чающегося</w:t>
      </w:r>
      <w:r w:rsidRPr="008D3221">
        <w:rPr>
          <w:rStyle w:val="CharAttribute3"/>
          <w:rFonts w:hAnsi="Times New Roman"/>
          <w:sz w:val="24"/>
          <w:szCs w:val="24"/>
          <w:lang w:val="ru-RU"/>
        </w:rPr>
        <w:t xml:space="preserve"> домашнюю работу, помогая старшим;</w:t>
      </w:r>
    </w:p>
    <w:p w14:paraId="1EF68A2C" w14:textId="77777777" w:rsidR="000D19C7" w:rsidRPr="008D3221" w:rsidRDefault="000D19C7" w:rsidP="008D3221">
      <w:pPr>
        <w:pStyle w:val="a8"/>
        <w:wordWrap/>
        <w:spacing w:line="276" w:lineRule="auto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8D3221">
        <w:rPr>
          <w:rStyle w:val="CharAttribute3"/>
          <w:rFonts w:hAnsi="Times New Roman"/>
          <w:sz w:val="24"/>
          <w:szCs w:val="24"/>
          <w:lang w:val="ru-RU"/>
        </w:rPr>
        <w:t xml:space="preserve">быть трудолюбивым, следуя принципу «делу </w:t>
      </w:r>
      <w:r w:rsidRPr="008D3221">
        <w:rPr>
          <w:rFonts w:ascii="Times New Roman"/>
          <w:sz w:val="24"/>
          <w:szCs w:val="24"/>
          <w:lang w:val="ru-RU"/>
        </w:rPr>
        <w:t>—</w:t>
      </w:r>
      <w:r w:rsidRPr="008D3221">
        <w:rPr>
          <w:rStyle w:val="CharAttribute3"/>
          <w:rFonts w:hAnsi="Times New Roman"/>
          <w:sz w:val="24"/>
          <w:szCs w:val="24"/>
          <w:lang w:val="ru-RU"/>
        </w:rPr>
        <w:t xml:space="preserve"> время, потехе </w:t>
      </w:r>
      <w:r w:rsidRPr="008D3221">
        <w:rPr>
          <w:rFonts w:ascii="Times New Roman"/>
          <w:sz w:val="24"/>
          <w:szCs w:val="24"/>
          <w:lang w:val="ru-RU"/>
        </w:rPr>
        <w:t>—</w:t>
      </w:r>
      <w:r w:rsidRPr="008D3221">
        <w:rPr>
          <w:rStyle w:val="CharAttribute3"/>
          <w:rFonts w:hAnsi="Times New Roman"/>
          <w:sz w:val="24"/>
          <w:szCs w:val="24"/>
          <w:lang w:val="ru-RU"/>
        </w:rPr>
        <w:t xml:space="preserve"> час» как в учебных зан</w:t>
      </w:r>
      <w:r w:rsidRPr="008D3221">
        <w:rPr>
          <w:rStyle w:val="CharAttribute3"/>
          <w:rFonts w:hAnsi="Times New Roman"/>
          <w:sz w:val="24"/>
          <w:szCs w:val="24"/>
          <w:lang w:val="ru-RU"/>
        </w:rPr>
        <w:t>я</w:t>
      </w:r>
      <w:r w:rsidRPr="008D3221">
        <w:rPr>
          <w:rStyle w:val="CharAttribute3"/>
          <w:rFonts w:hAnsi="Times New Roman"/>
          <w:sz w:val="24"/>
          <w:szCs w:val="24"/>
          <w:lang w:val="ru-RU"/>
        </w:rPr>
        <w:t>тиях, так и в домашних делах, доводить начатое дело до конца;</w:t>
      </w:r>
    </w:p>
    <w:p w14:paraId="731F8E80" w14:textId="77777777" w:rsidR="000D19C7" w:rsidRPr="008D3221" w:rsidRDefault="000D19C7" w:rsidP="008D3221">
      <w:pPr>
        <w:pStyle w:val="a8"/>
        <w:wordWrap/>
        <w:spacing w:line="276" w:lineRule="auto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8D3221">
        <w:rPr>
          <w:rStyle w:val="CharAttribute3"/>
          <w:rFonts w:hAnsi="Times New Roman"/>
          <w:sz w:val="24"/>
          <w:szCs w:val="24"/>
          <w:lang w:val="ru-RU"/>
        </w:rPr>
        <w:t xml:space="preserve">знать и любить свою Родину – свой родной дом, двор, улицу, город, село, свою страну; </w:t>
      </w:r>
    </w:p>
    <w:p w14:paraId="1CAAC082" w14:textId="6B2F4D29" w:rsidR="000D19C7" w:rsidRPr="008D3221" w:rsidRDefault="000D19C7" w:rsidP="008D3221">
      <w:pPr>
        <w:pStyle w:val="a8"/>
        <w:wordWrap/>
        <w:spacing w:line="276" w:lineRule="auto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8D3221">
        <w:rPr>
          <w:rStyle w:val="CharAttribute3"/>
          <w:rFonts w:hAnsi="Times New Roman"/>
          <w:sz w:val="24"/>
          <w:szCs w:val="24"/>
          <w:lang w:val="ru-RU"/>
        </w:rPr>
        <w:t xml:space="preserve">беречь и охранять природу (ухаживать за комнатными растениями в классе </w:t>
      </w:r>
      <w:r w:rsidR="0042604F" w:rsidRPr="008D3221">
        <w:rPr>
          <w:rStyle w:val="CharAttribute3"/>
          <w:rFonts w:hAnsi="Times New Roman"/>
          <w:sz w:val="24"/>
          <w:szCs w:val="24"/>
          <w:lang w:val="ru-RU"/>
        </w:rPr>
        <w:br/>
      </w:r>
      <w:r w:rsidRPr="008D3221">
        <w:rPr>
          <w:rStyle w:val="CharAttribute3"/>
          <w:rFonts w:hAnsi="Times New Roman"/>
          <w:sz w:val="24"/>
          <w:szCs w:val="24"/>
          <w:lang w:val="ru-RU"/>
        </w:rPr>
        <w:t>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</w:t>
      </w:r>
      <w:r w:rsidR="001D1EBE" w:rsidRPr="008D3221">
        <w:rPr>
          <w:rStyle w:val="CharAttribute3"/>
          <w:rFonts w:hAnsi="Times New Roman"/>
          <w:sz w:val="24"/>
          <w:szCs w:val="24"/>
          <w:lang w:val="ru-RU"/>
        </w:rPr>
        <w:t>е</w:t>
      </w:r>
      <w:r w:rsidRPr="008D3221">
        <w:rPr>
          <w:rStyle w:val="CharAttribute3"/>
          <w:rFonts w:hAnsi="Times New Roman"/>
          <w:sz w:val="24"/>
          <w:szCs w:val="24"/>
          <w:lang w:val="ru-RU"/>
        </w:rPr>
        <w:t xml:space="preserve">мы);  </w:t>
      </w:r>
    </w:p>
    <w:p w14:paraId="5DA80661" w14:textId="3EC5DE68" w:rsidR="000D19C7" w:rsidRPr="008D3221" w:rsidRDefault="005B7486" w:rsidP="008D3221">
      <w:pPr>
        <w:pStyle w:val="a8"/>
        <w:wordWrap/>
        <w:spacing w:line="276" w:lineRule="auto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8D3221">
        <w:rPr>
          <w:rStyle w:val="CharAttribute3"/>
          <w:rFonts w:hAnsi="Times New Roman"/>
          <w:sz w:val="24"/>
          <w:szCs w:val="24"/>
          <w:lang w:val="ru-RU"/>
        </w:rPr>
        <w:t xml:space="preserve">проявлять миролюбие – </w:t>
      </w:r>
      <w:r w:rsidR="000D19C7" w:rsidRPr="008D3221">
        <w:rPr>
          <w:rStyle w:val="CharAttribute3"/>
          <w:rFonts w:hAnsi="Times New Roman"/>
          <w:sz w:val="24"/>
          <w:szCs w:val="24"/>
          <w:lang w:val="ru-RU"/>
        </w:rPr>
        <w:t xml:space="preserve">не затевать конфликтов и стремиться решать спорные вопросы, не прибегая к силе; </w:t>
      </w:r>
    </w:p>
    <w:p w14:paraId="12099833" w14:textId="77777777" w:rsidR="000D19C7" w:rsidRPr="008D3221" w:rsidRDefault="000D19C7" w:rsidP="008D3221">
      <w:pPr>
        <w:pStyle w:val="a8"/>
        <w:wordWrap/>
        <w:spacing w:line="276" w:lineRule="auto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8D3221">
        <w:rPr>
          <w:rStyle w:val="CharAttribute3"/>
          <w:rFonts w:hAnsi="Times New Roman"/>
          <w:sz w:val="24"/>
          <w:szCs w:val="24"/>
          <w:lang w:val="ru-RU"/>
        </w:rPr>
        <w:t>стремиться узнавать что-то новое, проявлять любознательность, ценить знания;</w:t>
      </w:r>
    </w:p>
    <w:p w14:paraId="152091A8" w14:textId="77777777" w:rsidR="000D19C7" w:rsidRPr="008D3221" w:rsidRDefault="000D19C7" w:rsidP="008D3221">
      <w:pPr>
        <w:pStyle w:val="a8"/>
        <w:wordWrap/>
        <w:spacing w:line="276" w:lineRule="auto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8D3221">
        <w:rPr>
          <w:rStyle w:val="CharAttribute3"/>
          <w:rFonts w:hAnsi="Times New Roman"/>
          <w:sz w:val="24"/>
          <w:szCs w:val="24"/>
          <w:lang w:val="ru-RU"/>
        </w:rPr>
        <w:t>быть вежливым и опрятным, скромным и приветливым;</w:t>
      </w:r>
    </w:p>
    <w:p w14:paraId="1D808531" w14:textId="77777777" w:rsidR="000D19C7" w:rsidRPr="008D3221" w:rsidRDefault="000D19C7" w:rsidP="008D3221">
      <w:pPr>
        <w:pStyle w:val="a8"/>
        <w:wordWrap/>
        <w:spacing w:line="276" w:lineRule="auto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8D3221">
        <w:rPr>
          <w:rStyle w:val="CharAttribute3"/>
          <w:rFonts w:hAnsi="Times New Roman"/>
          <w:sz w:val="24"/>
          <w:szCs w:val="24"/>
          <w:lang w:val="ru-RU"/>
        </w:rPr>
        <w:t xml:space="preserve">соблюдать правила личной гигиены, режим дня, вести здоровый образ жизни; </w:t>
      </w:r>
    </w:p>
    <w:p w14:paraId="66827440" w14:textId="77777777" w:rsidR="000D19C7" w:rsidRPr="008D3221" w:rsidRDefault="000D19C7" w:rsidP="008D3221">
      <w:pPr>
        <w:pStyle w:val="a8"/>
        <w:wordWrap/>
        <w:spacing w:line="276" w:lineRule="auto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proofErr w:type="gramStart"/>
      <w:r w:rsidRPr="008D3221">
        <w:rPr>
          <w:rStyle w:val="CharAttribute3"/>
          <w:rFonts w:hAnsi="Times New Roman"/>
          <w:sz w:val="24"/>
          <w:szCs w:val="24"/>
          <w:lang w:val="ru-RU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</w:t>
      </w:r>
      <w:r w:rsidRPr="008D3221">
        <w:rPr>
          <w:rStyle w:val="CharAttribute3"/>
          <w:rFonts w:hAnsi="Times New Roman"/>
          <w:sz w:val="24"/>
          <w:szCs w:val="24"/>
          <w:lang w:val="ru-RU"/>
        </w:rPr>
        <w:t>ж</w:t>
      </w:r>
      <w:r w:rsidRPr="008D3221">
        <w:rPr>
          <w:rStyle w:val="CharAttribute3"/>
          <w:rFonts w:hAnsi="Times New Roman"/>
          <w:sz w:val="24"/>
          <w:szCs w:val="24"/>
          <w:lang w:val="ru-RU"/>
        </w:rPr>
        <w:t>ности помогать нуждающимся в этом  людям; уважительно относиться к людям иной национал</w:t>
      </w:r>
      <w:r w:rsidRPr="008D3221">
        <w:rPr>
          <w:rStyle w:val="CharAttribute3"/>
          <w:rFonts w:hAnsi="Times New Roman"/>
          <w:sz w:val="24"/>
          <w:szCs w:val="24"/>
          <w:lang w:val="ru-RU"/>
        </w:rPr>
        <w:t>ь</w:t>
      </w:r>
      <w:r w:rsidRPr="008D3221">
        <w:rPr>
          <w:rStyle w:val="CharAttribute3"/>
          <w:rFonts w:hAnsi="Times New Roman"/>
          <w:sz w:val="24"/>
          <w:szCs w:val="24"/>
          <w:lang w:val="ru-RU"/>
        </w:rPr>
        <w:t>ной или религиозной принадлежности, иного имущественного положения, людям с ограниченн</w:t>
      </w:r>
      <w:r w:rsidRPr="008D3221">
        <w:rPr>
          <w:rStyle w:val="CharAttribute3"/>
          <w:rFonts w:hAnsi="Times New Roman"/>
          <w:sz w:val="24"/>
          <w:szCs w:val="24"/>
          <w:lang w:val="ru-RU"/>
        </w:rPr>
        <w:t>ы</w:t>
      </w:r>
      <w:r w:rsidRPr="008D3221">
        <w:rPr>
          <w:rStyle w:val="CharAttribute3"/>
          <w:rFonts w:hAnsi="Times New Roman"/>
          <w:sz w:val="24"/>
          <w:szCs w:val="24"/>
          <w:lang w:val="ru-RU"/>
        </w:rPr>
        <w:t>ми возможностями здоровья;</w:t>
      </w:r>
      <w:proofErr w:type="gramEnd"/>
    </w:p>
    <w:p w14:paraId="35B2B815" w14:textId="04983854" w:rsidR="000D19C7" w:rsidRPr="008D3221" w:rsidRDefault="000D19C7" w:rsidP="008D3221">
      <w:pPr>
        <w:pStyle w:val="a8"/>
        <w:wordWrap/>
        <w:spacing w:line="276" w:lineRule="auto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8D3221">
        <w:rPr>
          <w:rStyle w:val="CharAttribute3"/>
          <w:rFonts w:hAnsi="Times New Roman"/>
          <w:sz w:val="24"/>
          <w:szCs w:val="24"/>
          <w:lang w:val="ru-RU"/>
        </w:rPr>
        <w:t xml:space="preserve">быть уверенным в себе, открытым и общительным, не стесняться быть </w:t>
      </w:r>
      <w:r w:rsidR="006E1C1A" w:rsidRPr="008D3221">
        <w:rPr>
          <w:rStyle w:val="CharAttribute3"/>
          <w:rFonts w:hAnsi="Times New Roman"/>
          <w:sz w:val="24"/>
          <w:szCs w:val="24"/>
          <w:lang w:val="ru-RU"/>
        </w:rPr>
        <w:br/>
      </w:r>
      <w:r w:rsidRPr="008D3221">
        <w:rPr>
          <w:rStyle w:val="CharAttribute3"/>
          <w:rFonts w:hAnsi="Times New Roman"/>
          <w:sz w:val="24"/>
          <w:szCs w:val="24"/>
          <w:lang w:val="ru-RU"/>
        </w:rPr>
        <w:t>в ч</w:t>
      </w:r>
      <w:r w:rsidR="006E1C1A" w:rsidRPr="008D3221">
        <w:rPr>
          <w:rStyle w:val="CharAttribute3"/>
          <w:rFonts w:hAnsi="Times New Roman"/>
          <w:sz w:val="24"/>
          <w:szCs w:val="24"/>
          <w:lang w:val="ru-RU"/>
        </w:rPr>
        <w:t>е</w:t>
      </w:r>
      <w:r w:rsidRPr="008D3221">
        <w:rPr>
          <w:rStyle w:val="CharAttribute3"/>
          <w:rFonts w:hAnsi="Times New Roman"/>
          <w:sz w:val="24"/>
          <w:szCs w:val="24"/>
          <w:lang w:val="ru-RU"/>
        </w:rPr>
        <w:t>м-то непохожим на других ребят; уметь ставить перед собой цели и проявлять инициативу, о</w:t>
      </w:r>
      <w:r w:rsidRPr="008D3221">
        <w:rPr>
          <w:rStyle w:val="CharAttribute3"/>
          <w:rFonts w:hAnsi="Times New Roman"/>
          <w:sz w:val="24"/>
          <w:szCs w:val="24"/>
          <w:lang w:val="ru-RU"/>
        </w:rPr>
        <w:t>т</w:t>
      </w:r>
      <w:r w:rsidRPr="008D3221">
        <w:rPr>
          <w:rStyle w:val="CharAttribute3"/>
          <w:rFonts w:hAnsi="Times New Roman"/>
          <w:sz w:val="24"/>
          <w:szCs w:val="24"/>
          <w:lang w:val="ru-RU"/>
        </w:rPr>
        <w:t>стаивать сво</w:t>
      </w:r>
      <w:r w:rsidR="005B7486" w:rsidRPr="008D3221">
        <w:rPr>
          <w:rStyle w:val="CharAttribute3"/>
          <w:rFonts w:hAnsi="Times New Roman"/>
          <w:sz w:val="24"/>
          <w:szCs w:val="24"/>
          <w:lang w:val="ru-RU"/>
        </w:rPr>
        <w:t>е</w:t>
      </w:r>
      <w:r w:rsidRPr="008D3221">
        <w:rPr>
          <w:rStyle w:val="CharAttribute3"/>
          <w:rFonts w:hAnsi="Times New Roman"/>
          <w:sz w:val="24"/>
          <w:szCs w:val="24"/>
          <w:lang w:val="ru-RU"/>
        </w:rPr>
        <w:t xml:space="preserve"> мнение и действовать самостоятельно, без помощи старших.  </w:t>
      </w:r>
    </w:p>
    <w:p w14:paraId="244CC8A2" w14:textId="6D48DFD5" w:rsidR="000D19C7" w:rsidRPr="008D3221" w:rsidRDefault="000D19C7" w:rsidP="008D3221">
      <w:pPr>
        <w:pStyle w:val="a8"/>
        <w:wordWrap/>
        <w:spacing w:line="276" w:lineRule="auto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8D3221">
        <w:rPr>
          <w:rStyle w:val="CharAttribute3"/>
          <w:rFonts w:hAnsi="Times New Roman"/>
          <w:sz w:val="24"/>
          <w:szCs w:val="24"/>
          <w:lang w:val="ru-RU"/>
        </w:rPr>
        <w:t xml:space="preserve">Знание </w:t>
      </w:r>
      <w:r w:rsidR="00E67F2A" w:rsidRPr="008D3221">
        <w:rPr>
          <w:rStyle w:val="CharAttribute3"/>
          <w:rFonts w:hAnsi="Times New Roman"/>
          <w:sz w:val="24"/>
          <w:szCs w:val="24"/>
          <w:lang w:val="ru-RU"/>
        </w:rPr>
        <w:t>обучающимся младших классов</w:t>
      </w:r>
      <w:r w:rsidRPr="008D3221">
        <w:rPr>
          <w:rStyle w:val="CharAttribute3"/>
          <w:rFonts w:hAnsi="Times New Roman"/>
          <w:sz w:val="24"/>
          <w:szCs w:val="24"/>
          <w:lang w:val="ru-RU"/>
        </w:rPr>
        <w:t xml:space="preserve"> данных социальных норм и традиций, понимание важности следования им имеет особое значение для </w:t>
      </w:r>
      <w:r w:rsidR="003A32F3" w:rsidRPr="008D3221">
        <w:rPr>
          <w:rStyle w:val="CharAttribute3"/>
          <w:rFonts w:hAnsi="Times New Roman"/>
          <w:sz w:val="24"/>
          <w:szCs w:val="24"/>
          <w:lang w:val="ru-RU"/>
        </w:rPr>
        <w:t>обучающегося</w:t>
      </w:r>
      <w:r w:rsidRPr="008D3221">
        <w:rPr>
          <w:rStyle w:val="CharAttribute3"/>
          <w:rFonts w:hAnsi="Times New Roman"/>
          <w:sz w:val="24"/>
          <w:szCs w:val="24"/>
          <w:lang w:val="ru-RU"/>
        </w:rPr>
        <w:t xml:space="preserve"> этого возраста, поскольку о</w:t>
      </w:r>
      <w:r w:rsidRPr="008D3221">
        <w:rPr>
          <w:rStyle w:val="CharAttribute3"/>
          <w:rFonts w:hAnsi="Times New Roman"/>
          <w:sz w:val="24"/>
          <w:szCs w:val="24"/>
          <w:lang w:val="ru-RU"/>
        </w:rPr>
        <w:t>б</w:t>
      </w:r>
      <w:r w:rsidRPr="008D3221">
        <w:rPr>
          <w:rStyle w:val="CharAttribute3"/>
          <w:rFonts w:hAnsi="Times New Roman"/>
          <w:sz w:val="24"/>
          <w:szCs w:val="24"/>
          <w:lang w:val="ru-RU"/>
        </w:rPr>
        <w:t xml:space="preserve">легчает его вхождение в широкий социальный мир, </w:t>
      </w:r>
      <w:r w:rsidR="006E1C1A" w:rsidRPr="008D3221">
        <w:rPr>
          <w:rStyle w:val="CharAttribute3"/>
          <w:rFonts w:hAnsi="Times New Roman"/>
          <w:sz w:val="24"/>
          <w:szCs w:val="24"/>
          <w:lang w:val="ru-RU"/>
        </w:rPr>
        <w:br/>
      </w:r>
      <w:r w:rsidRPr="008D3221">
        <w:rPr>
          <w:rStyle w:val="CharAttribute3"/>
          <w:rFonts w:hAnsi="Times New Roman"/>
          <w:sz w:val="24"/>
          <w:szCs w:val="24"/>
          <w:lang w:val="ru-RU"/>
        </w:rPr>
        <w:t xml:space="preserve">в открывающуюся ему систему общественных отношений. </w:t>
      </w:r>
    </w:p>
    <w:p w14:paraId="30B9C1E0" w14:textId="77777777" w:rsidR="000D19C7" w:rsidRPr="008D3221" w:rsidRDefault="000D19C7" w:rsidP="008D3221">
      <w:pPr>
        <w:pStyle w:val="ParaAttribute10"/>
        <w:spacing w:line="276" w:lineRule="auto"/>
        <w:ind w:firstLine="709"/>
        <w:rPr>
          <w:rStyle w:val="CharAttribute484"/>
          <w:rFonts w:eastAsia="№Е"/>
          <w:sz w:val="24"/>
          <w:szCs w:val="24"/>
        </w:rPr>
      </w:pPr>
      <w:r w:rsidRPr="008D3221">
        <w:rPr>
          <w:rStyle w:val="CharAttribute484"/>
          <w:rFonts w:eastAsia="№Е"/>
          <w:b/>
          <w:bCs/>
          <w:i w:val="0"/>
          <w:iCs/>
          <w:sz w:val="24"/>
          <w:szCs w:val="24"/>
        </w:rPr>
        <w:t>2.</w:t>
      </w:r>
      <w:r w:rsidRPr="008D3221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В воспитании обучающихся подросткового возраста (</w:t>
      </w:r>
      <w:r w:rsidRPr="008D3221">
        <w:rPr>
          <w:rStyle w:val="CharAttribute484"/>
          <w:rFonts w:eastAsia="№Е"/>
          <w:b/>
          <w:bCs/>
          <w:iCs/>
          <w:sz w:val="24"/>
          <w:szCs w:val="24"/>
        </w:rPr>
        <w:t>уровень основного общего образ</w:t>
      </w:r>
      <w:r w:rsidRPr="008D3221">
        <w:rPr>
          <w:rStyle w:val="CharAttribute484"/>
          <w:rFonts w:eastAsia="№Е"/>
          <w:b/>
          <w:bCs/>
          <w:iCs/>
          <w:sz w:val="24"/>
          <w:szCs w:val="24"/>
        </w:rPr>
        <w:t>о</w:t>
      </w:r>
      <w:r w:rsidRPr="008D3221">
        <w:rPr>
          <w:rStyle w:val="CharAttribute484"/>
          <w:rFonts w:eastAsia="№Е"/>
          <w:b/>
          <w:bCs/>
          <w:iCs/>
          <w:sz w:val="24"/>
          <w:szCs w:val="24"/>
        </w:rPr>
        <w:t>вания</w:t>
      </w:r>
      <w:r w:rsidRPr="008D3221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) таким приоритетом является </w:t>
      </w:r>
      <w:r w:rsidRPr="008D3221">
        <w:rPr>
          <w:rStyle w:val="CharAttribute484"/>
          <w:rFonts w:eastAsia="№Е"/>
          <w:sz w:val="24"/>
          <w:szCs w:val="24"/>
        </w:rPr>
        <w:t>создание благоприятных условий для развития социально зн</w:t>
      </w:r>
      <w:r w:rsidRPr="008D3221">
        <w:rPr>
          <w:rStyle w:val="CharAttribute484"/>
          <w:rFonts w:eastAsia="№Е"/>
          <w:sz w:val="24"/>
          <w:szCs w:val="24"/>
        </w:rPr>
        <w:t>а</w:t>
      </w:r>
      <w:r w:rsidRPr="008D3221">
        <w:rPr>
          <w:rStyle w:val="CharAttribute484"/>
          <w:rFonts w:eastAsia="№Е"/>
          <w:sz w:val="24"/>
          <w:szCs w:val="24"/>
        </w:rPr>
        <w:t>чимых отношений обучающихся, и, прежде всего, ценностных отношений:</w:t>
      </w:r>
    </w:p>
    <w:p w14:paraId="614F6BBD" w14:textId="77777777" w:rsidR="000D19C7" w:rsidRPr="008D3221" w:rsidRDefault="000D19C7" w:rsidP="008D3221">
      <w:pPr>
        <w:pStyle w:val="ParaAttribute10"/>
        <w:spacing w:line="276" w:lineRule="auto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8D3221">
        <w:rPr>
          <w:rStyle w:val="CharAttribute484"/>
          <w:rFonts w:eastAsia="№Е"/>
          <w:i w:val="0"/>
          <w:sz w:val="24"/>
          <w:szCs w:val="24"/>
        </w:rPr>
        <w:t>к семье как главной опоре в жизни человека и источнику его счастья;</w:t>
      </w:r>
    </w:p>
    <w:p w14:paraId="3EE528CC" w14:textId="77777777" w:rsidR="000D19C7" w:rsidRPr="008D3221" w:rsidRDefault="000D19C7" w:rsidP="008D3221">
      <w:pPr>
        <w:pStyle w:val="ParaAttribute10"/>
        <w:spacing w:line="276" w:lineRule="auto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8D3221">
        <w:rPr>
          <w:rStyle w:val="CharAttribute484"/>
          <w:rFonts w:eastAsia="№Е"/>
          <w:i w:val="0"/>
          <w:sz w:val="24"/>
          <w:szCs w:val="24"/>
        </w:rPr>
        <w:t xml:space="preserve"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14:paraId="785AEC9A" w14:textId="77777777" w:rsidR="000D19C7" w:rsidRPr="008D3221" w:rsidRDefault="000D19C7" w:rsidP="008D3221">
      <w:pPr>
        <w:pStyle w:val="ParaAttribute10"/>
        <w:spacing w:line="276" w:lineRule="auto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8D3221">
        <w:rPr>
          <w:rStyle w:val="CharAttribute484"/>
          <w:rFonts w:eastAsia="№Е"/>
          <w:i w:val="0"/>
          <w:sz w:val="24"/>
          <w:szCs w:val="24"/>
        </w:rPr>
        <w:t xml:space="preserve"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14:paraId="5333CF9F" w14:textId="77777777" w:rsidR="000D19C7" w:rsidRPr="008D3221" w:rsidRDefault="000D19C7" w:rsidP="008D3221">
      <w:pPr>
        <w:pStyle w:val="ParaAttribute10"/>
        <w:spacing w:line="276" w:lineRule="auto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8D3221">
        <w:rPr>
          <w:rStyle w:val="CharAttribute484"/>
          <w:rFonts w:eastAsia="№Е"/>
          <w:i w:val="0"/>
          <w:sz w:val="24"/>
          <w:szCs w:val="24"/>
        </w:rPr>
        <w:t xml:space="preserve">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14:paraId="05B0F463" w14:textId="77777777" w:rsidR="000D19C7" w:rsidRPr="008D3221" w:rsidRDefault="000D19C7" w:rsidP="008D3221">
      <w:pPr>
        <w:pStyle w:val="ParaAttribute10"/>
        <w:spacing w:line="276" w:lineRule="auto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8D3221">
        <w:rPr>
          <w:rStyle w:val="CharAttribute484"/>
          <w:rFonts w:eastAsia="№Е"/>
          <w:i w:val="0"/>
          <w:sz w:val="24"/>
          <w:szCs w:val="24"/>
        </w:rPr>
        <w:t>к миру как главному принципу человеческого общежития, условию крепкой дружбы, нал</w:t>
      </w:r>
      <w:r w:rsidRPr="008D3221">
        <w:rPr>
          <w:rStyle w:val="CharAttribute484"/>
          <w:rFonts w:eastAsia="№Е"/>
          <w:i w:val="0"/>
          <w:sz w:val="24"/>
          <w:szCs w:val="24"/>
        </w:rPr>
        <w:t>а</w:t>
      </w:r>
      <w:r w:rsidRPr="008D3221">
        <w:rPr>
          <w:rStyle w:val="CharAttribute484"/>
          <w:rFonts w:eastAsia="№Е"/>
          <w:i w:val="0"/>
          <w:sz w:val="24"/>
          <w:szCs w:val="24"/>
        </w:rPr>
        <w:t>живания отношений с коллегами по работе в будущем и создания благоприятного микроклимата в своей собственной семье;</w:t>
      </w:r>
    </w:p>
    <w:p w14:paraId="709C2379" w14:textId="77777777" w:rsidR="000D19C7" w:rsidRPr="008D3221" w:rsidRDefault="000D19C7" w:rsidP="008D3221">
      <w:pPr>
        <w:pStyle w:val="ParaAttribute10"/>
        <w:spacing w:line="276" w:lineRule="auto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8D3221">
        <w:rPr>
          <w:rStyle w:val="CharAttribute484"/>
          <w:rFonts w:eastAsia="№Е"/>
          <w:i w:val="0"/>
          <w:sz w:val="24"/>
          <w:szCs w:val="24"/>
        </w:rPr>
        <w:t>к знаниям как интеллектуальному ресурсу, обеспечивающему будущее человека, как р</w:t>
      </w:r>
      <w:r w:rsidRPr="008D3221">
        <w:rPr>
          <w:rStyle w:val="CharAttribute484"/>
          <w:rFonts w:eastAsia="№Е"/>
          <w:i w:val="0"/>
          <w:sz w:val="24"/>
          <w:szCs w:val="24"/>
        </w:rPr>
        <w:t>е</w:t>
      </w:r>
      <w:r w:rsidRPr="008D3221">
        <w:rPr>
          <w:rStyle w:val="CharAttribute484"/>
          <w:rFonts w:eastAsia="№Е"/>
          <w:i w:val="0"/>
          <w:sz w:val="24"/>
          <w:szCs w:val="24"/>
        </w:rPr>
        <w:t xml:space="preserve">зультату кропотливого, но увлекательного учебного труда; </w:t>
      </w:r>
    </w:p>
    <w:p w14:paraId="3109CAED" w14:textId="77777777" w:rsidR="000D19C7" w:rsidRPr="008D3221" w:rsidRDefault="000D19C7" w:rsidP="008D3221">
      <w:pPr>
        <w:pStyle w:val="ParaAttribute10"/>
        <w:spacing w:line="276" w:lineRule="auto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8D3221">
        <w:rPr>
          <w:rStyle w:val="CharAttribute484"/>
          <w:rFonts w:eastAsia="№Е"/>
          <w:i w:val="0"/>
          <w:sz w:val="24"/>
          <w:szCs w:val="24"/>
        </w:rPr>
        <w:lastRenderedPageBreak/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</w:t>
      </w:r>
      <w:r w:rsidRPr="008D3221">
        <w:rPr>
          <w:rStyle w:val="CharAttribute484"/>
          <w:rFonts w:eastAsia="№Е"/>
          <w:i w:val="0"/>
          <w:sz w:val="24"/>
          <w:szCs w:val="24"/>
        </w:rPr>
        <w:t>а</w:t>
      </w:r>
      <w:r w:rsidRPr="008D3221">
        <w:rPr>
          <w:rStyle w:val="CharAttribute484"/>
          <w:rFonts w:eastAsia="№Е"/>
          <w:i w:val="0"/>
          <w:sz w:val="24"/>
          <w:szCs w:val="24"/>
        </w:rPr>
        <w:t>мовыражение;</w:t>
      </w:r>
    </w:p>
    <w:p w14:paraId="5FBAA436" w14:textId="77777777" w:rsidR="000D19C7" w:rsidRPr="008D3221" w:rsidRDefault="000D19C7" w:rsidP="008D3221">
      <w:pPr>
        <w:pStyle w:val="ParaAttribute10"/>
        <w:spacing w:line="276" w:lineRule="auto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8D3221">
        <w:rPr>
          <w:rStyle w:val="CharAttribute484"/>
          <w:rFonts w:eastAsia="№Е"/>
          <w:i w:val="0"/>
          <w:sz w:val="24"/>
          <w:szCs w:val="24"/>
        </w:rPr>
        <w:t>к здоровью как залогу долгой и активной жизни человека, его хорошего настроения и о</w:t>
      </w:r>
      <w:r w:rsidRPr="008D3221">
        <w:rPr>
          <w:rStyle w:val="CharAttribute484"/>
          <w:rFonts w:eastAsia="№Е"/>
          <w:i w:val="0"/>
          <w:sz w:val="24"/>
          <w:szCs w:val="24"/>
        </w:rPr>
        <w:t>п</w:t>
      </w:r>
      <w:r w:rsidRPr="008D3221">
        <w:rPr>
          <w:rStyle w:val="CharAttribute484"/>
          <w:rFonts w:eastAsia="№Е"/>
          <w:i w:val="0"/>
          <w:sz w:val="24"/>
          <w:szCs w:val="24"/>
        </w:rPr>
        <w:t>тимистичного взгляда на мир;</w:t>
      </w:r>
    </w:p>
    <w:p w14:paraId="163A9BB6" w14:textId="77777777" w:rsidR="000D19C7" w:rsidRPr="008D3221" w:rsidRDefault="000D19C7" w:rsidP="008D3221">
      <w:pPr>
        <w:pStyle w:val="ParaAttribute10"/>
        <w:spacing w:line="276" w:lineRule="auto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8D3221">
        <w:rPr>
          <w:rStyle w:val="CharAttribute484"/>
          <w:rFonts w:eastAsia="№Е"/>
          <w:i w:val="0"/>
          <w:sz w:val="24"/>
          <w:szCs w:val="24"/>
        </w:rPr>
        <w:t xml:space="preserve">к окружающим людям как безусловной и абсолютной ценности, </w:t>
      </w:r>
      <w:r w:rsidR="006E1C1A" w:rsidRPr="008D3221">
        <w:rPr>
          <w:rStyle w:val="CharAttribute484"/>
          <w:rFonts w:eastAsia="№Е"/>
          <w:i w:val="0"/>
          <w:sz w:val="24"/>
          <w:szCs w:val="24"/>
        </w:rPr>
        <w:br/>
      </w:r>
      <w:r w:rsidRPr="008D3221">
        <w:rPr>
          <w:rStyle w:val="CharAttribute484"/>
          <w:rFonts w:eastAsia="№Е"/>
          <w:i w:val="0"/>
          <w:sz w:val="24"/>
          <w:szCs w:val="24"/>
        </w:rPr>
        <w:t>как равноправным социальным партнерам, с которыми необходимо выстраивать доброжелател</w:t>
      </w:r>
      <w:r w:rsidRPr="008D3221">
        <w:rPr>
          <w:rStyle w:val="CharAttribute484"/>
          <w:rFonts w:eastAsia="№Е"/>
          <w:i w:val="0"/>
          <w:sz w:val="24"/>
          <w:szCs w:val="24"/>
        </w:rPr>
        <w:t>ь</w:t>
      </w:r>
      <w:r w:rsidRPr="008D3221">
        <w:rPr>
          <w:rStyle w:val="CharAttribute484"/>
          <w:rFonts w:eastAsia="№Е"/>
          <w:i w:val="0"/>
          <w:sz w:val="24"/>
          <w:szCs w:val="24"/>
        </w:rPr>
        <w:t xml:space="preserve">ные и </w:t>
      </w:r>
      <w:proofErr w:type="spellStart"/>
      <w:r w:rsidRPr="008D3221">
        <w:rPr>
          <w:rStyle w:val="CharAttribute484"/>
          <w:rFonts w:eastAsia="№Е"/>
          <w:i w:val="0"/>
          <w:sz w:val="24"/>
          <w:szCs w:val="24"/>
        </w:rPr>
        <w:t>взаимоподдерживающие</w:t>
      </w:r>
      <w:proofErr w:type="spellEnd"/>
      <w:r w:rsidRPr="008D3221">
        <w:rPr>
          <w:rStyle w:val="CharAttribute484"/>
          <w:rFonts w:eastAsia="№Е"/>
          <w:i w:val="0"/>
          <w:sz w:val="24"/>
          <w:szCs w:val="24"/>
        </w:rPr>
        <w:t xml:space="preserve"> отношения, дающие человеку радость общения и позволяющие и</w:t>
      </w:r>
      <w:r w:rsidRPr="008D3221">
        <w:rPr>
          <w:rStyle w:val="CharAttribute484"/>
          <w:rFonts w:eastAsia="№Е"/>
          <w:i w:val="0"/>
          <w:sz w:val="24"/>
          <w:szCs w:val="24"/>
        </w:rPr>
        <w:t>з</w:t>
      </w:r>
      <w:r w:rsidRPr="008D3221">
        <w:rPr>
          <w:rStyle w:val="CharAttribute484"/>
          <w:rFonts w:eastAsia="№Е"/>
          <w:i w:val="0"/>
          <w:sz w:val="24"/>
          <w:szCs w:val="24"/>
        </w:rPr>
        <w:t>бегать чувства одиночества;</w:t>
      </w:r>
    </w:p>
    <w:p w14:paraId="617464C4" w14:textId="77777777" w:rsidR="000D19C7" w:rsidRPr="008D3221" w:rsidRDefault="000D19C7" w:rsidP="008D3221">
      <w:pPr>
        <w:pStyle w:val="ParaAttribute10"/>
        <w:spacing w:line="276" w:lineRule="auto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8D3221">
        <w:rPr>
          <w:rStyle w:val="CharAttribute484"/>
          <w:rFonts w:eastAsia="№Е"/>
          <w:i w:val="0"/>
          <w:sz w:val="24"/>
          <w:szCs w:val="24"/>
        </w:rPr>
        <w:t xml:space="preserve">к самим себе как хозяевам своей судьбы, самоопределяющимся </w:t>
      </w:r>
      <w:r w:rsidRPr="008D3221">
        <w:rPr>
          <w:rStyle w:val="CharAttribute484"/>
          <w:rFonts w:eastAsia="№Е"/>
          <w:i w:val="0"/>
          <w:sz w:val="24"/>
          <w:szCs w:val="24"/>
        </w:rPr>
        <w:br/>
        <w:t xml:space="preserve">и </w:t>
      </w:r>
      <w:proofErr w:type="spellStart"/>
      <w:r w:rsidRPr="008D3221">
        <w:rPr>
          <w:rStyle w:val="CharAttribute484"/>
          <w:rFonts w:eastAsia="№Е"/>
          <w:i w:val="0"/>
          <w:sz w:val="24"/>
          <w:szCs w:val="24"/>
        </w:rPr>
        <w:t>самореализующимся</w:t>
      </w:r>
      <w:proofErr w:type="spellEnd"/>
      <w:r w:rsidRPr="008D3221">
        <w:rPr>
          <w:rStyle w:val="CharAttribute484"/>
          <w:rFonts w:eastAsia="№Е"/>
          <w:i w:val="0"/>
          <w:sz w:val="24"/>
          <w:szCs w:val="24"/>
        </w:rPr>
        <w:t xml:space="preserve"> личностям, отвечающим за свое собственное будущее. </w:t>
      </w:r>
    </w:p>
    <w:p w14:paraId="494A9044" w14:textId="77777777" w:rsidR="000D19C7" w:rsidRPr="008D3221" w:rsidRDefault="000D19C7" w:rsidP="008D3221">
      <w:pPr>
        <w:pStyle w:val="ParaAttribute10"/>
        <w:spacing w:line="276" w:lineRule="auto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8D3221">
        <w:rPr>
          <w:rStyle w:val="CharAttribute484"/>
          <w:rFonts w:eastAsia="№Е"/>
          <w:i w:val="0"/>
          <w:sz w:val="24"/>
          <w:szCs w:val="24"/>
        </w:rPr>
        <w:t>Данный ценностный аспект человеческой жизни чрезвычайно важен для личностного ра</w:t>
      </w:r>
      <w:r w:rsidRPr="008D3221">
        <w:rPr>
          <w:rStyle w:val="CharAttribute484"/>
          <w:rFonts w:eastAsia="№Е"/>
          <w:i w:val="0"/>
          <w:sz w:val="24"/>
          <w:szCs w:val="24"/>
        </w:rPr>
        <w:t>з</w:t>
      </w:r>
      <w:r w:rsidRPr="008D3221">
        <w:rPr>
          <w:rStyle w:val="CharAttribute484"/>
          <w:rFonts w:eastAsia="№Е"/>
          <w:i w:val="0"/>
          <w:sz w:val="24"/>
          <w:szCs w:val="24"/>
        </w:rPr>
        <w:t xml:space="preserve">вития </w:t>
      </w:r>
      <w:r w:rsidR="00480B2C" w:rsidRPr="008D3221">
        <w:rPr>
          <w:rStyle w:val="CharAttribute484"/>
          <w:rFonts w:eastAsia="№Е"/>
          <w:i w:val="0"/>
          <w:sz w:val="24"/>
          <w:szCs w:val="24"/>
        </w:rPr>
        <w:t>обучающегося</w:t>
      </w:r>
      <w:r w:rsidRPr="008D3221">
        <w:rPr>
          <w:rStyle w:val="CharAttribute484"/>
          <w:rFonts w:eastAsia="№Е"/>
          <w:i w:val="0"/>
          <w:sz w:val="24"/>
          <w:szCs w:val="24"/>
        </w:rPr>
        <w:t>, так как именно ценности во многом определяют его жизненные цели, его поступки, его повседневную жизнь. Выделение данного приоритета в воспитании обучающихся, обучающихся на ступени основного общего образования, связано с особенностями обучающихся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обучающихся приобретает становление их собственной жизненной позиции, собственных ценностных ориентаций. Подрос</w:t>
      </w:r>
      <w:r w:rsidRPr="008D3221">
        <w:rPr>
          <w:rStyle w:val="CharAttribute484"/>
          <w:rFonts w:eastAsia="№Е"/>
          <w:i w:val="0"/>
          <w:sz w:val="24"/>
          <w:szCs w:val="24"/>
        </w:rPr>
        <w:t>т</w:t>
      </w:r>
      <w:r w:rsidRPr="008D3221">
        <w:rPr>
          <w:rStyle w:val="CharAttribute484"/>
          <w:rFonts w:eastAsia="№Е"/>
          <w:i w:val="0"/>
          <w:sz w:val="24"/>
          <w:szCs w:val="24"/>
        </w:rPr>
        <w:t>ковый возраст – наиболее удачный возраст для развития социально значимых отношений обуч</w:t>
      </w:r>
      <w:r w:rsidRPr="008D3221">
        <w:rPr>
          <w:rStyle w:val="CharAttribute484"/>
          <w:rFonts w:eastAsia="№Е"/>
          <w:i w:val="0"/>
          <w:sz w:val="24"/>
          <w:szCs w:val="24"/>
        </w:rPr>
        <w:t>а</w:t>
      </w:r>
      <w:r w:rsidRPr="008D3221">
        <w:rPr>
          <w:rStyle w:val="CharAttribute484"/>
          <w:rFonts w:eastAsia="№Е"/>
          <w:i w:val="0"/>
          <w:sz w:val="24"/>
          <w:szCs w:val="24"/>
        </w:rPr>
        <w:t>ющихся.</w:t>
      </w:r>
    </w:p>
    <w:p w14:paraId="4C8D4B1B" w14:textId="77777777" w:rsidR="000D19C7" w:rsidRPr="008D3221" w:rsidRDefault="000D19C7" w:rsidP="008D3221">
      <w:pPr>
        <w:pStyle w:val="ParaAttribute10"/>
        <w:spacing w:line="276" w:lineRule="auto"/>
        <w:ind w:firstLine="709"/>
        <w:rPr>
          <w:rStyle w:val="CharAttribute484"/>
          <w:rFonts w:eastAsia="№Е"/>
          <w:sz w:val="24"/>
          <w:szCs w:val="24"/>
        </w:rPr>
      </w:pPr>
      <w:r w:rsidRPr="008D3221">
        <w:rPr>
          <w:rStyle w:val="CharAttribute484"/>
          <w:rFonts w:eastAsia="№Е"/>
          <w:b/>
          <w:bCs/>
          <w:i w:val="0"/>
          <w:iCs/>
          <w:sz w:val="24"/>
          <w:szCs w:val="24"/>
        </w:rPr>
        <w:t>3</w:t>
      </w:r>
      <w:r w:rsidRPr="008D3221">
        <w:rPr>
          <w:rStyle w:val="CharAttribute484"/>
          <w:rFonts w:eastAsia="№Е"/>
          <w:bCs/>
          <w:i w:val="0"/>
          <w:iCs/>
          <w:sz w:val="24"/>
          <w:szCs w:val="24"/>
        </w:rPr>
        <w:t>. В воспитании обучающихся юношеского возраста (</w:t>
      </w:r>
      <w:r w:rsidRPr="008D3221">
        <w:rPr>
          <w:rStyle w:val="CharAttribute484"/>
          <w:rFonts w:eastAsia="№Е"/>
          <w:b/>
          <w:bCs/>
          <w:iCs/>
          <w:sz w:val="24"/>
          <w:szCs w:val="24"/>
        </w:rPr>
        <w:t>уровень среднего общего образов</w:t>
      </w:r>
      <w:r w:rsidRPr="008D3221">
        <w:rPr>
          <w:rStyle w:val="CharAttribute484"/>
          <w:rFonts w:eastAsia="№Е"/>
          <w:b/>
          <w:bCs/>
          <w:iCs/>
          <w:sz w:val="24"/>
          <w:szCs w:val="24"/>
        </w:rPr>
        <w:t>а</w:t>
      </w:r>
      <w:r w:rsidRPr="008D3221">
        <w:rPr>
          <w:rStyle w:val="CharAttribute484"/>
          <w:rFonts w:eastAsia="№Е"/>
          <w:b/>
          <w:bCs/>
          <w:iCs/>
          <w:sz w:val="24"/>
          <w:szCs w:val="24"/>
        </w:rPr>
        <w:t>ния</w:t>
      </w:r>
      <w:r w:rsidRPr="008D3221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) таким приоритетом является </w:t>
      </w:r>
      <w:r w:rsidRPr="008D3221">
        <w:rPr>
          <w:rStyle w:val="CharAttribute484"/>
          <w:rFonts w:eastAsia="№Е"/>
          <w:sz w:val="24"/>
          <w:szCs w:val="24"/>
        </w:rPr>
        <w:t xml:space="preserve">создание благоприятных условий для приобретения </w:t>
      </w:r>
      <w:r w:rsidR="000472E0" w:rsidRPr="008D3221">
        <w:rPr>
          <w:rStyle w:val="CharAttribute484"/>
          <w:rFonts w:eastAsia="№Е"/>
          <w:sz w:val="24"/>
          <w:szCs w:val="24"/>
        </w:rPr>
        <w:t>обучающ</w:t>
      </w:r>
      <w:r w:rsidR="000472E0" w:rsidRPr="008D3221">
        <w:rPr>
          <w:rStyle w:val="CharAttribute484"/>
          <w:rFonts w:eastAsia="№Е"/>
          <w:sz w:val="24"/>
          <w:szCs w:val="24"/>
        </w:rPr>
        <w:t>и</w:t>
      </w:r>
      <w:r w:rsidR="000472E0" w:rsidRPr="008D3221">
        <w:rPr>
          <w:rStyle w:val="CharAttribute484"/>
          <w:rFonts w:eastAsia="№Е"/>
          <w:sz w:val="24"/>
          <w:szCs w:val="24"/>
        </w:rPr>
        <w:t>мися</w:t>
      </w:r>
      <w:r w:rsidRPr="008D3221">
        <w:rPr>
          <w:rStyle w:val="CharAttribute484"/>
          <w:rFonts w:eastAsia="№Е"/>
          <w:sz w:val="24"/>
          <w:szCs w:val="24"/>
        </w:rPr>
        <w:t xml:space="preserve"> опыта осуществления социально значимых дел.</w:t>
      </w:r>
    </w:p>
    <w:p w14:paraId="638732CF" w14:textId="77777777" w:rsidR="000D19C7" w:rsidRPr="008D3221" w:rsidRDefault="000D19C7" w:rsidP="008D3221">
      <w:pPr>
        <w:pStyle w:val="ParaAttribute10"/>
        <w:spacing w:line="276" w:lineRule="auto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8D3221">
        <w:rPr>
          <w:rStyle w:val="CharAttribute484"/>
          <w:rFonts w:eastAsia="Calibri"/>
          <w:i w:val="0"/>
          <w:sz w:val="24"/>
          <w:szCs w:val="24"/>
        </w:rPr>
        <w:t xml:space="preserve">Выделение данного приоритета </w:t>
      </w:r>
      <w:r w:rsidRPr="008D3221">
        <w:rPr>
          <w:rStyle w:val="CharAttribute484"/>
          <w:rFonts w:eastAsia="№Е"/>
          <w:i w:val="0"/>
          <w:sz w:val="24"/>
          <w:szCs w:val="24"/>
        </w:rPr>
        <w:t>связано с особенностями обучающихся юношеского во</w:t>
      </w:r>
      <w:r w:rsidRPr="008D3221">
        <w:rPr>
          <w:rStyle w:val="CharAttribute484"/>
          <w:rFonts w:eastAsia="№Е"/>
          <w:i w:val="0"/>
          <w:sz w:val="24"/>
          <w:szCs w:val="24"/>
        </w:rPr>
        <w:t>з</w:t>
      </w:r>
      <w:r w:rsidRPr="008D3221">
        <w:rPr>
          <w:rStyle w:val="CharAttribute484"/>
          <w:rFonts w:eastAsia="№Е"/>
          <w:i w:val="0"/>
          <w:sz w:val="24"/>
          <w:szCs w:val="24"/>
        </w:rPr>
        <w:t>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</w:t>
      </w:r>
      <w:r w:rsidRPr="008D3221">
        <w:rPr>
          <w:rStyle w:val="CharAttribute484"/>
          <w:rFonts w:eastAsia="№Е"/>
          <w:i w:val="0"/>
          <w:sz w:val="24"/>
          <w:szCs w:val="24"/>
        </w:rPr>
        <w:t>ь</w:t>
      </w:r>
      <w:r w:rsidRPr="008D3221">
        <w:rPr>
          <w:rStyle w:val="CharAttribute484"/>
          <w:rFonts w:eastAsia="№Е"/>
          <w:i w:val="0"/>
          <w:sz w:val="24"/>
          <w:szCs w:val="24"/>
        </w:rPr>
        <w:t xml:space="preserve">ный выбор старшеклассникам поможет имеющийся у них реальный практический опыт, который они могут приобрести в том числе и в школе. Важно, чтобы опыт оказался социально значимым, так как именно он поможет гармоничному вхождению обучающихся </w:t>
      </w:r>
      <w:r w:rsidR="006E1C1A" w:rsidRPr="008D3221">
        <w:rPr>
          <w:rStyle w:val="CharAttribute484"/>
          <w:rFonts w:eastAsia="№Е"/>
          <w:i w:val="0"/>
          <w:sz w:val="24"/>
          <w:szCs w:val="24"/>
        </w:rPr>
        <w:br/>
      </w:r>
      <w:r w:rsidRPr="008D3221">
        <w:rPr>
          <w:rStyle w:val="CharAttribute484"/>
          <w:rFonts w:eastAsia="№Е"/>
          <w:i w:val="0"/>
          <w:sz w:val="24"/>
          <w:szCs w:val="24"/>
        </w:rPr>
        <w:t>во взрослую жизнь окружающего их общества. Это:</w:t>
      </w:r>
    </w:p>
    <w:p w14:paraId="54B50D88" w14:textId="77777777" w:rsidR="000D19C7" w:rsidRPr="008D3221" w:rsidRDefault="000D19C7" w:rsidP="008D3221">
      <w:pPr>
        <w:pStyle w:val="ParaAttribute10"/>
        <w:spacing w:line="276" w:lineRule="auto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8D3221">
        <w:rPr>
          <w:rStyle w:val="CharAttribute484"/>
          <w:rFonts w:eastAsia="№Е"/>
          <w:i w:val="0"/>
          <w:sz w:val="24"/>
          <w:szCs w:val="24"/>
        </w:rPr>
        <w:t xml:space="preserve">опыт дел, направленных на заботу о своей семье, родных и близких; </w:t>
      </w:r>
    </w:p>
    <w:p w14:paraId="40D50E8C" w14:textId="77777777" w:rsidR="000D19C7" w:rsidRPr="008D3221" w:rsidRDefault="000D19C7" w:rsidP="008D3221">
      <w:pPr>
        <w:pStyle w:val="ParaAttribute10"/>
        <w:spacing w:line="276" w:lineRule="auto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8D3221">
        <w:rPr>
          <w:rStyle w:val="CharAttribute484"/>
          <w:rFonts w:eastAsia="№Е"/>
          <w:i w:val="0"/>
          <w:sz w:val="24"/>
          <w:szCs w:val="24"/>
        </w:rPr>
        <w:t>трудовой опыт, опыт участия в производственной практике;</w:t>
      </w:r>
    </w:p>
    <w:p w14:paraId="489BD92A" w14:textId="77777777" w:rsidR="000D19C7" w:rsidRPr="008D3221" w:rsidRDefault="000D19C7" w:rsidP="008D3221">
      <w:pPr>
        <w:pStyle w:val="ParaAttribute10"/>
        <w:spacing w:line="276" w:lineRule="auto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8D3221">
        <w:rPr>
          <w:rStyle w:val="CharAttribute484"/>
          <w:rFonts w:eastAsia="№Е"/>
          <w:i w:val="0"/>
          <w:sz w:val="24"/>
          <w:szCs w:val="24"/>
        </w:rPr>
        <w:t xml:space="preserve">опыт дел, направленных на пользу своему родному городу или селу, стране </w:t>
      </w:r>
      <w:r w:rsidR="006E1C1A" w:rsidRPr="008D3221">
        <w:rPr>
          <w:rStyle w:val="CharAttribute484"/>
          <w:rFonts w:eastAsia="№Е"/>
          <w:i w:val="0"/>
          <w:sz w:val="24"/>
          <w:szCs w:val="24"/>
        </w:rPr>
        <w:br/>
      </w:r>
      <w:r w:rsidRPr="008D3221">
        <w:rPr>
          <w:rStyle w:val="CharAttribute484"/>
          <w:rFonts w:eastAsia="№Е"/>
          <w:i w:val="0"/>
          <w:sz w:val="24"/>
          <w:szCs w:val="24"/>
        </w:rPr>
        <w:t xml:space="preserve">в целом, опыт деятельного выражения собственной гражданской позиции; </w:t>
      </w:r>
    </w:p>
    <w:p w14:paraId="1DE704F7" w14:textId="77777777" w:rsidR="000D19C7" w:rsidRPr="008D3221" w:rsidRDefault="000D19C7" w:rsidP="008D3221">
      <w:pPr>
        <w:pStyle w:val="ParaAttribute10"/>
        <w:spacing w:line="276" w:lineRule="auto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8D3221">
        <w:rPr>
          <w:rStyle w:val="CharAttribute484"/>
          <w:rFonts w:eastAsia="№Е"/>
          <w:i w:val="0"/>
          <w:sz w:val="24"/>
          <w:szCs w:val="24"/>
        </w:rPr>
        <w:t>опыт природоохранных дел;</w:t>
      </w:r>
    </w:p>
    <w:p w14:paraId="42B63000" w14:textId="77777777" w:rsidR="000D19C7" w:rsidRPr="008D3221" w:rsidRDefault="000D19C7" w:rsidP="008D3221">
      <w:pPr>
        <w:pStyle w:val="ParaAttribute10"/>
        <w:spacing w:line="276" w:lineRule="auto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8D3221">
        <w:rPr>
          <w:rStyle w:val="CharAttribute484"/>
          <w:rFonts w:eastAsia="№Е"/>
          <w:i w:val="0"/>
          <w:sz w:val="24"/>
          <w:szCs w:val="24"/>
        </w:rPr>
        <w:t xml:space="preserve">опыт разрешения возникающих конфликтных ситуаций в школе, дома </w:t>
      </w:r>
      <w:r w:rsidR="006E1C1A" w:rsidRPr="008D3221">
        <w:rPr>
          <w:rStyle w:val="CharAttribute484"/>
          <w:rFonts w:eastAsia="№Е"/>
          <w:i w:val="0"/>
          <w:sz w:val="24"/>
          <w:szCs w:val="24"/>
        </w:rPr>
        <w:br/>
      </w:r>
      <w:r w:rsidRPr="008D3221">
        <w:rPr>
          <w:rStyle w:val="CharAttribute484"/>
          <w:rFonts w:eastAsia="№Е"/>
          <w:i w:val="0"/>
          <w:sz w:val="24"/>
          <w:szCs w:val="24"/>
        </w:rPr>
        <w:t>или на улице;</w:t>
      </w:r>
    </w:p>
    <w:p w14:paraId="625C59A6" w14:textId="77777777" w:rsidR="000D19C7" w:rsidRPr="008D3221" w:rsidRDefault="000D19C7" w:rsidP="008D3221">
      <w:pPr>
        <w:pStyle w:val="ParaAttribute10"/>
        <w:spacing w:line="276" w:lineRule="auto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8D3221">
        <w:rPr>
          <w:rStyle w:val="CharAttribute484"/>
          <w:rFonts w:eastAsia="№Е"/>
          <w:i w:val="0"/>
          <w:sz w:val="24"/>
          <w:szCs w:val="24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14:paraId="0BE8137E" w14:textId="77777777" w:rsidR="000D19C7" w:rsidRPr="008D3221" w:rsidRDefault="000D19C7" w:rsidP="008D3221">
      <w:pPr>
        <w:pStyle w:val="ParaAttribute10"/>
        <w:spacing w:line="276" w:lineRule="auto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8D3221">
        <w:rPr>
          <w:rStyle w:val="CharAttribute484"/>
          <w:rFonts w:eastAsia="№Е"/>
          <w:i w:val="0"/>
          <w:sz w:val="24"/>
          <w:szCs w:val="24"/>
        </w:rPr>
        <w:t>опыт изучения, защиты и восстановления культурного наследия человечества, опыт созд</w:t>
      </w:r>
      <w:r w:rsidRPr="008D3221">
        <w:rPr>
          <w:rStyle w:val="CharAttribute484"/>
          <w:rFonts w:eastAsia="№Е"/>
          <w:i w:val="0"/>
          <w:sz w:val="24"/>
          <w:szCs w:val="24"/>
        </w:rPr>
        <w:t>а</w:t>
      </w:r>
      <w:r w:rsidRPr="008D3221">
        <w:rPr>
          <w:rStyle w:val="CharAttribute484"/>
          <w:rFonts w:eastAsia="№Е"/>
          <w:i w:val="0"/>
          <w:sz w:val="24"/>
          <w:szCs w:val="24"/>
        </w:rPr>
        <w:t xml:space="preserve">ния собственных произведений культуры, опыт творческого самовыражения; </w:t>
      </w:r>
    </w:p>
    <w:p w14:paraId="6140889C" w14:textId="77777777" w:rsidR="000D19C7" w:rsidRPr="008D3221" w:rsidRDefault="000D19C7" w:rsidP="008D3221">
      <w:pPr>
        <w:pStyle w:val="ParaAttribute10"/>
        <w:spacing w:line="276" w:lineRule="auto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8D3221">
        <w:rPr>
          <w:rStyle w:val="CharAttribute484"/>
          <w:rFonts w:eastAsia="№Е"/>
          <w:i w:val="0"/>
          <w:sz w:val="24"/>
          <w:szCs w:val="24"/>
        </w:rPr>
        <w:t xml:space="preserve">опыт ведения здорового образа жизни и заботы о здоровье других людей; </w:t>
      </w:r>
    </w:p>
    <w:p w14:paraId="03C5BF96" w14:textId="77777777" w:rsidR="000D19C7" w:rsidRPr="008D3221" w:rsidRDefault="000D19C7" w:rsidP="008D3221">
      <w:pPr>
        <w:pStyle w:val="ParaAttribute10"/>
        <w:spacing w:line="276" w:lineRule="auto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8D3221">
        <w:rPr>
          <w:rStyle w:val="CharAttribute484"/>
          <w:rFonts w:eastAsia="№Е"/>
          <w:i w:val="0"/>
          <w:sz w:val="24"/>
          <w:szCs w:val="24"/>
        </w:rPr>
        <w:t>опыт оказания помощи окружающим, заботы о малышах или пожилых людях, волонте</w:t>
      </w:r>
      <w:r w:rsidRPr="008D3221">
        <w:rPr>
          <w:rStyle w:val="CharAttribute484"/>
          <w:rFonts w:eastAsia="№Е"/>
          <w:i w:val="0"/>
          <w:sz w:val="24"/>
          <w:szCs w:val="24"/>
        </w:rPr>
        <w:t>р</w:t>
      </w:r>
      <w:r w:rsidRPr="008D3221">
        <w:rPr>
          <w:rStyle w:val="CharAttribute484"/>
          <w:rFonts w:eastAsia="№Е"/>
          <w:i w:val="0"/>
          <w:sz w:val="24"/>
          <w:szCs w:val="24"/>
        </w:rPr>
        <w:t>ский опыт;</w:t>
      </w:r>
    </w:p>
    <w:p w14:paraId="54539B15" w14:textId="77777777" w:rsidR="000D19C7" w:rsidRPr="008D3221" w:rsidRDefault="000D19C7" w:rsidP="008D3221">
      <w:pPr>
        <w:pStyle w:val="ParaAttribute10"/>
        <w:spacing w:line="276" w:lineRule="auto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8D3221">
        <w:rPr>
          <w:rStyle w:val="CharAttribute484"/>
          <w:rFonts w:eastAsia="№Е"/>
          <w:i w:val="0"/>
          <w:sz w:val="24"/>
          <w:szCs w:val="24"/>
        </w:rPr>
        <w:t>опыт самопознания и самоанализа, опыт социально приемлемого самовыражения и самор</w:t>
      </w:r>
      <w:r w:rsidRPr="008D3221">
        <w:rPr>
          <w:rStyle w:val="CharAttribute484"/>
          <w:rFonts w:eastAsia="№Е"/>
          <w:i w:val="0"/>
          <w:sz w:val="24"/>
          <w:szCs w:val="24"/>
        </w:rPr>
        <w:t>е</w:t>
      </w:r>
      <w:r w:rsidRPr="008D3221">
        <w:rPr>
          <w:rStyle w:val="CharAttribute484"/>
          <w:rFonts w:eastAsia="№Е"/>
          <w:i w:val="0"/>
          <w:sz w:val="24"/>
          <w:szCs w:val="24"/>
        </w:rPr>
        <w:t>ализации.</w:t>
      </w:r>
    </w:p>
    <w:p w14:paraId="26715A4F" w14:textId="0CBEF84F" w:rsidR="000D19C7" w:rsidRPr="008D3221" w:rsidRDefault="000D19C7" w:rsidP="008D3221">
      <w:pPr>
        <w:pStyle w:val="ParaAttribute10"/>
        <w:spacing w:line="276" w:lineRule="auto"/>
        <w:ind w:firstLine="709"/>
        <w:rPr>
          <w:rStyle w:val="CharAttribute485"/>
          <w:rFonts w:eastAsia="№Е"/>
          <w:i w:val="0"/>
          <w:sz w:val="24"/>
          <w:szCs w:val="24"/>
        </w:rPr>
      </w:pPr>
      <w:r w:rsidRPr="008D3221">
        <w:rPr>
          <w:rStyle w:val="CharAttribute484"/>
          <w:rFonts w:eastAsia="№Е"/>
          <w:b/>
          <w:bCs/>
          <w:iCs/>
          <w:sz w:val="24"/>
          <w:szCs w:val="24"/>
        </w:rPr>
        <w:lastRenderedPageBreak/>
        <w:t xml:space="preserve">Выделение в общей цели воспитания целевых приоритетов, связанных </w:t>
      </w:r>
      <w:r w:rsidR="001D1EBE" w:rsidRPr="008D3221">
        <w:rPr>
          <w:rStyle w:val="CharAttribute484"/>
          <w:rFonts w:eastAsia="№Е"/>
          <w:b/>
          <w:bCs/>
          <w:iCs/>
          <w:sz w:val="24"/>
          <w:szCs w:val="24"/>
        </w:rPr>
        <w:br/>
      </w:r>
      <w:r w:rsidRPr="008D3221">
        <w:rPr>
          <w:rStyle w:val="CharAttribute484"/>
          <w:rFonts w:eastAsia="№Е"/>
          <w:b/>
          <w:bCs/>
          <w:iCs/>
          <w:sz w:val="24"/>
          <w:szCs w:val="24"/>
        </w:rPr>
        <w:t>с возрастными особенностями воспитанников, не означает игнорирования других составл</w:t>
      </w:r>
      <w:r w:rsidRPr="008D3221">
        <w:rPr>
          <w:rStyle w:val="CharAttribute484"/>
          <w:rFonts w:eastAsia="№Е"/>
          <w:b/>
          <w:bCs/>
          <w:iCs/>
          <w:sz w:val="24"/>
          <w:szCs w:val="24"/>
        </w:rPr>
        <w:t>я</w:t>
      </w:r>
      <w:r w:rsidRPr="008D3221">
        <w:rPr>
          <w:rStyle w:val="CharAttribute484"/>
          <w:rFonts w:eastAsia="№Е"/>
          <w:b/>
          <w:bCs/>
          <w:iCs/>
          <w:sz w:val="24"/>
          <w:szCs w:val="24"/>
        </w:rPr>
        <w:t>ющих общей цели воспитания.</w:t>
      </w:r>
      <w:r w:rsidR="005B7486" w:rsidRPr="008D3221">
        <w:rPr>
          <w:rStyle w:val="CharAttribute484"/>
          <w:rFonts w:eastAsia="№Е"/>
          <w:i w:val="0"/>
          <w:sz w:val="24"/>
          <w:szCs w:val="24"/>
        </w:rPr>
        <w:t xml:space="preserve"> Приоритет – </w:t>
      </w:r>
      <w:r w:rsidRPr="008D3221">
        <w:rPr>
          <w:rStyle w:val="CharAttribute484"/>
          <w:rFonts w:eastAsia="№Е"/>
          <w:i w:val="0"/>
          <w:sz w:val="24"/>
          <w:szCs w:val="24"/>
        </w:rPr>
        <w:t xml:space="preserve">это то, чему </w:t>
      </w:r>
      <w:r w:rsidR="000472E0" w:rsidRPr="008D3221">
        <w:rPr>
          <w:rStyle w:val="CharAttribute484"/>
          <w:rFonts w:eastAsia="№Е"/>
          <w:i w:val="0"/>
          <w:sz w:val="24"/>
          <w:szCs w:val="24"/>
        </w:rPr>
        <w:t>педагогическим работникам</w:t>
      </w:r>
      <w:r w:rsidRPr="008D3221">
        <w:rPr>
          <w:rStyle w:val="CharAttribute484"/>
          <w:rFonts w:eastAsia="№Е"/>
          <w:i w:val="0"/>
          <w:sz w:val="24"/>
          <w:szCs w:val="24"/>
        </w:rPr>
        <w:t>,</w:t>
      </w:r>
      <w:r w:rsidR="00AF012F" w:rsidRPr="008D3221">
        <w:rPr>
          <w:rStyle w:val="CharAttribute484"/>
          <w:rFonts w:eastAsia="№Е"/>
          <w:i w:val="0"/>
          <w:sz w:val="24"/>
          <w:szCs w:val="24"/>
        </w:rPr>
        <w:t xml:space="preserve"> работа</w:t>
      </w:r>
      <w:r w:rsidR="00AF012F" w:rsidRPr="008D3221">
        <w:rPr>
          <w:rStyle w:val="CharAttribute484"/>
          <w:rFonts w:eastAsia="№Е"/>
          <w:i w:val="0"/>
          <w:sz w:val="24"/>
          <w:szCs w:val="24"/>
        </w:rPr>
        <w:t>ю</w:t>
      </w:r>
      <w:r w:rsidR="00AF012F" w:rsidRPr="008D3221">
        <w:rPr>
          <w:rStyle w:val="CharAttribute484"/>
          <w:rFonts w:eastAsia="№Е"/>
          <w:i w:val="0"/>
          <w:sz w:val="24"/>
          <w:szCs w:val="24"/>
        </w:rPr>
        <w:t>щим с</w:t>
      </w:r>
      <w:r w:rsidRPr="008D3221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="00AF012F" w:rsidRPr="008D3221">
        <w:rPr>
          <w:rStyle w:val="CharAttribute484"/>
          <w:rFonts w:eastAsia="№Е"/>
          <w:i w:val="0"/>
          <w:sz w:val="24"/>
          <w:szCs w:val="24"/>
        </w:rPr>
        <w:t xml:space="preserve">обучающимися </w:t>
      </w:r>
      <w:r w:rsidRPr="008D3221">
        <w:rPr>
          <w:rStyle w:val="CharAttribute484"/>
          <w:rFonts w:eastAsia="№Е"/>
          <w:i w:val="0"/>
          <w:sz w:val="24"/>
          <w:szCs w:val="24"/>
        </w:rPr>
        <w:t xml:space="preserve">конкретной возрастной категории, предстоит уделять </w:t>
      </w:r>
      <w:r w:rsidR="00AC1CB5" w:rsidRPr="008D3221">
        <w:rPr>
          <w:rStyle w:val="CharAttribute484"/>
          <w:rFonts w:eastAsia="№Е"/>
          <w:i w:val="0"/>
          <w:sz w:val="24"/>
          <w:szCs w:val="24"/>
        </w:rPr>
        <w:t>большее</w:t>
      </w:r>
      <w:r w:rsidRPr="008D3221">
        <w:rPr>
          <w:rStyle w:val="CharAttribute484"/>
          <w:rFonts w:eastAsia="№Е"/>
          <w:i w:val="0"/>
          <w:sz w:val="24"/>
          <w:szCs w:val="24"/>
        </w:rPr>
        <w:t>, но не еди</w:t>
      </w:r>
      <w:r w:rsidRPr="008D3221">
        <w:rPr>
          <w:rStyle w:val="CharAttribute484"/>
          <w:rFonts w:eastAsia="№Е"/>
          <w:i w:val="0"/>
          <w:sz w:val="24"/>
          <w:szCs w:val="24"/>
        </w:rPr>
        <w:t>н</w:t>
      </w:r>
      <w:r w:rsidRPr="008D3221">
        <w:rPr>
          <w:rStyle w:val="CharAttribute484"/>
          <w:rFonts w:eastAsia="№Е"/>
          <w:i w:val="0"/>
          <w:sz w:val="24"/>
          <w:szCs w:val="24"/>
        </w:rPr>
        <w:t>ственное внимание.</w:t>
      </w:r>
      <w:r w:rsidRPr="008D3221">
        <w:rPr>
          <w:rStyle w:val="CharAttribute485"/>
          <w:rFonts w:eastAsia="№Е"/>
          <w:i w:val="0"/>
          <w:sz w:val="24"/>
          <w:szCs w:val="24"/>
        </w:rPr>
        <w:t> </w:t>
      </w:r>
    </w:p>
    <w:p w14:paraId="65A24ED5" w14:textId="77777777" w:rsidR="000D19C7" w:rsidRPr="008D3221" w:rsidRDefault="000D19C7" w:rsidP="008D3221">
      <w:pPr>
        <w:wordWrap/>
        <w:spacing w:line="276" w:lineRule="auto"/>
        <w:ind w:firstLine="709"/>
        <w:rPr>
          <w:rStyle w:val="CharAttribute484"/>
          <w:rFonts w:eastAsia="№Е"/>
          <w:i w:val="0"/>
          <w:iCs/>
          <w:sz w:val="24"/>
          <w:lang w:val="ru-RU"/>
        </w:rPr>
      </w:pPr>
      <w:r w:rsidRPr="008D3221">
        <w:rPr>
          <w:rStyle w:val="CharAttribute484"/>
          <w:rFonts w:eastAsia="№Е"/>
          <w:i w:val="0"/>
          <w:iCs/>
          <w:sz w:val="24"/>
          <w:lang w:val="ru-RU"/>
        </w:rPr>
        <w:t xml:space="preserve">Добросовестная работа </w:t>
      </w:r>
      <w:r w:rsidR="000472E0" w:rsidRPr="008D3221">
        <w:rPr>
          <w:rStyle w:val="CharAttribute484"/>
          <w:rFonts w:eastAsia="№Е"/>
          <w:i w:val="0"/>
          <w:iCs/>
          <w:sz w:val="24"/>
          <w:lang w:val="ru-RU"/>
        </w:rPr>
        <w:t>педагогических работников</w:t>
      </w:r>
      <w:r w:rsidRPr="008D3221">
        <w:rPr>
          <w:rStyle w:val="CharAttribute484"/>
          <w:rFonts w:eastAsia="№Е"/>
          <w:i w:val="0"/>
          <w:iCs/>
          <w:sz w:val="24"/>
          <w:lang w:val="ru-RU"/>
        </w:rPr>
        <w:t xml:space="preserve">, направленная </w:t>
      </w:r>
      <w:r w:rsidR="006E1C1A" w:rsidRPr="008D3221">
        <w:rPr>
          <w:rStyle w:val="CharAttribute484"/>
          <w:rFonts w:eastAsia="№Е"/>
          <w:i w:val="0"/>
          <w:iCs/>
          <w:sz w:val="24"/>
          <w:lang w:val="ru-RU"/>
        </w:rPr>
        <w:br/>
      </w:r>
      <w:r w:rsidR="000472E0" w:rsidRPr="008D3221">
        <w:rPr>
          <w:rStyle w:val="CharAttribute484"/>
          <w:rFonts w:eastAsia="№Е"/>
          <w:i w:val="0"/>
          <w:iCs/>
          <w:sz w:val="24"/>
          <w:lang w:val="ru-RU"/>
        </w:rPr>
        <w:t xml:space="preserve">на достижение поставленной цели, </w:t>
      </w:r>
      <w:r w:rsidRPr="008D3221">
        <w:rPr>
          <w:rStyle w:val="CharAttribute484"/>
          <w:rFonts w:eastAsia="№Е"/>
          <w:i w:val="0"/>
          <w:iCs/>
          <w:sz w:val="24"/>
          <w:lang w:val="ru-RU"/>
        </w:rPr>
        <w:t xml:space="preserve">позволит </w:t>
      </w:r>
      <w:r w:rsidR="009C4A20" w:rsidRPr="008D3221">
        <w:rPr>
          <w:rStyle w:val="CharAttribute484"/>
          <w:rFonts w:eastAsia="№Е"/>
          <w:i w:val="0"/>
          <w:iCs/>
          <w:sz w:val="24"/>
          <w:lang w:val="ru-RU"/>
        </w:rPr>
        <w:t>обучающемуся</w:t>
      </w:r>
      <w:r w:rsidRPr="008D3221">
        <w:rPr>
          <w:rStyle w:val="CharAttribute484"/>
          <w:rFonts w:eastAsia="№Е"/>
          <w:i w:val="0"/>
          <w:iCs/>
          <w:sz w:val="24"/>
          <w:lang w:val="ru-RU"/>
        </w:rPr>
        <w:t xml:space="preserve"> получить необходимые социальные навыки, которые помогут ему лучше ориентироваться в сложном мире человеческих взаимоотн</w:t>
      </w:r>
      <w:r w:rsidRPr="008D3221">
        <w:rPr>
          <w:rStyle w:val="CharAttribute484"/>
          <w:rFonts w:eastAsia="№Е"/>
          <w:i w:val="0"/>
          <w:iCs/>
          <w:sz w:val="24"/>
          <w:lang w:val="ru-RU"/>
        </w:rPr>
        <w:t>о</w:t>
      </w:r>
      <w:r w:rsidRPr="008D3221">
        <w:rPr>
          <w:rStyle w:val="CharAttribute484"/>
          <w:rFonts w:eastAsia="№Е"/>
          <w:i w:val="0"/>
          <w:iCs/>
          <w:sz w:val="24"/>
          <w:lang w:val="ru-RU"/>
        </w:rPr>
        <w:t xml:space="preserve">шений, эффективнее налаживать коммуникацию </w:t>
      </w:r>
      <w:r w:rsidR="006E1C1A" w:rsidRPr="008D3221">
        <w:rPr>
          <w:rStyle w:val="CharAttribute484"/>
          <w:rFonts w:eastAsia="№Е"/>
          <w:i w:val="0"/>
          <w:iCs/>
          <w:sz w:val="24"/>
          <w:lang w:val="ru-RU"/>
        </w:rPr>
        <w:br/>
      </w:r>
      <w:r w:rsidRPr="008D3221">
        <w:rPr>
          <w:rStyle w:val="CharAttribute484"/>
          <w:rFonts w:eastAsia="№Е"/>
          <w:i w:val="0"/>
          <w:iCs/>
          <w:sz w:val="24"/>
          <w:lang w:val="ru-RU"/>
        </w:rPr>
        <w:t>с окружающими, увереннее себя чувствовать во взаимодействии с ними, продуктивнее сотрудн</w:t>
      </w:r>
      <w:r w:rsidRPr="008D3221">
        <w:rPr>
          <w:rStyle w:val="CharAttribute484"/>
          <w:rFonts w:eastAsia="№Е"/>
          <w:i w:val="0"/>
          <w:iCs/>
          <w:sz w:val="24"/>
          <w:lang w:val="ru-RU"/>
        </w:rPr>
        <w:t>и</w:t>
      </w:r>
      <w:r w:rsidRPr="008D3221">
        <w:rPr>
          <w:rStyle w:val="CharAttribute484"/>
          <w:rFonts w:eastAsia="№Е"/>
          <w:i w:val="0"/>
          <w:iCs/>
          <w:sz w:val="24"/>
          <w:lang w:val="ru-RU"/>
        </w:rPr>
        <w:t>чать с людьми разных возрастов и разного социального положения, смелее искать и находить в</w:t>
      </w:r>
      <w:r w:rsidRPr="008D3221">
        <w:rPr>
          <w:rStyle w:val="CharAttribute484"/>
          <w:rFonts w:eastAsia="№Е"/>
          <w:i w:val="0"/>
          <w:iCs/>
          <w:sz w:val="24"/>
          <w:lang w:val="ru-RU"/>
        </w:rPr>
        <w:t>ы</w:t>
      </w:r>
      <w:r w:rsidRPr="008D3221">
        <w:rPr>
          <w:rStyle w:val="CharAttribute484"/>
          <w:rFonts w:eastAsia="№Е"/>
          <w:i w:val="0"/>
          <w:iCs/>
          <w:sz w:val="24"/>
          <w:lang w:val="ru-RU"/>
        </w:rPr>
        <w:t xml:space="preserve">ходы из трудных жизненных ситуаций, осмысленнее выбирать свой жизненный путь в сложных поисках счастья для себя </w:t>
      </w:r>
      <w:r w:rsidR="006E1C1A" w:rsidRPr="008D3221">
        <w:rPr>
          <w:rStyle w:val="CharAttribute484"/>
          <w:rFonts w:eastAsia="№Е"/>
          <w:i w:val="0"/>
          <w:iCs/>
          <w:sz w:val="24"/>
          <w:lang w:val="ru-RU"/>
        </w:rPr>
        <w:br/>
      </w:r>
      <w:r w:rsidRPr="008D3221">
        <w:rPr>
          <w:rStyle w:val="CharAttribute484"/>
          <w:rFonts w:eastAsia="№Е"/>
          <w:i w:val="0"/>
          <w:iCs/>
          <w:sz w:val="24"/>
          <w:lang w:val="ru-RU"/>
        </w:rPr>
        <w:t>и окружающих его людей.</w:t>
      </w:r>
    </w:p>
    <w:p w14:paraId="1EB71BD2" w14:textId="4F3F2E97" w:rsidR="002C249E" w:rsidRPr="008D3221" w:rsidRDefault="000D19C7" w:rsidP="008D3221">
      <w:pPr>
        <w:pStyle w:val="ParaAttribute16"/>
        <w:spacing w:line="276" w:lineRule="auto"/>
        <w:ind w:left="0" w:firstLine="709"/>
        <w:rPr>
          <w:rStyle w:val="CharAttribute484"/>
          <w:rFonts w:eastAsia="№Е"/>
          <w:i w:val="0"/>
          <w:sz w:val="24"/>
          <w:szCs w:val="24"/>
        </w:rPr>
      </w:pPr>
      <w:r w:rsidRPr="008D3221">
        <w:rPr>
          <w:rStyle w:val="CharAttribute484"/>
          <w:rFonts w:eastAsia="№Е"/>
          <w:i w:val="0"/>
          <w:sz w:val="24"/>
          <w:szCs w:val="24"/>
        </w:rPr>
        <w:t xml:space="preserve">Достижению поставленной цели воспитания обучающихся будет способствовать решение следующих основных </w:t>
      </w:r>
      <w:r w:rsidRPr="008D3221">
        <w:rPr>
          <w:rStyle w:val="CharAttribute484"/>
          <w:rFonts w:eastAsia="№Е"/>
          <w:b/>
          <w:sz w:val="24"/>
          <w:szCs w:val="24"/>
        </w:rPr>
        <w:t>задач</w:t>
      </w:r>
      <w:r w:rsidR="002C249E" w:rsidRPr="008D3221">
        <w:rPr>
          <w:rStyle w:val="CharAttribute484"/>
          <w:rFonts w:eastAsia="№Е"/>
          <w:i w:val="0"/>
          <w:sz w:val="24"/>
          <w:szCs w:val="24"/>
        </w:rPr>
        <w:t xml:space="preserve">: </w:t>
      </w:r>
    </w:p>
    <w:p w14:paraId="71B303FA" w14:textId="77777777" w:rsidR="002C249E" w:rsidRPr="008D3221" w:rsidRDefault="000D19C7" w:rsidP="008D3221">
      <w:pPr>
        <w:pStyle w:val="ParaAttribute16"/>
        <w:spacing w:line="276" w:lineRule="auto"/>
        <w:ind w:left="0" w:firstLine="709"/>
        <w:rPr>
          <w:sz w:val="24"/>
          <w:szCs w:val="24"/>
        </w:rPr>
      </w:pPr>
      <w:r w:rsidRPr="008D3221">
        <w:rPr>
          <w:color w:val="000000"/>
          <w:w w:val="0"/>
          <w:sz w:val="24"/>
          <w:szCs w:val="24"/>
        </w:rPr>
        <w:t>реализовывать воспитательные возможности</w:t>
      </w:r>
      <w:r w:rsidRPr="008D3221">
        <w:rPr>
          <w:sz w:val="24"/>
          <w:szCs w:val="24"/>
        </w:rPr>
        <w:t xml:space="preserve"> о</w:t>
      </w:r>
      <w:r w:rsidRPr="008D3221">
        <w:rPr>
          <w:color w:val="000000"/>
          <w:w w:val="0"/>
          <w:sz w:val="24"/>
          <w:szCs w:val="24"/>
        </w:rPr>
        <w:t xml:space="preserve">бщешкольных ключевых </w:t>
      </w:r>
      <w:r w:rsidRPr="008D3221">
        <w:rPr>
          <w:sz w:val="24"/>
          <w:szCs w:val="24"/>
        </w:rPr>
        <w:t>дел</w:t>
      </w:r>
      <w:r w:rsidRPr="008D3221">
        <w:rPr>
          <w:color w:val="000000"/>
          <w:w w:val="0"/>
          <w:sz w:val="24"/>
          <w:szCs w:val="24"/>
        </w:rPr>
        <w:t>,</w:t>
      </w:r>
      <w:r w:rsidRPr="008D3221">
        <w:rPr>
          <w:sz w:val="24"/>
          <w:szCs w:val="24"/>
        </w:rPr>
        <w:t xml:space="preserve"> поддерживать традиции их </w:t>
      </w:r>
      <w:r w:rsidRPr="008D3221">
        <w:rPr>
          <w:color w:val="000000"/>
          <w:w w:val="0"/>
          <w:sz w:val="24"/>
          <w:szCs w:val="24"/>
        </w:rPr>
        <w:t>коллективного планирования, организации, проведения и анализа в школьном соо</w:t>
      </w:r>
      <w:r w:rsidRPr="008D3221">
        <w:rPr>
          <w:color w:val="000000"/>
          <w:w w:val="0"/>
          <w:sz w:val="24"/>
          <w:szCs w:val="24"/>
        </w:rPr>
        <w:t>б</w:t>
      </w:r>
      <w:r w:rsidRPr="008D3221">
        <w:rPr>
          <w:color w:val="000000"/>
          <w:w w:val="0"/>
          <w:sz w:val="24"/>
          <w:szCs w:val="24"/>
        </w:rPr>
        <w:t>ществе;</w:t>
      </w:r>
    </w:p>
    <w:p w14:paraId="7BAC92F7" w14:textId="77777777" w:rsidR="002C249E" w:rsidRPr="008D3221" w:rsidRDefault="000D19C7" w:rsidP="008D3221">
      <w:pPr>
        <w:pStyle w:val="ParaAttribute16"/>
        <w:spacing w:line="276" w:lineRule="auto"/>
        <w:ind w:left="0" w:firstLine="709"/>
        <w:rPr>
          <w:sz w:val="24"/>
          <w:szCs w:val="24"/>
        </w:rPr>
      </w:pPr>
      <w:r w:rsidRPr="008D3221">
        <w:rPr>
          <w:sz w:val="24"/>
          <w:szCs w:val="24"/>
        </w:rPr>
        <w:t>реализовывать потенциал классного руководства в воспитании обучающихся, поддерж</w:t>
      </w:r>
      <w:r w:rsidRPr="008D3221">
        <w:rPr>
          <w:sz w:val="24"/>
          <w:szCs w:val="24"/>
        </w:rPr>
        <w:t>и</w:t>
      </w:r>
      <w:r w:rsidRPr="008D3221">
        <w:rPr>
          <w:sz w:val="24"/>
          <w:szCs w:val="24"/>
        </w:rPr>
        <w:t>вать активное участие классных сообществ в жизни школы;</w:t>
      </w:r>
    </w:p>
    <w:p w14:paraId="268F0565" w14:textId="77777777" w:rsidR="002C249E" w:rsidRPr="008D3221" w:rsidRDefault="000D19C7" w:rsidP="008D3221">
      <w:pPr>
        <w:pStyle w:val="ParaAttribute16"/>
        <w:spacing w:line="276" w:lineRule="auto"/>
        <w:ind w:left="0" w:firstLine="709"/>
        <w:rPr>
          <w:sz w:val="24"/>
          <w:szCs w:val="24"/>
        </w:rPr>
      </w:pPr>
      <w:r w:rsidRPr="008D3221">
        <w:rPr>
          <w:rStyle w:val="CharAttribute484"/>
          <w:rFonts w:eastAsia="№Е"/>
          <w:i w:val="0"/>
          <w:sz w:val="24"/>
          <w:szCs w:val="24"/>
        </w:rPr>
        <w:t xml:space="preserve">вовлекать обучающихся в </w:t>
      </w:r>
      <w:r w:rsidRPr="008D3221">
        <w:rPr>
          <w:sz w:val="24"/>
          <w:szCs w:val="24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8D3221">
        <w:rPr>
          <w:rStyle w:val="CharAttribute484"/>
          <w:rFonts w:eastAsia="№Е"/>
          <w:i w:val="0"/>
          <w:sz w:val="24"/>
          <w:szCs w:val="24"/>
        </w:rPr>
        <w:t xml:space="preserve">реализовывать </w:t>
      </w:r>
      <w:r w:rsidR="001D1EBE" w:rsidRPr="008D3221">
        <w:rPr>
          <w:rStyle w:val="CharAttribute484"/>
          <w:rFonts w:eastAsia="№Е"/>
          <w:i w:val="0"/>
          <w:sz w:val="24"/>
          <w:szCs w:val="24"/>
        </w:rPr>
        <w:br/>
      </w:r>
      <w:r w:rsidRPr="008D3221">
        <w:rPr>
          <w:rStyle w:val="CharAttribute484"/>
          <w:rFonts w:eastAsia="№Е"/>
          <w:i w:val="0"/>
          <w:sz w:val="24"/>
          <w:szCs w:val="24"/>
        </w:rPr>
        <w:t>их воспитательные возможности</w:t>
      </w:r>
      <w:r w:rsidRPr="008D3221">
        <w:rPr>
          <w:color w:val="000000"/>
          <w:w w:val="0"/>
          <w:sz w:val="24"/>
          <w:szCs w:val="24"/>
        </w:rPr>
        <w:t>;</w:t>
      </w:r>
    </w:p>
    <w:p w14:paraId="57CEAA50" w14:textId="77777777" w:rsidR="002C249E" w:rsidRPr="008D3221" w:rsidRDefault="000D19C7" w:rsidP="008D3221">
      <w:pPr>
        <w:pStyle w:val="ParaAttribute16"/>
        <w:spacing w:line="276" w:lineRule="auto"/>
        <w:ind w:left="0" w:firstLine="709"/>
        <w:rPr>
          <w:rStyle w:val="CharAttribute484"/>
          <w:rFonts w:eastAsia="№Е"/>
          <w:i w:val="0"/>
          <w:sz w:val="24"/>
          <w:szCs w:val="24"/>
        </w:rPr>
      </w:pPr>
      <w:r w:rsidRPr="008D3221">
        <w:rPr>
          <w:rStyle w:val="CharAttribute484"/>
          <w:rFonts w:eastAsia="№Е"/>
          <w:i w:val="0"/>
          <w:sz w:val="24"/>
          <w:szCs w:val="24"/>
        </w:rPr>
        <w:t>использовать в воспитании обучающихся возможности школьного урока, поддерживать и</w:t>
      </w:r>
      <w:r w:rsidRPr="008D3221">
        <w:rPr>
          <w:rStyle w:val="CharAttribute484"/>
          <w:rFonts w:eastAsia="№Е"/>
          <w:i w:val="0"/>
          <w:sz w:val="24"/>
          <w:szCs w:val="24"/>
        </w:rPr>
        <w:t>с</w:t>
      </w:r>
      <w:r w:rsidRPr="008D3221">
        <w:rPr>
          <w:rStyle w:val="CharAttribute484"/>
          <w:rFonts w:eastAsia="№Е"/>
          <w:i w:val="0"/>
          <w:sz w:val="24"/>
          <w:szCs w:val="24"/>
        </w:rPr>
        <w:t xml:space="preserve">пользование на уроках интерактивных форм занятий </w:t>
      </w:r>
      <w:r w:rsidR="001D1EBE" w:rsidRPr="008D3221">
        <w:rPr>
          <w:rStyle w:val="CharAttribute484"/>
          <w:rFonts w:eastAsia="№Е"/>
          <w:i w:val="0"/>
          <w:sz w:val="24"/>
          <w:szCs w:val="24"/>
        </w:rPr>
        <w:br/>
      </w:r>
      <w:r w:rsidRPr="008D3221">
        <w:rPr>
          <w:rStyle w:val="CharAttribute484"/>
          <w:rFonts w:eastAsia="№Е"/>
          <w:i w:val="0"/>
          <w:sz w:val="24"/>
          <w:szCs w:val="24"/>
        </w:rPr>
        <w:t xml:space="preserve">с </w:t>
      </w:r>
      <w:r w:rsidR="006D000B" w:rsidRPr="008D3221">
        <w:rPr>
          <w:rStyle w:val="CharAttribute484"/>
          <w:rFonts w:eastAsia="№Е"/>
          <w:i w:val="0"/>
          <w:sz w:val="24"/>
          <w:szCs w:val="24"/>
        </w:rPr>
        <w:t>обучающимися</w:t>
      </w:r>
      <w:r w:rsidRPr="008D3221">
        <w:rPr>
          <w:rStyle w:val="CharAttribute484"/>
          <w:rFonts w:eastAsia="№Е"/>
          <w:i w:val="0"/>
          <w:sz w:val="24"/>
          <w:szCs w:val="24"/>
        </w:rPr>
        <w:t xml:space="preserve">; </w:t>
      </w:r>
    </w:p>
    <w:p w14:paraId="2E68A8DD" w14:textId="2626A5C6" w:rsidR="002C249E" w:rsidRPr="008D3221" w:rsidRDefault="000D19C7" w:rsidP="008D3221">
      <w:pPr>
        <w:pStyle w:val="ParaAttribute16"/>
        <w:spacing w:line="276" w:lineRule="auto"/>
        <w:ind w:left="0" w:firstLine="709"/>
        <w:rPr>
          <w:sz w:val="24"/>
          <w:szCs w:val="24"/>
        </w:rPr>
      </w:pPr>
      <w:r w:rsidRPr="008D3221">
        <w:rPr>
          <w:sz w:val="24"/>
          <w:szCs w:val="24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14:paraId="56C63FF5" w14:textId="2C18C752" w:rsidR="001D1EBE" w:rsidRPr="008D3221" w:rsidRDefault="000D19C7" w:rsidP="008D3221">
      <w:pPr>
        <w:pStyle w:val="ParaAttribute16"/>
        <w:spacing w:line="276" w:lineRule="auto"/>
        <w:ind w:left="0" w:firstLine="709"/>
        <w:rPr>
          <w:rStyle w:val="CharAttribute484"/>
          <w:rFonts w:eastAsia="№Е"/>
          <w:i w:val="0"/>
          <w:sz w:val="24"/>
          <w:szCs w:val="24"/>
        </w:rPr>
      </w:pPr>
      <w:r w:rsidRPr="008D3221">
        <w:rPr>
          <w:rStyle w:val="CharAttribute484"/>
          <w:rFonts w:eastAsia="№Е"/>
          <w:i w:val="0"/>
          <w:sz w:val="24"/>
          <w:szCs w:val="24"/>
        </w:rPr>
        <w:t xml:space="preserve">организовывать для обучающихся </w:t>
      </w:r>
      <w:r w:rsidR="0033205F" w:rsidRPr="008D3221">
        <w:rPr>
          <w:color w:val="000000"/>
          <w:w w:val="0"/>
          <w:sz w:val="24"/>
          <w:szCs w:val="24"/>
        </w:rPr>
        <w:t xml:space="preserve">экскурсии, </w:t>
      </w:r>
      <w:r w:rsidRPr="008D3221">
        <w:rPr>
          <w:color w:val="FF0000"/>
          <w:w w:val="0"/>
          <w:sz w:val="24"/>
          <w:szCs w:val="24"/>
        </w:rPr>
        <w:t xml:space="preserve"> </w:t>
      </w:r>
      <w:r w:rsidRPr="008D3221">
        <w:rPr>
          <w:color w:val="000000"/>
          <w:w w:val="0"/>
          <w:sz w:val="24"/>
          <w:szCs w:val="24"/>
        </w:rPr>
        <w:t xml:space="preserve">походы </w:t>
      </w:r>
      <w:r w:rsidR="006E1C1A" w:rsidRPr="008D3221">
        <w:rPr>
          <w:color w:val="000000"/>
          <w:w w:val="0"/>
          <w:sz w:val="24"/>
          <w:szCs w:val="24"/>
        </w:rPr>
        <w:br/>
      </w:r>
      <w:r w:rsidRPr="008D3221">
        <w:rPr>
          <w:color w:val="000000"/>
          <w:w w:val="0"/>
          <w:sz w:val="24"/>
          <w:szCs w:val="24"/>
        </w:rPr>
        <w:t>и реализовывать их воспитательный потенциал;</w:t>
      </w:r>
    </w:p>
    <w:p w14:paraId="0E906B4E" w14:textId="77777777" w:rsidR="001D1EBE" w:rsidRPr="008D3221" w:rsidRDefault="000D19C7" w:rsidP="008D3221">
      <w:pPr>
        <w:pStyle w:val="ParaAttribute16"/>
        <w:spacing w:line="276" w:lineRule="auto"/>
        <w:ind w:left="0" w:firstLine="709"/>
        <w:rPr>
          <w:rStyle w:val="CharAttribute484"/>
          <w:rFonts w:eastAsia="№Е"/>
          <w:i w:val="0"/>
          <w:sz w:val="24"/>
          <w:szCs w:val="24"/>
        </w:rPr>
      </w:pPr>
      <w:r w:rsidRPr="008D3221">
        <w:rPr>
          <w:rStyle w:val="CharAttribute484"/>
          <w:rFonts w:eastAsia="№Е"/>
          <w:i w:val="0"/>
          <w:sz w:val="24"/>
          <w:szCs w:val="24"/>
        </w:rPr>
        <w:t xml:space="preserve">организовывать </w:t>
      </w:r>
      <w:proofErr w:type="spellStart"/>
      <w:r w:rsidRPr="008D3221">
        <w:rPr>
          <w:rStyle w:val="CharAttribute484"/>
          <w:rFonts w:eastAsia="№Е"/>
          <w:i w:val="0"/>
          <w:sz w:val="24"/>
          <w:szCs w:val="24"/>
        </w:rPr>
        <w:t>профориентационную</w:t>
      </w:r>
      <w:proofErr w:type="spellEnd"/>
      <w:r w:rsidRPr="008D3221">
        <w:rPr>
          <w:rStyle w:val="CharAttribute484"/>
          <w:rFonts w:eastAsia="№Е"/>
          <w:i w:val="0"/>
          <w:sz w:val="24"/>
          <w:szCs w:val="24"/>
        </w:rPr>
        <w:t xml:space="preserve"> работу с </w:t>
      </w:r>
      <w:r w:rsidR="00AF012F" w:rsidRPr="008D3221">
        <w:rPr>
          <w:rStyle w:val="CharAttribute484"/>
          <w:rFonts w:eastAsia="№Е"/>
          <w:i w:val="0"/>
          <w:sz w:val="24"/>
          <w:szCs w:val="24"/>
        </w:rPr>
        <w:t>обучающимися</w:t>
      </w:r>
      <w:r w:rsidRPr="008D3221">
        <w:rPr>
          <w:rStyle w:val="CharAttribute484"/>
          <w:rFonts w:eastAsia="№Е"/>
          <w:i w:val="0"/>
          <w:sz w:val="24"/>
          <w:szCs w:val="24"/>
        </w:rPr>
        <w:t>;</w:t>
      </w:r>
    </w:p>
    <w:p w14:paraId="55715445" w14:textId="77777777" w:rsidR="001D1EBE" w:rsidRPr="008D3221" w:rsidRDefault="000D19C7" w:rsidP="008D3221">
      <w:pPr>
        <w:pStyle w:val="ParaAttribute16"/>
        <w:spacing w:line="276" w:lineRule="auto"/>
        <w:ind w:left="0" w:firstLine="709"/>
        <w:rPr>
          <w:rStyle w:val="CharAttribute484"/>
          <w:rFonts w:eastAsia="№Е"/>
          <w:i w:val="0"/>
          <w:sz w:val="24"/>
          <w:szCs w:val="24"/>
        </w:rPr>
      </w:pPr>
      <w:r w:rsidRPr="008D3221">
        <w:rPr>
          <w:rStyle w:val="CharAttribute484"/>
          <w:rFonts w:eastAsia="№Е"/>
          <w:i w:val="0"/>
          <w:sz w:val="24"/>
          <w:szCs w:val="24"/>
        </w:rPr>
        <w:t xml:space="preserve">организовать работу школьных медиа, реализовывать их воспитательный потенциал; </w:t>
      </w:r>
    </w:p>
    <w:p w14:paraId="77BAB919" w14:textId="5C41C640" w:rsidR="001D1EBE" w:rsidRPr="008D3221" w:rsidRDefault="000D19C7" w:rsidP="008D3221">
      <w:pPr>
        <w:pStyle w:val="ParaAttribute16"/>
        <w:spacing w:line="276" w:lineRule="auto"/>
        <w:ind w:left="0" w:firstLine="709"/>
        <w:rPr>
          <w:rStyle w:val="CharAttribute484"/>
          <w:rFonts w:eastAsia="№Е"/>
          <w:i w:val="0"/>
          <w:sz w:val="24"/>
          <w:szCs w:val="24"/>
        </w:rPr>
      </w:pPr>
      <w:r w:rsidRPr="008D3221">
        <w:rPr>
          <w:rStyle w:val="CharAttribute484"/>
          <w:rFonts w:eastAsia="№Е"/>
          <w:i w:val="0"/>
          <w:sz w:val="24"/>
          <w:szCs w:val="24"/>
        </w:rPr>
        <w:t xml:space="preserve">развивать </w:t>
      </w:r>
      <w:r w:rsidRPr="008D3221">
        <w:rPr>
          <w:color w:val="000000"/>
          <w:w w:val="0"/>
          <w:sz w:val="24"/>
          <w:szCs w:val="24"/>
        </w:rPr>
        <w:t>предметно-эстетическую среду школы</w:t>
      </w:r>
      <w:r w:rsidRPr="008D3221">
        <w:rPr>
          <w:rStyle w:val="CharAttribute484"/>
          <w:rFonts w:eastAsia="№Е"/>
          <w:i w:val="0"/>
          <w:sz w:val="24"/>
          <w:szCs w:val="24"/>
        </w:rPr>
        <w:t xml:space="preserve"> и реализовывать ее воспитательные во</w:t>
      </w:r>
      <w:r w:rsidRPr="008D3221">
        <w:rPr>
          <w:rStyle w:val="CharAttribute484"/>
          <w:rFonts w:eastAsia="№Е"/>
          <w:i w:val="0"/>
          <w:sz w:val="24"/>
          <w:szCs w:val="24"/>
        </w:rPr>
        <w:t>з</w:t>
      </w:r>
      <w:r w:rsidRPr="008D3221">
        <w:rPr>
          <w:rStyle w:val="CharAttribute484"/>
          <w:rFonts w:eastAsia="№Е"/>
          <w:i w:val="0"/>
          <w:sz w:val="24"/>
          <w:szCs w:val="24"/>
        </w:rPr>
        <w:t>можности;</w:t>
      </w:r>
    </w:p>
    <w:p w14:paraId="515BF2B6" w14:textId="77777777" w:rsidR="000D19C7" w:rsidRPr="008D3221" w:rsidRDefault="000D19C7" w:rsidP="008D3221">
      <w:pPr>
        <w:pStyle w:val="ParaAttribute16"/>
        <w:spacing w:line="276" w:lineRule="auto"/>
        <w:ind w:left="0" w:firstLine="709"/>
        <w:rPr>
          <w:sz w:val="24"/>
          <w:szCs w:val="24"/>
        </w:rPr>
      </w:pPr>
      <w:r w:rsidRPr="008D3221">
        <w:rPr>
          <w:rStyle w:val="CharAttribute484"/>
          <w:rFonts w:eastAsia="№Е"/>
          <w:i w:val="0"/>
          <w:sz w:val="24"/>
          <w:szCs w:val="24"/>
        </w:rPr>
        <w:t>организовать работу с семьями обучающихся, их родителями или законными представит</w:t>
      </w:r>
      <w:r w:rsidRPr="008D3221">
        <w:rPr>
          <w:rStyle w:val="CharAttribute484"/>
          <w:rFonts w:eastAsia="№Е"/>
          <w:i w:val="0"/>
          <w:sz w:val="24"/>
          <w:szCs w:val="24"/>
        </w:rPr>
        <w:t>е</w:t>
      </w:r>
      <w:r w:rsidRPr="008D3221">
        <w:rPr>
          <w:rStyle w:val="CharAttribute484"/>
          <w:rFonts w:eastAsia="№Е"/>
          <w:i w:val="0"/>
          <w:sz w:val="24"/>
          <w:szCs w:val="24"/>
        </w:rPr>
        <w:t>лями, направленную на совместное решение проблем личностного развития обучающихся.</w:t>
      </w:r>
    </w:p>
    <w:p w14:paraId="148B74D4" w14:textId="77777777" w:rsidR="0042604F" w:rsidRPr="008D3221" w:rsidRDefault="0042604F" w:rsidP="008D3221">
      <w:pPr>
        <w:pStyle w:val="ParaAttribute16"/>
        <w:spacing w:line="276" w:lineRule="auto"/>
        <w:ind w:left="0" w:firstLine="709"/>
        <w:rPr>
          <w:rStyle w:val="CharAttribute484"/>
          <w:rFonts w:eastAsia="№Е"/>
          <w:i w:val="0"/>
          <w:sz w:val="24"/>
          <w:szCs w:val="24"/>
        </w:rPr>
      </w:pPr>
    </w:p>
    <w:p w14:paraId="1F47488D" w14:textId="77777777" w:rsidR="000D19C7" w:rsidRPr="008D3221" w:rsidRDefault="000D19C7" w:rsidP="008D3221">
      <w:pPr>
        <w:wordWrap/>
        <w:spacing w:line="276" w:lineRule="auto"/>
        <w:ind w:firstLine="709"/>
        <w:jc w:val="center"/>
        <w:rPr>
          <w:b/>
          <w:color w:val="000000"/>
          <w:w w:val="0"/>
          <w:sz w:val="24"/>
          <w:lang w:val="ru-RU"/>
        </w:rPr>
      </w:pPr>
      <w:r w:rsidRPr="008D3221">
        <w:rPr>
          <w:b/>
          <w:color w:val="000000"/>
          <w:w w:val="0"/>
          <w:sz w:val="24"/>
          <w:lang w:val="ru-RU"/>
        </w:rPr>
        <w:t>3. ВИДЫ, ФОРМЫ И СОДЕРЖАНИЕ ДЕЯТЕЛЬНОСТИ</w:t>
      </w:r>
    </w:p>
    <w:p w14:paraId="0CB712F5" w14:textId="03D7B89A" w:rsidR="000359FD" w:rsidRPr="008D3221" w:rsidRDefault="000D19C7" w:rsidP="008D3221">
      <w:pPr>
        <w:wordWrap/>
        <w:spacing w:line="276" w:lineRule="auto"/>
        <w:ind w:firstLine="709"/>
        <w:rPr>
          <w:color w:val="000000"/>
          <w:w w:val="0"/>
          <w:sz w:val="24"/>
          <w:lang w:val="ru-RU"/>
        </w:rPr>
      </w:pPr>
      <w:r w:rsidRPr="008D3221">
        <w:rPr>
          <w:color w:val="000000"/>
          <w:w w:val="0"/>
          <w:sz w:val="24"/>
          <w:lang w:val="ru-RU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</w:t>
      </w:r>
      <w:r w:rsidRPr="008D3221">
        <w:rPr>
          <w:color w:val="000000"/>
          <w:w w:val="0"/>
          <w:sz w:val="24"/>
          <w:lang w:val="ru-RU"/>
        </w:rPr>
        <w:t>о</w:t>
      </w:r>
      <w:r w:rsidRPr="008D3221">
        <w:rPr>
          <w:color w:val="000000"/>
          <w:w w:val="0"/>
          <w:sz w:val="24"/>
          <w:lang w:val="ru-RU"/>
        </w:rPr>
        <w:t>дуле.</w:t>
      </w:r>
    </w:p>
    <w:p w14:paraId="665EEA4A" w14:textId="77777777" w:rsidR="000D19C7" w:rsidRPr="008D3221" w:rsidRDefault="000D19C7" w:rsidP="008D3221">
      <w:pPr>
        <w:wordWrap/>
        <w:spacing w:line="276" w:lineRule="auto"/>
        <w:jc w:val="center"/>
        <w:rPr>
          <w:b/>
          <w:iCs/>
          <w:color w:val="000000"/>
          <w:w w:val="0"/>
          <w:sz w:val="24"/>
          <w:lang w:val="ru-RU"/>
        </w:rPr>
      </w:pPr>
      <w:r w:rsidRPr="008D3221">
        <w:rPr>
          <w:b/>
          <w:iCs/>
          <w:color w:val="000000"/>
          <w:w w:val="0"/>
          <w:sz w:val="24"/>
          <w:lang w:val="ru-RU"/>
        </w:rPr>
        <w:t>3.1. Модуль «Ключевые общешкольные дела»</w:t>
      </w:r>
    </w:p>
    <w:p w14:paraId="624EF5F1" w14:textId="275FD701" w:rsidR="000D19C7" w:rsidRPr="008D3221" w:rsidRDefault="000D19C7" w:rsidP="008D3221">
      <w:pPr>
        <w:wordWrap/>
        <w:spacing w:line="276" w:lineRule="auto"/>
        <w:ind w:firstLine="709"/>
        <w:rPr>
          <w:sz w:val="24"/>
          <w:lang w:val="ru-RU"/>
        </w:rPr>
      </w:pPr>
      <w:r w:rsidRPr="008D3221">
        <w:rPr>
          <w:color w:val="000000"/>
          <w:w w:val="0"/>
          <w:sz w:val="24"/>
          <w:lang w:val="ru-RU"/>
        </w:rPr>
        <w:t>Ключевые дела – это главные традиционные общешкольные дела, в которых принимает участие большая часть обучающихся и которые обязательно планируются, готовятся, проводятся и анализируются со</w:t>
      </w:r>
      <w:r w:rsidR="000472E0" w:rsidRPr="008D3221">
        <w:rPr>
          <w:color w:val="000000"/>
          <w:w w:val="0"/>
          <w:sz w:val="24"/>
          <w:lang w:val="ru-RU"/>
        </w:rPr>
        <w:t>вместно</w:t>
      </w:r>
      <w:r w:rsidRPr="008D3221">
        <w:rPr>
          <w:color w:val="000000"/>
          <w:w w:val="0"/>
          <w:sz w:val="24"/>
          <w:lang w:val="ru-RU"/>
        </w:rPr>
        <w:t xml:space="preserve"> </w:t>
      </w:r>
      <w:r w:rsidR="000472E0" w:rsidRPr="008D3221">
        <w:rPr>
          <w:color w:val="000000"/>
          <w:w w:val="0"/>
          <w:sz w:val="24"/>
          <w:lang w:val="ru-RU"/>
        </w:rPr>
        <w:t>педагогическими работниками</w:t>
      </w:r>
      <w:r w:rsidRPr="008D3221">
        <w:rPr>
          <w:color w:val="000000"/>
          <w:w w:val="0"/>
          <w:sz w:val="24"/>
          <w:lang w:val="ru-RU"/>
        </w:rPr>
        <w:t xml:space="preserve"> и </w:t>
      </w:r>
      <w:r w:rsidR="00B50691" w:rsidRPr="008D3221">
        <w:rPr>
          <w:color w:val="000000"/>
          <w:w w:val="0"/>
          <w:sz w:val="24"/>
          <w:lang w:val="ru-RU"/>
        </w:rPr>
        <w:t>обучающимися</w:t>
      </w:r>
      <w:r w:rsidRPr="008D3221">
        <w:rPr>
          <w:color w:val="000000"/>
          <w:w w:val="0"/>
          <w:sz w:val="24"/>
          <w:lang w:val="ru-RU"/>
        </w:rPr>
        <w:t>. Это не набор кале</w:t>
      </w:r>
      <w:r w:rsidRPr="008D3221">
        <w:rPr>
          <w:color w:val="000000"/>
          <w:w w:val="0"/>
          <w:sz w:val="24"/>
          <w:lang w:val="ru-RU"/>
        </w:rPr>
        <w:t>н</w:t>
      </w:r>
      <w:r w:rsidRPr="008D3221">
        <w:rPr>
          <w:color w:val="000000"/>
          <w:w w:val="0"/>
          <w:sz w:val="24"/>
          <w:lang w:val="ru-RU"/>
        </w:rPr>
        <w:lastRenderedPageBreak/>
        <w:t xml:space="preserve">дарных праздников, отмечаемых в школе, а комплекс коллективных творческих дел, интересных и значимых для обучающихся, объединяющих их вместе с </w:t>
      </w:r>
      <w:r w:rsidR="000472E0" w:rsidRPr="008D3221">
        <w:rPr>
          <w:color w:val="000000"/>
          <w:w w:val="0"/>
          <w:sz w:val="24"/>
          <w:lang w:val="ru-RU"/>
        </w:rPr>
        <w:t>педагогическими работниками</w:t>
      </w:r>
      <w:r w:rsidRPr="008D3221">
        <w:rPr>
          <w:color w:val="000000"/>
          <w:w w:val="0"/>
          <w:sz w:val="24"/>
          <w:lang w:val="ru-RU"/>
        </w:rPr>
        <w:t xml:space="preserve"> в единый коллектив. Ключевые дела </w:t>
      </w:r>
      <w:r w:rsidRPr="008D3221">
        <w:rPr>
          <w:rStyle w:val="CharAttribute484"/>
          <w:rFonts w:eastAsia="№Е"/>
          <w:i w:val="0"/>
          <w:kern w:val="0"/>
          <w:sz w:val="24"/>
          <w:lang w:val="ru-RU"/>
        </w:rPr>
        <w:t xml:space="preserve">обеспечивают включенность в них большого числа обучающихся и взрослых, способствуют интенсификации их общения, ставят </w:t>
      </w:r>
      <w:r w:rsidR="003672B3" w:rsidRPr="008D3221">
        <w:rPr>
          <w:rStyle w:val="CharAttribute484"/>
          <w:rFonts w:eastAsia="№Е"/>
          <w:i w:val="0"/>
          <w:kern w:val="0"/>
          <w:sz w:val="24"/>
          <w:lang w:val="ru-RU"/>
        </w:rPr>
        <w:br/>
      </w:r>
      <w:r w:rsidRPr="008D3221">
        <w:rPr>
          <w:rStyle w:val="CharAttribute484"/>
          <w:rFonts w:eastAsia="№Е"/>
          <w:i w:val="0"/>
          <w:kern w:val="0"/>
          <w:sz w:val="24"/>
          <w:lang w:val="ru-RU"/>
        </w:rPr>
        <w:t xml:space="preserve">их в ответственную позицию к происходящему в школе. Введение ключевых дел </w:t>
      </w:r>
      <w:r w:rsidR="003672B3" w:rsidRPr="008D3221">
        <w:rPr>
          <w:rStyle w:val="CharAttribute484"/>
          <w:rFonts w:eastAsia="№Е"/>
          <w:i w:val="0"/>
          <w:kern w:val="0"/>
          <w:sz w:val="24"/>
          <w:lang w:val="ru-RU"/>
        </w:rPr>
        <w:br/>
      </w:r>
      <w:r w:rsidRPr="008D3221">
        <w:rPr>
          <w:rStyle w:val="CharAttribute484"/>
          <w:rFonts w:eastAsia="№Е"/>
          <w:i w:val="0"/>
          <w:kern w:val="0"/>
          <w:sz w:val="24"/>
          <w:lang w:val="ru-RU"/>
        </w:rPr>
        <w:t xml:space="preserve">в жизнь школы помогает преодолеть </w:t>
      </w:r>
      <w:proofErr w:type="spellStart"/>
      <w:r w:rsidRPr="008D3221">
        <w:rPr>
          <w:rStyle w:val="CharAttribute484"/>
          <w:rFonts w:eastAsia="№Е"/>
          <w:i w:val="0"/>
          <w:kern w:val="0"/>
          <w:sz w:val="24"/>
          <w:lang w:val="ru-RU"/>
        </w:rPr>
        <w:t>мероприятийный</w:t>
      </w:r>
      <w:proofErr w:type="spellEnd"/>
      <w:r w:rsidRPr="008D3221">
        <w:rPr>
          <w:rStyle w:val="CharAttribute484"/>
          <w:rFonts w:eastAsia="№Е"/>
          <w:i w:val="0"/>
          <w:kern w:val="0"/>
          <w:sz w:val="24"/>
          <w:lang w:val="ru-RU"/>
        </w:rPr>
        <w:t xml:space="preserve"> характер воспитания, сводящийся к набору мероприятий, организуемых </w:t>
      </w:r>
      <w:r w:rsidR="000472E0" w:rsidRPr="008D3221">
        <w:rPr>
          <w:color w:val="000000"/>
          <w:w w:val="0"/>
          <w:sz w:val="24"/>
          <w:lang w:val="ru-RU"/>
        </w:rPr>
        <w:t>педагогическими работниками</w:t>
      </w:r>
      <w:r w:rsidRPr="008D3221">
        <w:rPr>
          <w:rStyle w:val="CharAttribute484"/>
          <w:rFonts w:eastAsia="№Е"/>
          <w:i w:val="0"/>
          <w:kern w:val="0"/>
          <w:sz w:val="24"/>
          <w:lang w:val="ru-RU"/>
        </w:rPr>
        <w:t xml:space="preserve"> для обучающихся.</w:t>
      </w:r>
      <w:r w:rsidRPr="008D3221">
        <w:rPr>
          <w:sz w:val="24"/>
          <w:lang w:val="ru-RU"/>
        </w:rPr>
        <w:t xml:space="preserve"> </w:t>
      </w:r>
    </w:p>
    <w:p w14:paraId="00C06290" w14:textId="77777777" w:rsidR="00867BB3" w:rsidRPr="008D3221" w:rsidRDefault="00867BB3" w:rsidP="008D3221">
      <w:pPr>
        <w:wordWrap/>
        <w:spacing w:line="276" w:lineRule="auto"/>
        <w:ind w:firstLine="709"/>
        <w:rPr>
          <w:color w:val="000000"/>
          <w:w w:val="0"/>
          <w:sz w:val="24"/>
          <w:lang w:val="ru-RU"/>
        </w:rPr>
      </w:pPr>
      <w:r w:rsidRPr="008D3221">
        <w:rPr>
          <w:color w:val="000000"/>
          <w:w w:val="0"/>
          <w:sz w:val="24"/>
          <w:lang w:val="ru-RU"/>
        </w:rPr>
        <w:t>Примерами ключевых дел, реализуемых в школе, являются:</w:t>
      </w:r>
    </w:p>
    <w:tbl>
      <w:tblPr>
        <w:tblW w:w="9923" w:type="dxa"/>
        <w:tblInd w:w="-34" w:type="dxa"/>
        <w:tblLook w:val="0000" w:firstRow="0" w:lastRow="0" w:firstColumn="0" w:lastColumn="0" w:noHBand="0" w:noVBand="0"/>
      </w:tblPr>
      <w:tblGrid>
        <w:gridCol w:w="9923"/>
      </w:tblGrid>
      <w:tr w:rsidR="00BC0E52" w:rsidRPr="008D3221" w14:paraId="5B567D3E" w14:textId="77777777" w:rsidTr="00BC0E52">
        <w:tc>
          <w:tcPr>
            <w:tcW w:w="9923" w:type="dxa"/>
          </w:tcPr>
          <w:p w14:paraId="658C8851" w14:textId="0CA1BA6E" w:rsidR="00BC0E52" w:rsidRPr="008D3221" w:rsidRDefault="00BC0E52" w:rsidP="008D3221">
            <w:pPr>
              <w:pStyle w:val="ParaAttribute5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D3221">
              <w:rPr>
                <w:color w:val="000000" w:themeColor="text1"/>
                <w:sz w:val="24"/>
                <w:szCs w:val="24"/>
              </w:rPr>
              <w:t>-День Знаний;</w:t>
            </w:r>
          </w:p>
        </w:tc>
      </w:tr>
      <w:tr w:rsidR="00BC0E52" w:rsidRPr="008D3221" w14:paraId="2997F371" w14:textId="77777777" w:rsidTr="00BC0E52">
        <w:tc>
          <w:tcPr>
            <w:tcW w:w="9923" w:type="dxa"/>
          </w:tcPr>
          <w:p w14:paraId="5ADE9F73" w14:textId="66931838" w:rsidR="00BC0E52" w:rsidRPr="008D3221" w:rsidRDefault="00BC0E52" w:rsidP="008D3221">
            <w:pPr>
              <w:pStyle w:val="ParaAttribute7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D3221">
              <w:rPr>
                <w:sz w:val="24"/>
                <w:szCs w:val="24"/>
              </w:rPr>
              <w:t>-День Учителя</w:t>
            </w:r>
            <w:r w:rsidR="009F4BD0">
              <w:rPr>
                <w:sz w:val="24"/>
                <w:szCs w:val="24"/>
              </w:rPr>
              <w:t>;</w:t>
            </w:r>
          </w:p>
        </w:tc>
      </w:tr>
      <w:tr w:rsidR="00BC0E52" w:rsidRPr="008D3221" w14:paraId="729A836B" w14:textId="77777777" w:rsidTr="00BC0E52">
        <w:tc>
          <w:tcPr>
            <w:tcW w:w="9923" w:type="dxa"/>
          </w:tcPr>
          <w:p w14:paraId="3034BF45" w14:textId="499EA7AB" w:rsidR="00BC0E52" w:rsidRPr="009F4BD0" w:rsidRDefault="009F4BD0" w:rsidP="008D3221">
            <w:pPr>
              <w:spacing w:line="276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-Праздник Урожая;</w:t>
            </w:r>
          </w:p>
        </w:tc>
      </w:tr>
      <w:tr w:rsidR="00BC0E52" w:rsidRPr="008D3221" w14:paraId="41FA20AE" w14:textId="77777777" w:rsidTr="00BC0E52">
        <w:tc>
          <w:tcPr>
            <w:tcW w:w="9923" w:type="dxa"/>
          </w:tcPr>
          <w:p w14:paraId="747184A2" w14:textId="51469540" w:rsidR="00BC0E52" w:rsidRPr="008D3221" w:rsidRDefault="00BC0E52" w:rsidP="008D3221">
            <w:pPr>
              <w:spacing w:line="276" w:lineRule="auto"/>
              <w:rPr>
                <w:sz w:val="24"/>
              </w:rPr>
            </w:pPr>
            <w:r w:rsidRPr="008D3221">
              <w:rPr>
                <w:sz w:val="24"/>
                <w:lang w:val="ru-RU"/>
              </w:rPr>
              <w:t>-</w:t>
            </w:r>
            <w:proofErr w:type="spellStart"/>
            <w:r w:rsidRPr="008D3221">
              <w:rPr>
                <w:sz w:val="24"/>
              </w:rPr>
              <w:t>Подготовка</w:t>
            </w:r>
            <w:proofErr w:type="spellEnd"/>
            <w:r w:rsidRPr="008D3221">
              <w:rPr>
                <w:sz w:val="24"/>
              </w:rPr>
              <w:t xml:space="preserve"> к </w:t>
            </w:r>
            <w:proofErr w:type="spellStart"/>
            <w:r w:rsidRPr="008D3221">
              <w:rPr>
                <w:sz w:val="24"/>
              </w:rPr>
              <w:t>Новому</w:t>
            </w:r>
            <w:proofErr w:type="spellEnd"/>
            <w:r w:rsidRPr="008D3221">
              <w:rPr>
                <w:sz w:val="24"/>
              </w:rPr>
              <w:t xml:space="preserve"> </w:t>
            </w:r>
            <w:proofErr w:type="spellStart"/>
            <w:r w:rsidRPr="008D3221">
              <w:rPr>
                <w:sz w:val="24"/>
              </w:rPr>
              <w:t>году</w:t>
            </w:r>
            <w:proofErr w:type="spellEnd"/>
          </w:p>
        </w:tc>
      </w:tr>
      <w:tr w:rsidR="00BC0E52" w:rsidRPr="008D3221" w14:paraId="349B38F7" w14:textId="77777777" w:rsidTr="00BC0E52">
        <w:tc>
          <w:tcPr>
            <w:tcW w:w="9923" w:type="dxa"/>
          </w:tcPr>
          <w:p w14:paraId="136F6C52" w14:textId="06438326" w:rsidR="00BC0E52" w:rsidRPr="008D3221" w:rsidRDefault="00BC0E52" w:rsidP="008D3221">
            <w:pPr>
              <w:spacing w:line="276" w:lineRule="auto"/>
              <w:rPr>
                <w:sz w:val="24"/>
              </w:rPr>
            </w:pPr>
            <w:r w:rsidRPr="008D3221">
              <w:rPr>
                <w:sz w:val="24"/>
                <w:lang w:val="ru-RU"/>
              </w:rPr>
              <w:t>-</w:t>
            </w:r>
            <w:proofErr w:type="spellStart"/>
            <w:r w:rsidRPr="008D3221">
              <w:rPr>
                <w:sz w:val="24"/>
              </w:rPr>
              <w:t>День</w:t>
            </w:r>
            <w:proofErr w:type="spellEnd"/>
            <w:r w:rsidRPr="008D3221">
              <w:rPr>
                <w:sz w:val="24"/>
              </w:rPr>
              <w:t xml:space="preserve"> </w:t>
            </w:r>
            <w:proofErr w:type="spellStart"/>
            <w:r w:rsidRPr="008D3221">
              <w:rPr>
                <w:sz w:val="24"/>
              </w:rPr>
              <w:t>Защитника</w:t>
            </w:r>
            <w:proofErr w:type="spellEnd"/>
            <w:r w:rsidRPr="008D3221">
              <w:rPr>
                <w:sz w:val="24"/>
              </w:rPr>
              <w:t xml:space="preserve"> </w:t>
            </w:r>
            <w:proofErr w:type="spellStart"/>
            <w:r w:rsidRPr="008D3221">
              <w:rPr>
                <w:sz w:val="24"/>
              </w:rPr>
              <w:t>Отечества</w:t>
            </w:r>
            <w:proofErr w:type="spellEnd"/>
          </w:p>
        </w:tc>
      </w:tr>
      <w:tr w:rsidR="00BC0E52" w:rsidRPr="008D3221" w14:paraId="17150DBE" w14:textId="77777777" w:rsidTr="00BC0E52">
        <w:tc>
          <w:tcPr>
            <w:tcW w:w="9923" w:type="dxa"/>
          </w:tcPr>
          <w:p w14:paraId="77CD391D" w14:textId="2749FF57" w:rsidR="00BC0E52" w:rsidRPr="008D3221" w:rsidRDefault="00BC0E52" w:rsidP="008D3221">
            <w:pPr>
              <w:spacing w:line="276" w:lineRule="auto"/>
              <w:rPr>
                <w:sz w:val="24"/>
                <w:lang w:val="ru-RU"/>
              </w:rPr>
            </w:pPr>
            <w:r w:rsidRPr="008D3221">
              <w:rPr>
                <w:sz w:val="24"/>
                <w:lang w:val="ru-RU"/>
              </w:rPr>
              <w:t>-</w:t>
            </w:r>
            <w:proofErr w:type="spellStart"/>
            <w:r w:rsidRPr="008D3221">
              <w:rPr>
                <w:sz w:val="24"/>
              </w:rPr>
              <w:t>Международный</w:t>
            </w:r>
            <w:proofErr w:type="spellEnd"/>
            <w:r w:rsidRPr="008D3221">
              <w:rPr>
                <w:sz w:val="24"/>
              </w:rPr>
              <w:t xml:space="preserve"> </w:t>
            </w:r>
            <w:proofErr w:type="spellStart"/>
            <w:r w:rsidRPr="008D3221">
              <w:rPr>
                <w:sz w:val="24"/>
              </w:rPr>
              <w:t>женский</w:t>
            </w:r>
            <w:proofErr w:type="spellEnd"/>
            <w:r w:rsidRPr="008D3221">
              <w:rPr>
                <w:sz w:val="24"/>
              </w:rPr>
              <w:t xml:space="preserve"> </w:t>
            </w:r>
            <w:proofErr w:type="spellStart"/>
            <w:r w:rsidRPr="008D3221">
              <w:rPr>
                <w:sz w:val="24"/>
              </w:rPr>
              <w:t>день</w:t>
            </w:r>
            <w:proofErr w:type="spellEnd"/>
          </w:p>
        </w:tc>
      </w:tr>
      <w:tr w:rsidR="00BC0E52" w:rsidRPr="008D3221" w14:paraId="7186BF23" w14:textId="77777777" w:rsidTr="00BC0E52">
        <w:tc>
          <w:tcPr>
            <w:tcW w:w="9923" w:type="dxa"/>
          </w:tcPr>
          <w:p w14:paraId="1DBCDD69" w14:textId="215DE987" w:rsidR="00BC0E52" w:rsidRPr="008D3221" w:rsidRDefault="00BC0E52" w:rsidP="008D3221">
            <w:pPr>
              <w:spacing w:line="276" w:lineRule="auto"/>
              <w:rPr>
                <w:sz w:val="24"/>
                <w:lang w:val="ru-RU"/>
              </w:rPr>
            </w:pPr>
            <w:r w:rsidRPr="008D3221">
              <w:rPr>
                <w:sz w:val="24"/>
                <w:lang w:val="ru-RU"/>
              </w:rPr>
              <w:t>-День Здоровья</w:t>
            </w:r>
          </w:p>
        </w:tc>
      </w:tr>
      <w:tr w:rsidR="00BC0E52" w:rsidRPr="00051C53" w14:paraId="0F05B4C5" w14:textId="77777777" w:rsidTr="00BC0E52">
        <w:tc>
          <w:tcPr>
            <w:tcW w:w="9923" w:type="dxa"/>
          </w:tcPr>
          <w:p w14:paraId="7A916AD4" w14:textId="77777777" w:rsidR="00BC0E52" w:rsidRPr="00C90C49" w:rsidRDefault="00BC0E52" w:rsidP="008D3221">
            <w:pPr>
              <w:spacing w:line="276" w:lineRule="auto"/>
              <w:rPr>
                <w:sz w:val="24"/>
                <w:lang w:val="ru-RU"/>
              </w:rPr>
            </w:pPr>
            <w:r w:rsidRPr="008D3221">
              <w:rPr>
                <w:sz w:val="24"/>
                <w:lang w:val="ru-RU"/>
              </w:rPr>
              <w:t>-</w:t>
            </w:r>
            <w:r w:rsidRPr="00C90C49">
              <w:rPr>
                <w:sz w:val="24"/>
                <w:lang w:val="ru-RU"/>
              </w:rPr>
              <w:t>День Победы</w:t>
            </w:r>
          </w:p>
          <w:p w14:paraId="4A4B90B6" w14:textId="77777777" w:rsidR="00BC0E52" w:rsidRPr="008D3221" w:rsidRDefault="00BC0E52" w:rsidP="008D3221">
            <w:pPr>
              <w:spacing w:line="276" w:lineRule="auto"/>
              <w:rPr>
                <w:sz w:val="24"/>
                <w:lang w:val="ru-RU"/>
              </w:rPr>
            </w:pPr>
            <w:r w:rsidRPr="008D3221">
              <w:rPr>
                <w:sz w:val="24"/>
                <w:lang w:val="ru-RU"/>
              </w:rPr>
              <w:t>- Последний звонок</w:t>
            </w:r>
          </w:p>
          <w:p w14:paraId="18469C29" w14:textId="77777777" w:rsidR="00BC0E52" w:rsidRPr="008D3221" w:rsidRDefault="00BC0E52" w:rsidP="008D3221">
            <w:pPr>
              <w:wordWrap/>
              <w:spacing w:line="276" w:lineRule="auto"/>
              <w:ind w:firstLine="709"/>
              <w:rPr>
                <w:b/>
                <w:sz w:val="24"/>
                <w:lang w:val="ru-RU"/>
              </w:rPr>
            </w:pPr>
            <w:r w:rsidRPr="008D3221">
              <w:rPr>
                <w:b/>
                <w:sz w:val="24"/>
                <w:lang w:val="ru-RU"/>
              </w:rPr>
              <w:t>Методика организации и проведения ключевых школьных дел</w:t>
            </w:r>
          </w:p>
          <w:p w14:paraId="67E19A66" w14:textId="77777777" w:rsidR="00BC0E52" w:rsidRPr="008D3221" w:rsidRDefault="00BC0E52" w:rsidP="008D3221">
            <w:pPr>
              <w:wordWrap/>
              <w:spacing w:line="276" w:lineRule="auto"/>
              <w:ind w:firstLine="709"/>
              <w:rPr>
                <w:sz w:val="24"/>
                <w:lang w:val="ru-RU"/>
              </w:rPr>
            </w:pPr>
            <w:r w:rsidRPr="008D3221">
              <w:rPr>
                <w:sz w:val="24"/>
                <w:lang w:val="ru-RU"/>
              </w:rPr>
              <w:t>Основу организация и проведения ключевых общешкольных дел составляет методика КТД (коллективных творческих дел).</w:t>
            </w:r>
          </w:p>
          <w:p w14:paraId="54ED1C29" w14:textId="77777777" w:rsidR="00BC0E52" w:rsidRPr="008D3221" w:rsidRDefault="00BC0E52" w:rsidP="008D3221">
            <w:pPr>
              <w:wordWrap/>
              <w:spacing w:line="276" w:lineRule="auto"/>
              <w:ind w:firstLine="709"/>
              <w:rPr>
                <w:sz w:val="24"/>
                <w:lang w:val="ru-RU"/>
              </w:rPr>
            </w:pPr>
            <w:r w:rsidRPr="008D3221">
              <w:rPr>
                <w:sz w:val="24"/>
                <w:lang w:val="ru-RU"/>
              </w:rPr>
              <w:t>Методика КТД включает следующие этапы:</w:t>
            </w:r>
          </w:p>
          <w:p w14:paraId="275E3A52" w14:textId="77777777" w:rsidR="00BC0E52" w:rsidRPr="008D3221" w:rsidRDefault="00BC0E52" w:rsidP="008D3221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  <w:lang w:val="ru-RU"/>
              </w:rPr>
            </w:pPr>
            <w:r w:rsidRPr="008D3221">
              <w:rPr>
                <w:sz w:val="24"/>
                <w:szCs w:val="24"/>
                <w:lang w:val="ru-RU"/>
              </w:rPr>
              <w:t>Предварительная</w:t>
            </w:r>
            <w:r w:rsidRPr="008D3221">
              <w:rPr>
                <w:sz w:val="24"/>
                <w:szCs w:val="24"/>
                <w:lang w:val="ru-RU"/>
              </w:rPr>
              <w:t xml:space="preserve"> </w:t>
            </w:r>
            <w:r w:rsidRPr="008D3221">
              <w:rPr>
                <w:sz w:val="24"/>
                <w:szCs w:val="24"/>
                <w:lang w:val="ru-RU"/>
              </w:rPr>
              <w:t>работа</w:t>
            </w:r>
            <w:r w:rsidRPr="008D3221">
              <w:rPr>
                <w:sz w:val="24"/>
                <w:szCs w:val="24"/>
                <w:lang w:val="ru-RU"/>
              </w:rPr>
              <w:t xml:space="preserve">. </w:t>
            </w:r>
            <w:r w:rsidRPr="008D3221">
              <w:rPr>
                <w:sz w:val="24"/>
                <w:szCs w:val="24"/>
                <w:lang w:val="ru-RU"/>
              </w:rPr>
              <w:t>Обсуждение</w:t>
            </w:r>
            <w:r w:rsidRPr="008D3221">
              <w:rPr>
                <w:sz w:val="24"/>
                <w:szCs w:val="24"/>
                <w:lang w:val="ru-RU"/>
              </w:rPr>
              <w:t xml:space="preserve"> </w:t>
            </w:r>
            <w:r w:rsidRPr="008D3221">
              <w:rPr>
                <w:sz w:val="24"/>
                <w:szCs w:val="24"/>
                <w:lang w:val="ru-RU"/>
              </w:rPr>
              <w:t>проблем</w:t>
            </w:r>
            <w:r w:rsidRPr="008D3221">
              <w:rPr>
                <w:sz w:val="24"/>
                <w:szCs w:val="24"/>
                <w:lang w:val="ru-RU"/>
              </w:rPr>
              <w:t xml:space="preserve">, </w:t>
            </w:r>
            <w:r w:rsidRPr="008D3221">
              <w:rPr>
                <w:sz w:val="24"/>
                <w:szCs w:val="24"/>
                <w:lang w:val="ru-RU"/>
              </w:rPr>
              <w:t>существующих</w:t>
            </w:r>
            <w:r w:rsidRPr="008D3221">
              <w:rPr>
                <w:sz w:val="24"/>
                <w:szCs w:val="24"/>
                <w:lang w:val="ru-RU"/>
              </w:rPr>
              <w:t xml:space="preserve"> </w:t>
            </w:r>
            <w:r w:rsidRPr="008D3221">
              <w:rPr>
                <w:sz w:val="24"/>
                <w:szCs w:val="24"/>
                <w:lang w:val="ru-RU"/>
              </w:rPr>
              <w:t>в</w:t>
            </w:r>
            <w:r w:rsidRPr="008D3221">
              <w:rPr>
                <w:sz w:val="24"/>
                <w:szCs w:val="24"/>
                <w:lang w:val="ru-RU"/>
              </w:rPr>
              <w:t xml:space="preserve"> </w:t>
            </w:r>
            <w:r w:rsidRPr="008D3221">
              <w:rPr>
                <w:sz w:val="24"/>
                <w:szCs w:val="24"/>
                <w:lang w:val="ru-RU"/>
              </w:rPr>
              <w:t>коллективе</w:t>
            </w:r>
            <w:r w:rsidRPr="008D3221">
              <w:rPr>
                <w:sz w:val="24"/>
                <w:szCs w:val="24"/>
                <w:lang w:val="ru-RU"/>
              </w:rPr>
              <w:t xml:space="preserve">, </w:t>
            </w:r>
            <w:r w:rsidRPr="008D3221">
              <w:rPr>
                <w:sz w:val="24"/>
                <w:szCs w:val="24"/>
                <w:lang w:val="ru-RU"/>
              </w:rPr>
              <w:t>педагог</w:t>
            </w:r>
            <w:r w:rsidRPr="008D3221">
              <w:rPr>
                <w:sz w:val="24"/>
                <w:szCs w:val="24"/>
                <w:lang w:val="ru-RU"/>
              </w:rPr>
              <w:t>и</w:t>
            </w:r>
            <w:r w:rsidRPr="008D3221">
              <w:rPr>
                <w:sz w:val="24"/>
                <w:szCs w:val="24"/>
                <w:lang w:val="ru-RU"/>
              </w:rPr>
              <w:t>ческих</w:t>
            </w:r>
            <w:r w:rsidRPr="008D3221">
              <w:rPr>
                <w:sz w:val="24"/>
                <w:szCs w:val="24"/>
                <w:lang w:val="ru-RU"/>
              </w:rPr>
              <w:t xml:space="preserve"> </w:t>
            </w:r>
            <w:r w:rsidRPr="008D3221">
              <w:rPr>
                <w:sz w:val="24"/>
                <w:szCs w:val="24"/>
                <w:lang w:val="ru-RU"/>
              </w:rPr>
              <w:t>целей</w:t>
            </w:r>
            <w:r w:rsidRPr="008D3221">
              <w:rPr>
                <w:sz w:val="24"/>
                <w:szCs w:val="24"/>
                <w:lang w:val="ru-RU"/>
              </w:rPr>
              <w:t xml:space="preserve"> </w:t>
            </w:r>
            <w:r w:rsidRPr="008D3221">
              <w:rPr>
                <w:sz w:val="24"/>
                <w:szCs w:val="24"/>
                <w:lang w:val="ru-RU"/>
              </w:rPr>
              <w:t>и</w:t>
            </w:r>
            <w:r w:rsidRPr="008D3221">
              <w:rPr>
                <w:sz w:val="24"/>
                <w:szCs w:val="24"/>
                <w:lang w:val="ru-RU"/>
              </w:rPr>
              <w:t xml:space="preserve"> </w:t>
            </w:r>
            <w:r w:rsidRPr="008D3221">
              <w:rPr>
                <w:sz w:val="24"/>
                <w:szCs w:val="24"/>
                <w:lang w:val="ru-RU"/>
              </w:rPr>
              <w:t>задач</w:t>
            </w:r>
            <w:r w:rsidRPr="008D3221">
              <w:rPr>
                <w:sz w:val="24"/>
                <w:szCs w:val="24"/>
                <w:lang w:val="ru-RU"/>
              </w:rPr>
              <w:t xml:space="preserve">. </w:t>
            </w:r>
            <w:r w:rsidRPr="008D3221">
              <w:rPr>
                <w:sz w:val="24"/>
                <w:szCs w:val="24"/>
                <w:lang w:val="ru-RU"/>
              </w:rPr>
              <w:t>Что</w:t>
            </w:r>
            <w:r w:rsidRPr="008D3221">
              <w:rPr>
                <w:sz w:val="24"/>
                <w:szCs w:val="24"/>
                <w:lang w:val="ru-RU"/>
              </w:rPr>
              <w:t xml:space="preserve"> </w:t>
            </w:r>
            <w:r w:rsidRPr="008D3221">
              <w:rPr>
                <w:sz w:val="24"/>
                <w:szCs w:val="24"/>
                <w:lang w:val="ru-RU"/>
              </w:rPr>
              <w:t>лучше</w:t>
            </w:r>
            <w:r w:rsidRPr="008D3221">
              <w:rPr>
                <w:sz w:val="24"/>
                <w:szCs w:val="24"/>
                <w:lang w:val="ru-RU"/>
              </w:rPr>
              <w:t xml:space="preserve"> </w:t>
            </w:r>
            <w:r w:rsidRPr="008D3221">
              <w:rPr>
                <w:sz w:val="24"/>
                <w:szCs w:val="24"/>
                <w:lang w:val="ru-RU"/>
              </w:rPr>
              <w:t>сделать</w:t>
            </w:r>
            <w:r w:rsidRPr="008D3221">
              <w:rPr>
                <w:sz w:val="24"/>
                <w:szCs w:val="24"/>
                <w:lang w:val="ru-RU"/>
              </w:rPr>
              <w:t xml:space="preserve">? </w:t>
            </w:r>
            <w:r w:rsidRPr="008D3221">
              <w:rPr>
                <w:sz w:val="24"/>
                <w:szCs w:val="24"/>
                <w:lang w:val="ru-RU"/>
              </w:rPr>
              <w:t>Для</w:t>
            </w:r>
            <w:r w:rsidRPr="008D3221">
              <w:rPr>
                <w:sz w:val="24"/>
                <w:szCs w:val="24"/>
                <w:lang w:val="ru-RU"/>
              </w:rPr>
              <w:t xml:space="preserve"> </w:t>
            </w:r>
            <w:r w:rsidRPr="008D3221">
              <w:rPr>
                <w:sz w:val="24"/>
                <w:szCs w:val="24"/>
                <w:lang w:val="ru-RU"/>
              </w:rPr>
              <w:t>кого</w:t>
            </w:r>
            <w:r w:rsidRPr="008D3221">
              <w:rPr>
                <w:sz w:val="24"/>
                <w:szCs w:val="24"/>
                <w:lang w:val="ru-RU"/>
              </w:rPr>
              <w:t xml:space="preserve">? </w:t>
            </w:r>
            <w:r w:rsidRPr="008D3221">
              <w:rPr>
                <w:sz w:val="24"/>
                <w:szCs w:val="24"/>
                <w:lang w:val="ru-RU"/>
              </w:rPr>
              <w:t>Когда</w:t>
            </w:r>
            <w:r w:rsidRPr="008D3221">
              <w:rPr>
                <w:sz w:val="24"/>
                <w:szCs w:val="24"/>
                <w:lang w:val="ru-RU"/>
              </w:rPr>
              <w:t xml:space="preserve">? </w:t>
            </w:r>
            <w:r w:rsidRPr="008D3221">
              <w:rPr>
                <w:sz w:val="24"/>
                <w:szCs w:val="24"/>
                <w:lang w:val="ru-RU"/>
              </w:rPr>
              <w:t>Где</w:t>
            </w:r>
            <w:r w:rsidRPr="008D3221">
              <w:rPr>
                <w:sz w:val="24"/>
                <w:szCs w:val="24"/>
                <w:lang w:val="ru-RU"/>
              </w:rPr>
              <w:t xml:space="preserve">? </w:t>
            </w:r>
            <w:r w:rsidRPr="008D3221">
              <w:rPr>
                <w:sz w:val="24"/>
                <w:szCs w:val="24"/>
                <w:lang w:val="ru-RU"/>
              </w:rPr>
              <w:t>Кто</w:t>
            </w:r>
            <w:r w:rsidRPr="008D3221">
              <w:rPr>
                <w:sz w:val="24"/>
                <w:szCs w:val="24"/>
                <w:lang w:val="ru-RU"/>
              </w:rPr>
              <w:t xml:space="preserve"> </w:t>
            </w:r>
            <w:r w:rsidRPr="008D3221">
              <w:rPr>
                <w:sz w:val="24"/>
                <w:szCs w:val="24"/>
                <w:lang w:val="ru-RU"/>
              </w:rPr>
              <w:t>будет</w:t>
            </w:r>
            <w:r w:rsidRPr="008D3221">
              <w:rPr>
                <w:sz w:val="24"/>
                <w:szCs w:val="24"/>
                <w:lang w:val="ru-RU"/>
              </w:rPr>
              <w:t xml:space="preserve"> </w:t>
            </w:r>
            <w:r w:rsidRPr="008D3221">
              <w:rPr>
                <w:sz w:val="24"/>
                <w:szCs w:val="24"/>
                <w:lang w:val="ru-RU"/>
              </w:rPr>
              <w:t>участв</w:t>
            </w:r>
            <w:r w:rsidRPr="008D3221">
              <w:rPr>
                <w:sz w:val="24"/>
                <w:szCs w:val="24"/>
                <w:lang w:val="ru-RU"/>
              </w:rPr>
              <w:t>о</w:t>
            </w:r>
            <w:r w:rsidRPr="008D3221">
              <w:rPr>
                <w:sz w:val="24"/>
                <w:szCs w:val="24"/>
                <w:lang w:val="ru-RU"/>
              </w:rPr>
              <w:t>вать</w:t>
            </w:r>
            <w:r w:rsidRPr="008D3221">
              <w:rPr>
                <w:sz w:val="24"/>
                <w:szCs w:val="24"/>
                <w:lang w:val="ru-RU"/>
              </w:rPr>
              <w:t xml:space="preserve">? </w:t>
            </w:r>
            <w:r w:rsidRPr="008D3221">
              <w:rPr>
                <w:sz w:val="24"/>
                <w:szCs w:val="24"/>
                <w:lang w:val="ru-RU"/>
              </w:rPr>
              <w:t>С</w:t>
            </w:r>
            <w:r w:rsidRPr="008D3221">
              <w:rPr>
                <w:sz w:val="24"/>
                <w:szCs w:val="24"/>
                <w:lang w:val="ru-RU"/>
              </w:rPr>
              <w:t xml:space="preserve"> </w:t>
            </w:r>
            <w:r w:rsidRPr="008D3221">
              <w:rPr>
                <w:sz w:val="24"/>
                <w:szCs w:val="24"/>
                <w:lang w:val="ru-RU"/>
              </w:rPr>
              <w:t>кем</w:t>
            </w:r>
            <w:r w:rsidRPr="008D3221">
              <w:rPr>
                <w:sz w:val="24"/>
                <w:szCs w:val="24"/>
                <w:lang w:val="ru-RU"/>
              </w:rPr>
              <w:t xml:space="preserve"> </w:t>
            </w:r>
            <w:r w:rsidRPr="008D3221">
              <w:rPr>
                <w:sz w:val="24"/>
                <w:szCs w:val="24"/>
                <w:lang w:val="ru-RU"/>
              </w:rPr>
              <w:t>вместе</w:t>
            </w:r>
            <w:r w:rsidRPr="008D3221">
              <w:rPr>
                <w:sz w:val="24"/>
                <w:szCs w:val="24"/>
                <w:lang w:val="ru-RU"/>
              </w:rPr>
              <w:t xml:space="preserve">? </w:t>
            </w:r>
            <w:r w:rsidRPr="008D3221">
              <w:rPr>
                <w:sz w:val="24"/>
                <w:szCs w:val="24"/>
                <w:lang w:val="ru-RU"/>
              </w:rPr>
              <w:t>Кому</w:t>
            </w:r>
            <w:r w:rsidRPr="008D3221">
              <w:rPr>
                <w:sz w:val="24"/>
                <w:szCs w:val="24"/>
                <w:lang w:val="ru-RU"/>
              </w:rPr>
              <w:t xml:space="preserve"> </w:t>
            </w:r>
            <w:r w:rsidRPr="008D3221">
              <w:rPr>
                <w:sz w:val="24"/>
                <w:szCs w:val="24"/>
                <w:lang w:val="ru-RU"/>
              </w:rPr>
              <w:t>быть</w:t>
            </w:r>
            <w:r w:rsidRPr="008D3221">
              <w:rPr>
                <w:sz w:val="24"/>
                <w:szCs w:val="24"/>
                <w:lang w:val="ru-RU"/>
              </w:rPr>
              <w:t xml:space="preserve"> </w:t>
            </w:r>
            <w:r w:rsidRPr="008D3221">
              <w:rPr>
                <w:sz w:val="24"/>
                <w:szCs w:val="24"/>
                <w:lang w:val="ru-RU"/>
              </w:rPr>
              <w:t>организатором</w:t>
            </w:r>
            <w:r w:rsidRPr="008D3221">
              <w:rPr>
                <w:sz w:val="24"/>
                <w:szCs w:val="24"/>
                <w:lang w:val="ru-RU"/>
              </w:rPr>
              <w:t xml:space="preserve">? </w:t>
            </w:r>
          </w:p>
          <w:p w14:paraId="64F02511" w14:textId="77777777" w:rsidR="00BC0E52" w:rsidRPr="008D3221" w:rsidRDefault="00BC0E52" w:rsidP="008D3221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  <w:lang w:val="ru-RU"/>
              </w:rPr>
            </w:pPr>
            <w:r w:rsidRPr="008D3221">
              <w:rPr>
                <w:sz w:val="24"/>
                <w:szCs w:val="24"/>
                <w:lang w:val="ru-RU"/>
              </w:rPr>
              <w:t>Коллективное</w:t>
            </w:r>
            <w:r w:rsidRPr="008D3221">
              <w:rPr>
                <w:sz w:val="24"/>
                <w:szCs w:val="24"/>
                <w:lang w:val="ru-RU"/>
              </w:rPr>
              <w:t xml:space="preserve"> </w:t>
            </w:r>
            <w:r w:rsidRPr="008D3221">
              <w:rPr>
                <w:sz w:val="24"/>
                <w:szCs w:val="24"/>
                <w:lang w:val="ru-RU"/>
              </w:rPr>
              <w:t>планирование</w:t>
            </w:r>
            <w:r w:rsidRPr="008D3221">
              <w:rPr>
                <w:sz w:val="24"/>
                <w:szCs w:val="24"/>
                <w:lang w:val="ru-RU"/>
              </w:rPr>
              <w:t xml:space="preserve">. </w:t>
            </w:r>
            <w:r w:rsidRPr="008D3221">
              <w:rPr>
                <w:sz w:val="24"/>
                <w:szCs w:val="24"/>
                <w:lang w:val="ru-RU"/>
              </w:rPr>
              <w:t>На</w:t>
            </w:r>
            <w:r w:rsidRPr="008D3221">
              <w:rPr>
                <w:sz w:val="24"/>
                <w:szCs w:val="24"/>
                <w:lang w:val="ru-RU"/>
              </w:rPr>
              <w:t xml:space="preserve"> </w:t>
            </w:r>
            <w:r w:rsidRPr="008D3221">
              <w:rPr>
                <w:sz w:val="24"/>
                <w:szCs w:val="24"/>
                <w:lang w:val="ru-RU"/>
              </w:rPr>
              <w:t>общем</w:t>
            </w:r>
            <w:r w:rsidRPr="008D3221">
              <w:rPr>
                <w:sz w:val="24"/>
                <w:szCs w:val="24"/>
                <w:lang w:val="ru-RU"/>
              </w:rPr>
              <w:t xml:space="preserve"> </w:t>
            </w:r>
            <w:r w:rsidRPr="008D3221">
              <w:rPr>
                <w:sz w:val="24"/>
                <w:szCs w:val="24"/>
                <w:lang w:val="ru-RU"/>
              </w:rPr>
              <w:t>сборе</w:t>
            </w:r>
            <w:r w:rsidRPr="008D3221">
              <w:rPr>
                <w:sz w:val="24"/>
                <w:szCs w:val="24"/>
                <w:lang w:val="ru-RU"/>
              </w:rPr>
              <w:t xml:space="preserve"> </w:t>
            </w:r>
            <w:r w:rsidRPr="008D3221">
              <w:rPr>
                <w:sz w:val="24"/>
                <w:szCs w:val="24"/>
                <w:lang w:val="ru-RU"/>
              </w:rPr>
              <w:t>заслушиваются</w:t>
            </w:r>
            <w:r w:rsidRPr="008D3221">
              <w:rPr>
                <w:sz w:val="24"/>
                <w:szCs w:val="24"/>
                <w:lang w:val="ru-RU"/>
              </w:rPr>
              <w:t xml:space="preserve"> </w:t>
            </w:r>
            <w:r w:rsidRPr="008D3221">
              <w:rPr>
                <w:sz w:val="24"/>
                <w:szCs w:val="24"/>
                <w:lang w:val="ru-RU"/>
              </w:rPr>
              <w:t>и</w:t>
            </w:r>
            <w:r w:rsidRPr="008D3221">
              <w:rPr>
                <w:sz w:val="24"/>
                <w:szCs w:val="24"/>
                <w:lang w:val="ru-RU"/>
              </w:rPr>
              <w:t xml:space="preserve"> </w:t>
            </w:r>
            <w:r w:rsidRPr="008D3221">
              <w:rPr>
                <w:sz w:val="24"/>
                <w:szCs w:val="24"/>
                <w:lang w:val="ru-RU"/>
              </w:rPr>
              <w:t>обсуждаются</w:t>
            </w:r>
            <w:r w:rsidRPr="008D3221">
              <w:rPr>
                <w:sz w:val="24"/>
                <w:szCs w:val="24"/>
                <w:lang w:val="ru-RU"/>
              </w:rPr>
              <w:t xml:space="preserve"> </w:t>
            </w:r>
            <w:r w:rsidRPr="008D3221">
              <w:rPr>
                <w:sz w:val="24"/>
                <w:szCs w:val="24"/>
                <w:lang w:val="ru-RU"/>
              </w:rPr>
              <w:t>все</w:t>
            </w:r>
            <w:r w:rsidRPr="008D3221">
              <w:rPr>
                <w:sz w:val="24"/>
                <w:szCs w:val="24"/>
                <w:lang w:val="ru-RU"/>
              </w:rPr>
              <w:t xml:space="preserve"> </w:t>
            </w:r>
            <w:r w:rsidRPr="008D3221">
              <w:rPr>
                <w:sz w:val="24"/>
                <w:szCs w:val="24"/>
                <w:lang w:val="ru-RU"/>
              </w:rPr>
              <w:t>вар</w:t>
            </w:r>
            <w:r w:rsidRPr="008D3221">
              <w:rPr>
                <w:sz w:val="24"/>
                <w:szCs w:val="24"/>
                <w:lang w:val="ru-RU"/>
              </w:rPr>
              <w:t>и</w:t>
            </w:r>
            <w:r w:rsidRPr="008D3221">
              <w:rPr>
                <w:sz w:val="24"/>
                <w:szCs w:val="24"/>
                <w:lang w:val="ru-RU"/>
              </w:rPr>
              <w:t>анты</w:t>
            </w:r>
            <w:r w:rsidRPr="008D3221">
              <w:rPr>
                <w:sz w:val="24"/>
                <w:szCs w:val="24"/>
                <w:lang w:val="ru-RU"/>
              </w:rPr>
              <w:t xml:space="preserve"> </w:t>
            </w:r>
            <w:r w:rsidRPr="008D3221">
              <w:rPr>
                <w:sz w:val="24"/>
                <w:szCs w:val="24"/>
                <w:lang w:val="ru-RU"/>
              </w:rPr>
              <w:t>КТД</w:t>
            </w:r>
            <w:r w:rsidRPr="008D3221">
              <w:rPr>
                <w:sz w:val="24"/>
                <w:szCs w:val="24"/>
                <w:lang w:val="ru-RU"/>
              </w:rPr>
              <w:t xml:space="preserve">. </w:t>
            </w:r>
            <w:r w:rsidRPr="008D3221">
              <w:rPr>
                <w:sz w:val="24"/>
                <w:szCs w:val="24"/>
                <w:lang w:val="ru-RU"/>
              </w:rPr>
              <w:t>Один</w:t>
            </w:r>
            <w:r w:rsidRPr="008D3221">
              <w:rPr>
                <w:sz w:val="24"/>
                <w:szCs w:val="24"/>
                <w:lang w:val="ru-RU"/>
              </w:rPr>
              <w:t xml:space="preserve"> </w:t>
            </w:r>
            <w:r w:rsidRPr="008D3221">
              <w:rPr>
                <w:sz w:val="24"/>
                <w:szCs w:val="24"/>
                <w:lang w:val="ru-RU"/>
              </w:rPr>
              <w:t>из</w:t>
            </w:r>
            <w:r w:rsidRPr="008D3221">
              <w:rPr>
                <w:sz w:val="24"/>
                <w:szCs w:val="24"/>
                <w:lang w:val="ru-RU"/>
              </w:rPr>
              <w:t xml:space="preserve"> </w:t>
            </w:r>
            <w:r w:rsidRPr="008D3221">
              <w:rPr>
                <w:sz w:val="24"/>
                <w:szCs w:val="24"/>
                <w:lang w:val="ru-RU"/>
              </w:rPr>
              <w:t>вариантов</w:t>
            </w:r>
            <w:r w:rsidRPr="008D3221">
              <w:rPr>
                <w:sz w:val="24"/>
                <w:szCs w:val="24"/>
                <w:lang w:val="ru-RU"/>
              </w:rPr>
              <w:t xml:space="preserve"> </w:t>
            </w:r>
            <w:r w:rsidRPr="008D3221">
              <w:rPr>
                <w:sz w:val="24"/>
                <w:szCs w:val="24"/>
                <w:lang w:val="ru-RU"/>
              </w:rPr>
              <w:t>отбирается</w:t>
            </w:r>
            <w:r w:rsidRPr="008D3221">
              <w:rPr>
                <w:sz w:val="24"/>
                <w:szCs w:val="24"/>
                <w:lang w:val="ru-RU"/>
              </w:rPr>
              <w:t xml:space="preserve"> </w:t>
            </w:r>
            <w:r w:rsidRPr="008D3221">
              <w:rPr>
                <w:sz w:val="24"/>
                <w:szCs w:val="24"/>
                <w:lang w:val="ru-RU"/>
              </w:rPr>
              <w:t>для</w:t>
            </w:r>
            <w:r w:rsidRPr="008D3221">
              <w:rPr>
                <w:sz w:val="24"/>
                <w:szCs w:val="24"/>
                <w:lang w:val="ru-RU"/>
              </w:rPr>
              <w:t xml:space="preserve"> </w:t>
            </w:r>
            <w:r w:rsidRPr="008D3221">
              <w:rPr>
                <w:sz w:val="24"/>
                <w:szCs w:val="24"/>
                <w:lang w:val="ru-RU"/>
              </w:rPr>
              <w:t>осуществления</w:t>
            </w:r>
            <w:r w:rsidRPr="008D3221">
              <w:rPr>
                <w:sz w:val="24"/>
                <w:szCs w:val="24"/>
                <w:lang w:val="ru-RU"/>
              </w:rPr>
              <w:t xml:space="preserve"> </w:t>
            </w:r>
            <w:r w:rsidRPr="008D3221">
              <w:rPr>
                <w:sz w:val="24"/>
                <w:szCs w:val="24"/>
                <w:lang w:val="ru-RU"/>
              </w:rPr>
              <w:t>или</w:t>
            </w:r>
            <w:r w:rsidRPr="008D3221">
              <w:rPr>
                <w:sz w:val="24"/>
                <w:szCs w:val="24"/>
                <w:lang w:val="ru-RU"/>
              </w:rPr>
              <w:t xml:space="preserve"> </w:t>
            </w:r>
            <w:r w:rsidRPr="008D3221">
              <w:rPr>
                <w:sz w:val="24"/>
                <w:szCs w:val="24"/>
                <w:lang w:val="ru-RU"/>
              </w:rPr>
              <w:t>на</w:t>
            </w:r>
            <w:r w:rsidRPr="008D3221">
              <w:rPr>
                <w:sz w:val="24"/>
                <w:szCs w:val="24"/>
                <w:lang w:val="ru-RU"/>
              </w:rPr>
              <w:t xml:space="preserve"> </w:t>
            </w:r>
            <w:r w:rsidRPr="008D3221">
              <w:rPr>
                <w:sz w:val="24"/>
                <w:szCs w:val="24"/>
                <w:lang w:val="ru-RU"/>
              </w:rPr>
              <w:t>базе</w:t>
            </w:r>
            <w:r w:rsidRPr="008D3221">
              <w:rPr>
                <w:sz w:val="24"/>
                <w:szCs w:val="24"/>
                <w:lang w:val="ru-RU"/>
              </w:rPr>
              <w:t xml:space="preserve"> </w:t>
            </w:r>
            <w:r w:rsidRPr="008D3221">
              <w:rPr>
                <w:sz w:val="24"/>
                <w:szCs w:val="24"/>
                <w:lang w:val="ru-RU"/>
              </w:rPr>
              <w:t>нескольких</w:t>
            </w:r>
            <w:r w:rsidRPr="008D3221">
              <w:rPr>
                <w:sz w:val="24"/>
                <w:szCs w:val="24"/>
                <w:lang w:val="ru-RU"/>
              </w:rPr>
              <w:t xml:space="preserve"> </w:t>
            </w:r>
            <w:r w:rsidRPr="008D3221">
              <w:rPr>
                <w:sz w:val="24"/>
                <w:szCs w:val="24"/>
                <w:lang w:val="ru-RU"/>
              </w:rPr>
              <w:t>предложений</w:t>
            </w:r>
            <w:r w:rsidRPr="008D3221">
              <w:rPr>
                <w:sz w:val="24"/>
                <w:szCs w:val="24"/>
                <w:lang w:val="ru-RU"/>
              </w:rPr>
              <w:t xml:space="preserve"> </w:t>
            </w:r>
            <w:r w:rsidRPr="008D3221">
              <w:rPr>
                <w:sz w:val="24"/>
                <w:szCs w:val="24"/>
                <w:lang w:val="ru-RU"/>
              </w:rPr>
              <w:t>КТД</w:t>
            </w:r>
            <w:r w:rsidRPr="008D3221">
              <w:rPr>
                <w:sz w:val="24"/>
                <w:szCs w:val="24"/>
                <w:lang w:val="ru-RU"/>
              </w:rPr>
              <w:t xml:space="preserve"> </w:t>
            </w:r>
            <w:r w:rsidRPr="008D3221">
              <w:rPr>
                <w:sz w:val="24"/>
                <w:szCs w:val="24"/>
                <w:lang w:val="ru-RU"/>
              </w:rPr>
              <w:t>создается</w:t>
            </w:r>
            <w:r w:rsidRPr="008D3221">
              <w:rPr>
                <w:sz w:val="24"/>
                <w:szCs w:val="24"/>
                <w:lang w:val="ru-RU"/>
              </w:rPr>
              <w:t xml:space="preserve"> </w:t>
            </w:r>
            <w:r w:rsidRPr="008D3221">
              <w:rPr>
                <w:sz w:val="24"/>
                <w:szCs w:val="24"/>
                <w:lang w:val="ru-RU"/>
              </w:rPr>
              <w:t>сводный</w:t>
            </w:r>
            <w:r w:rsidRPr="008D3221">
              <w:rPr>
                <w:sz w:val="24"/>
                <w:szCs w:val="24"/>
                <w:lang w:val="ru-RU"/>
              </w:rPr>
              <w:t xml:space="preserve"> </w:t>
            </w:r>
            <w:r w:rsidRPr="008D3221">
              <w:rPr>
                <w:sz w:val="24"/>
                <w:szCs w:val="24"/>
                <w:lang w:val="ru-RU"/>
              </w:rPr>
              <w:t>проект</w:t>
            </w:r>
            <w:r w:rsidRPr="008D3221">
              <w:rPr>
                <w:sz w:val="24"/>
                <w:szCs w:val="24"/>
                <w:lang w:val="ru-RU"/>
              </w:rPr>
              <w:t xml:space="preserve">. </w:t>
            </w:r>
            <w:r w:rsidRPr="008D3221">
              <w:rPr>
                <w:sz w:val="24"/>
                <w:szCs w:val="24"/>
                <w:lang w:val="ru-RU"/>
              </w:rPr>
              <w:t>Затем</w:t>
            </w:r>
            <w:r w:rsidRPr="008D3221">
              <w:rPr>
                <w:sz w:val="24"/>
                <w:szCs w:val="24"/>
                <w:lang w:val="ru-RU"/>
              </w:rPr>
              <w:t xml:space="preserve"> </w:t>
            </w:r>
            <w:r w:rsidRPr="008D3221">
              <w:rPr>
                <w:sz w:val="24"/>
                <w:szCs w:val="24"/>
                <w:lang w:val="ru-RU"/>
              </w:rPr>
              <w:t>выбирается</w:t>
            </w:r>
            <w:r w:rsidRPr="008D3221">
              <w:rPr>
                <w:sz w:val="24"/>
                <w:szCs w:val="24"/>
                <w:lang w:val="ru-RU"/>
              </w:rPr>
              <w:t xml:space="preserve"> </w:t>
            </w:r>
            <w:r w:rsidRPr="008D3221">
              <w:rPr>
                <w:sz w:val="24"/>
                <w:szCs w:val="24"/>
                <w:lang w:val="ru-RU"/>
              </w:rPr>
              <w:t>совет</w:t>
            </w:r>
            <w:r w:rsidRPr="008D3221">
              <w:rPr>
                <w:sz w:val="24"/>
                <w:szCs w:val="24"/>
                <w:lang w:val="ru-RU"/>
              </w:rPr>
              <w:t xml:space="preserve"> </w:t>
            </w:r>
            <w:r w:rsidRPr="008D3221">
              <w:rPr>
                <w:sz w:val="24"/>
                <w:szCs w:val="24"/>
                <w:lang w:val="ru-RU"/>
              </w:rPr>
              <w:t>дела</w:t>
            </w:r>
            <w:r w:rsidRPr="008D3221">
              <w:rPr>
                <w:sz w:val="24"/>
                <w:szCs w:val="24"/>
                <w:lang w:val="ru-RU"/>
              </w:rPr>
              <w:t xml:space="preserve"> </w:t>
            </w:r>
            <w:r w:rsidRPr="008D3221">
              <w:rPr>
                <w:sz w:val="24"/>
                <w:szCs w:val="24"/>
                <w:lang w:val="ru-RU"/>
              </w:rPr>
              <w:t>из</w:t>
            </w:r>
            <w:r w:rsidRPr="008D3221">
              <w:rPr>
                <w:sz w:val="24"/>
                <w:szCs w:val="24"/>
                <w:lang w:val="ru-RU"/>
              </w:rPr>
              <w:t xml:space="preserve"> </w:t>
            </w:r>
            <w:r w:rsidRPr="008D3221">
              <w:rPr>
                <w:sz w:val="24"/>
                <w:szCs w:val="24"/>
                <w:lang w:val="ru-RU"/>
              </w:rPr>
              <w:t>предст</w:t>
            </w:r>
            <w:r w:rsidRPr="008D3221">
              <w:rPr>
                <w:sz w:val="24"/>
                <w:szCs w:val="24"/>
                <w:lang w:val="ru-RU"/>
              </w:rPr>
              <w:t>а</w:t>
            </w:r>
            <w:r w:rsidRPr="008D3221">
              <w:rPr>
                <w:sz w:val="24"/>
                <w:szCs w:val="24"/>
                <w:lang w:val="ru-RU"/>
              </w:rPr>
              <w:t>вителей</w:t>
            </w:r>
            <w:r w:rsidRPr="008D3221">
              <w:rPr>
                <w:sz w:val="24"/>
                <w:szCs w:val="24"/>
                <w:lang w:val="ru-RU"/>
              </w:rPr>
              <w:t xml:space="preserve"> </w:t>
            </w:r>
            <w:r w:rsidRPr="008D3221">
              <w:rPr>
                <w:sz w:val="24"/>
                <w:szCs w:val="24"/>
                <w:lang w:val="ru-RU"/>
              </w:rPr>
              <w:t>каждого</w:t>
            </w:r>
            <w:r w:rsidRPr="008D3221">
              <w:rPr>
                <w:sz w:val="24"/>
                <w:szCs w:val="24"/>
                <w:lang w:val="ru-RU"/>
              </w:rPr>
              <w:t xml:space="preserve"> </w:t>
            </w:r>
            <w:r w:rsidRPr="008D3221">
              <w:rPr>
                <w:sz w:val="24"/>
                <w:szCs w:val="24"/>
                <w:lang w:val="ru-RU"/>
              </w:rPr>
              <w:t>первичного</w:t>
            </w:r>
            <w:r w:rsidRPr="008D3221">
              <w:rPr>
                <w:sz w:val="24"/>
                <w:szCs w:val="24"/>
                <w:lang w:val="ru-RU"/>
              </w:rPr>
              <w:t xml:space="preserve"> </w:t>
            </w:r>
            <w:r w:rsidRPr="008D3221">
              <w:rPr>
                <w:sz w:val="24"/>
                <w:szCs w:val="24"/>
                <w:lang w:val="ru-RU"/>
              </w:rPr>
              <w:t>коллектива</w:t>
            </w:r>
            <w:r w:rsidRPr="008D3221">
              <w:rPr>
                <w:sz w:val="24"/>
                <w:szCs w:val="24"/>
                <w:lang w:val="ru-RU"/>
              </w:rPr>
              <w:t>.</w:t>
            </w:r>
          </w:p>
          <w:p w14:paraId="6BCAEFBD" w14:textId="77777777" w:rsidR="00BC0E52" w:rsidRPr="008D3221" w:rsidRDefault="00BC0E52" w:rsidP="008D3221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  <w:lang w:val="ru-RU"/>
              </w:rPr>
            </w:pPr>
            <w:r w:rsidRPr="008D3221">
              <w:rPr>
                <w:sz w:val="24"/>
                <w:szCs w:val="24"/>
                <w:lang w:val="ru-RU"/>
              </w:rPr>
              <w:t>Коллективная</w:t>
            </w:r>
            <w:r w:rsidRPr="008D3221">
              <w:rPr>
                <w:sz w:val="24"/>
                <w:szCs w:val="24"/>
                <w:lang w:val="ru-RU"/>
              </w:rPr>
              <w:t xml:space="preserve"> </w:t>
            </w:r>
            <w:r w:rsidRPr="008D3221">
              <w:rPr>
                <w:sz w:val="24"/>
                <w:szCs w:val="24"/>
                <w:lang w:val="ru-RU"/>
              </w:rPr>
              <w:t>подготовка</w:t>
            </w:r>
            <w:r w:rsidRPr="008D3221">
              <w:rPr>
                <w:sz w:val="24"/>
                <w:szCs w:val="24"/>
                <w:lang w:val="ru-RU"/>
              </w:rPr>
              <w:t xml:space="preserve">. </w:t>
            </w:r>
            <w:r w:rsidRPr="008D3221">
              <w:rPr>
                <w:sz w:val="24"/>
                <w:szCs w:val="24"/>
                <w:lang w:val="ru-RU"/>
              </w:rPr>
              <w:t>Совет</w:t>
            </w:r>
            <w:r w:rsidRPr="008D3221">
              <w:rPr>
                <w:sz w:val="24"/>
                <w:szCs w:val="24"/>
                <w:lang w:val="ru-RU"/>
              </w:rPr>
              <w:t xml:space="preserve"> </w:t>
            </w:r>
            <w:r w:rsidRPr="008D3221">
              <w:rPr>
                <w:sz w:val="24"/>
                <w:szCs w:val="24"/>
                <w:lang w:val="ru-RU"/>
              </w:rPr>
              <w:t>дела</w:t>
            </w:r>
            <w:r w:rsidRPr="008D3221">
              <w:rPr>
                <w:sz w:val="24"/>
                <w:szCs w:val="24"/>
                <w:lang w:val="ru-RU"/>
              </w:rPr>
              <w:t xml:space="preserve">, </w:t>
            </w:r>
            <w:r w:rsidRPr="008D3221">
              <w:rPr>
                <w:sz w:val="24"/>
                <w:szCs w:val="24"/>
                <w:lang w:val="ru-RU"/>
              </w:rPr>
              <w:t>опираясь</w:t>
            </w:r>
            <w:r w:rsidRPr="008D3221">
              <w:rPr>
                <w:sz w:val="24"/>
                <w:szCs w:val="24"/>
                <w:lang w:val="ru-RU"/>
              </w:rPr>
              <w:t xml:space="preserve"> </w:t>
            </w:r>
            <w:r w:rsidRPr="008D3221">
              <w:rPr>
                <w:sz w:val="24"/>
                <w:szCs w:val="24"/>
                <w:lang w:val="ru-RU"/>
              </w:rPr>
              <w:t>на</w:t>
            </w:r>
            <w:r w:rsidRPr="008D3221">
              <w:rPr>
                <w:sz w:val="24"/>
                <w:szCs w:val="24"/>
                <w:lang w:val="ru-RU"/>
              </w:rPr>
              <w:t xml:space="preserve"> </w:t>
            </w:r>
            <w:r w:rsidRPr="008D3221">
              <w:rPr>
                <w:sz w:val="24"/>
                <w:szCs w:val="24"/>
                <w:lang w:val="ru-RU"/>
              </w:rPr>
              <w:t>предложения</w:t>
            </w:r>
            <w:r w:rsidRPr="008D3221">
              <w:rPr>
                <w:sz w:val="24"/>
                <w:szCs w:val="24"/>
                <w:lang w:val="ru-RU"/>
              </w:rPr>
              <w:t xml:space="preserve"> </w:t>
            </w:r>
            <w:r w:rsidRPr="008D3221">
              <w:rPr>
                <w:sz w:val="24"/>
                <w:szCs w:val="24"/>
                <w:lang w:val="ru-RU"/>
              </w:rPr>
              <w:t>первичных</w:t>
            </w:r>
            <w:r w:rsidRPr="008D3221">
              <w:rPr>
                <w:sz w:val="24"/>
                <w:szCs w:val="24"/>
                <w:lang w:val="ru-RU"/>
              </w:rPr>
              <w:t xml:space="preserve"> </w:t>
            </w:r>
            <w:r w:rsidRPr="008D3221">
              <w:rPr>
                <w:sz w:val="24"/>
                <w:szCs w:val="24"/>
                <w:lang w:val="ru-RU"/>
              </w:rPr>
              <w:t>коллект</w:t>
            </w:r>
            <w:r w:rsidRPr="008D3221">
              <w:rPr>
                <w:sz w:val="24"/>
                <w:szCs w:val="24"/>
                <w:lang w:val="ru-RU"/>
              </w:rPr>
              <w:t>и</w:t>
            </w:r>
            <w:r w:rsidRPr="008D3221">
              <w:rPr>
                <w:sz w:val="24"/>
                <w:szCs w:val="24"/>
                <w:lang w:val="ru-RU"/>
              </w:rPr>
              <w:t>вов</w:t>
            </w:r>
            <w:r w:rsidRPr="008D3221">
              <w:rPr>
                <w:sz w:val="24"/>
                <w:szCs w:val="24"/>
                <w:lang w:val="ru-RU"/>
              </w:rPr>
              <w:t xml:space="preserve">, </w:t>
            </w:r>
            <w:r w:rsidRPr="008D3221">
              <w:rPr>
                <w:sz w:val="24"/>
                <w:szCs w:val="24"/>
                <w:lang w:val="ru-RU"/>
              </w:rPr>
              <w:t>разрабатывает</w:t>
            </w:r>
            <w:r w:rsidRPr="008D3221">
              <w:rPr>
                <w:sz w:val="24"/>
                <w:szCs w:val="24"/>
                <w:lang w:val="ru-RU"/>
              </w:rPr>
              <w:t xml:space="preserve"> </w:t>
            </w:r>
            <w:r w:rsidRPr="008D3221">
              <w:rPr>
                <w:sz w:val="24"/>
                <w:szCs w:val="24"/>
                <w:lang w:val="ru-RU"/>
              </w:rPr>
              <w:t>избранный</w:t>
            </w:r>
            <w:r w:rsidRPr="008D3221">
              <w:rPr>
                <w:sz w:val="24"/>
                <w:szCs w:val="24"/>
                <w:lang w:val="ru-RU"/>
              </w:rPr>
              <w:t xml:space="preserve"> </w:t>
            </w:r>
            <w:r w:rsidRPr="008D3221">
              <w:rPr>
                <w:sz w:val="24"/>
                <w:szCs w:val="24"/>
                <w:lang w:val="ru-RU"/>
              </w:rPr>
              <w:t>вариант</w:t>
            </w:r>
            <w:r w:rsidRPr="008D3221">
              <w:rPr>
                <w:sz w:val="24"/>
                <w:szCs w:val="24"/>
                <w:lang w:val="ru-RU"/>
              </w:rPr>
              <w:t xml:space="preserve">, </w:t>
            </w:r>
            <w:r w:rsidRPr="008D3221">
              <w:rPr>
                <w:sz w:val="24"/>
                <w:szCs w:val="24"/>
                <w:lang w:val="ru-RU"/>
              </w:rPr>
              <w:t>учитывая</w:t>
            </w:r>
            <w:r w:rsidRPr="008D3221">
              <w:rPr>
                <w:sz w:val="24"/>
                <w:szCs w:val="24"/>
                <w:lang w:val="ru-RU"/>
              </w:rPr>
              <w:t xml:space="preserve"> </w:t>
            </w:r>
            <w:r w:rsidRPr="008D3221">
              <w:rPr>
                <w:sz w:val="24"/>
                <w:szCs w:val="24"/>
                <w:lang w:val="ru-RU"/>
              </w:rPr>
              <w:t>местные</w:t>
            </w:r>
            <w:r w:rsidRPr="008D3221">
              <w:rPr>
                <w:sz w:val="24"/>
                <w:szCs w:val="24"/>
                <w:lang w:val="ru-RU"/>
              </w:rPr>
              <w:t xml:space="preserve"> </w:t>
            </w:r>
            <w:r w:rsidRPr="008D3221">
              <w:rPr>
                <w:sz w:val="24"/>
                <w:szCs w:val="24"/>
                <w:lang w:val="ru-RU"/>
              </w:rPr>
              <w:t>условия</w:t>
            </w:r>
            <w:r w:rsidRPr="008D3221">
              <w:rPr>
                <w:sz w:val="24"/>
                <w:szCs w:val="24"/>
                <w:lang w:val="ru-RU"/>
              </w:rPr>
              <w:t xml:space="preserve">, </w:t>
            </w:r>
            <w:r w:rsidRPr="008D3221">
              <w:rPr>
                <w:sz w:val="24"/>
                <w:szCs w:val="24"/>
                <w:lang w:val="ru-RU"/>
              </w:rPr>
              <w:t>распределяет</w:t>
            </w:r>
            <w:r w:rsidRPr="008D3221">
              <w:rPr>
                <w:sz w:val="24"/>
                <w:szCs w:val="24"/>
                <w:lang w:val="ru-RU"/>
              </w:rPr>
              <w:t xml:space="preserve"> </w:t>
            </w:r>
            <w:r w:rsidRPr="008D3221">
              <w:rPr>
                <w:sz w:val="24"/>
                <w:szCs w:val="24"/>
                <w:lang w:val="ru-RU"/>
              </w:rPr>
              <w:t>пор</w:t>
            </w:r>
            <w:r w:rsidRPr="008D3221">
              <w:rPr>
                <w:sz w:val="24"/>
                <w:szCs w:val="24"/>
                <w:lang w:val="ru-RU"/>
              </w:rPr>
              <w:t>у</w:t>
            </w:r>
            <w:r w:rsidRPr="008D3221">
              <w:rPr>
                <w:sz w:val="24"/>
                <w:szCs w:val="24"/>
                <w:lang w:val="ru-RU"/>
              </w:rPr>
              <w:t>чения</w:t>
            </w:r>
            <w:r w:rsidRPr="008D3221">
              <w:rPr>
                <w:sz w:val="24"/>
                <w:szCs w:val="24"/>
                <w:lang w:val="ru-RU"/>
              </w:rPr>
              <w:t xml:space="preserve"> </w:t>
            </w:r>
            <w:r w:rsidRPr="008D3221">
              <w:rPr>
                <w:sz w:val="24"/>
                <w:szCs w:val="24"/>
                <w:lang w:val="ru-RU"/>
              </w:rPr>
              <w:t>между</w:t>
            </w:r>
            <w:r w:rsidRPr="008D3221">
              <w:rPr>
                <w:sz w:val="24"/>
                <w:szCs w:val="24"/>
                <w:lang w:val="ru-RU"/>
              </w:rPr>
              <w:t xml:space="preserve"> </w:t>
            </w:r>
            <w:r w:rsidRPr="008D3221">
              <w:rPr>
                <w:sz w:val="24"/>
                <w:szCs w:val="24"/>
                <w:lang w:val="ru-RU"/>
              </w:rPr>
              <w:t>первичными</w:t>
            </w:r>
            <w:r w:rsidRPr="008D3221">
              <w:rPr>
                <w:sz w:val="24"/>
                <w:szCs w:val="24"/>
                <w:lang w:val="ru-RU"/>
              </w:rPr>
              <w:t xml:space="preserve"> </w:t>
            </w:r>
            <w:r w:rsidRPr="008D3221">
              <w:rPr>
                <w:sz w:val="24"/>
                <w:szCs w:val="24"/>
                <w:lang w:val="ru-RU"/>
              </w:rPr>
              <w:t>коллективами</w:t>
            </w:r>
            <w:r w:rsidRPr="008D3221">
              <w:rPr>
                <w:sz w:val="24"/>
                <w:szCs w:val="24"/>
                <w:lang w:val="ru-RU"/>
              </w:rPr>
              <w:t xml:space="preserve">, </w:t>
            </w:r>
            <w:r w:rsidRPr="008D3221">
              <w:rPr>
                <w:sz w:val="24"/>
                <w:szCs w:val="24"/>
                <w:lang w:val="ru-RU"/>
              </w:rPr>
              <w:t>а</w:t>
            </w:r>
            <w:r w:rsidRPr="008D3221">
              <w:rPr>
                <w:sz w:val="24"/>
                <w:szCs w:val="24"/>
                <w:lang w:val="ru-RU"/>
              </w:rPr>
              <w:t xml:space="preserve"> </w:t>
            </w:r>
            <w:r w:rsidRPr="008D3221">
              <w:rPr>
                <w:sz w:val="24"/>
                <w:szCs w:val="24"/>
                <w:lang w:val="ru-RU"/>
              </w:rPr>
              <w:t>затем</w:t>
            </w:r>
            <w:r w:rsidRPr="008D3221">
              <w:rPr>
                <w:sz w:val="24"/>
                <w:szCs w:val="24"/>
                <w:lang w:val="ru-RU"/>
              </w:rPr>
              <w:t xml:space="preserve"> </w:t>
            </w:r>
            <w:r w:rsidRPr="008D3221">
              <w:rPr>
                <w:sz w:val="24"/>
                <w:szCs w:val="24"/>
                <w:lang w:val="ru-RU"/>
              </w:rPr>
              <w:t>руководит</w:t>
            </w:r>
            <w:r w:rsidRPr="008D3221">
              <w:rPr>
                <w:sz w:val="24"/>
                <w:szCs w:val="24"/>
                <w:lang w:val="ru-RU"/>
              </w:rPr>
              <w:t xml:space="preserve"> </w:t>
            </w:r>
            <w:r w:rsidRPr="008D3221">
              <w:rPr>
                <w:sz w:val="24"/>
                <w:szCs w:val="24"/>
                <w:lang w:val="ru-RU"/>
              </w:rPr>
              <w:t>выполнением</w:t>
            </w:r>
            <w:r w:rsidRPr="008D3221">
              <w:rPr>
                <w:sz w:val="24"/>
                <w:szCs w:val="24"/>
                <w:lang w:val="ru-RU"/>
              </w:rPr>
              <w:t xml:space="preserve"> </w:t>
            </w:r>
            <w:r w:rsidRPr="008D3221">
              <w:rPr>
                <w:sz w:val="24"/>
                <w:szCs w:val="24"/>
                <w:lang w:val="ru-RU"/>
              </w:rPr>
              <w:t>задуманного</w:t>
            </w:r>
            <w:r w:rsidRPr="008D3221">
              <w:rPr>
                <w:sz w:val="24"/>
                <w:szCs w:val="24"/>
                <w:lang w:val="ru-RU"/>
              </w:rPr>
              <w:t>.</w:t>
            </w:r>
          </w:p>
          <w:p w14:paraId="635C1B72" w14:textId="77777777" w:rsidR="00BC0E52" w:rsidRPr="008D3221" w:rsidRDefault="00BC0E52" w:rsidP="008D3221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  <w:lang w:val="ru-RU"/>
              </w:rPr>
            </w:pPr>
            <w:r w:rsidRPr="008D3221">
              <w:rPr>
                <w:sz w:val="24"/>
                <w:szCs w:val="24"/>
                <w:lang w:val="ru-RU"/>
              </w:rPr>
              <w:t>Проведение</w:t>
            </w:r>
            <w:r w:rsidRPr="008D3221">
              <w:rPr>
                <w:sz w:val="24"/>
                <w:szCs w:val="24"/>
                <w:lang w:val="ru-RU"/>
              </w:rPr>
              <w:t xml:space="preserve"> </w:t>
            </w:r>
            <w:r w:rsidRPr="008D3221">
              <w:rPr>
                <w:sz w:val="24"/>
                <w:szCs w:val="24"/>
                <w:lang w:val="ru-RU"/>
              </w:rPr>
              <w:t>дела</w:t>
            </w:r>
            <w:r w:rsidRPr="008D3221">
              <w:rPr>
                <w:sz w:val="24"/>
                <w:szCs w:val="24"/>
                <w:lang w:val="ru-RU"/>
              </w:rPr>
              <w:t xml:space="preserve">. </w:t>
            </w:r>
            <w:r w:rsidRPr="008D3221">
              <w:rPr>
                <w:sz w:val="24"/>
                <w:szCs w:val="24"/>
                <w:lang w:val="ru-RU"/>
              </w:rPr>
              <w:t>Этап</w:t>
            </w:r>
            <w:r w:rsidRPr="008D3221">
              <w:rPr>
                <w:sz w:val="24"/>
                <w:szCs w:val="24"/>
                <w:lang w:val="ru-RU"/>
              </w:rPr>
              <w:t xml:space="preserve"> </w:t>
            </w:r>
            <w:r w:rsidRPr="008D3221">
              <w:rPr>
                <w:sz w:val="24"/>
                <w:szCs w:val="24"/>
                <w:lang w:val="ru-RU"/>
              </w:rPr>
              <w:t>включает</w:t>
            </w:r>
            <w:r w:rsidRPr="008D3221">
              <w:rPr>
                <w:sz w:val="24"/>
                <w:szCs w:val="24"/>
                <w:lang w:val="ru-RU"/>
              </w:rPr>
              <w:t xml:space="preserve"> </w:t>
            </w:r>
            <w:r w:rsidRPr="008D3221">
              <w:rPr>
                <w:sz w:val="24"/>
                <w:szCs w:val="24"/>
                <w:lang w:val="ru-RU"/>
              </w:rPr>
              <w:t>в</w:t>
            </w:r>
            <w:r w:rsidRPr="008D3221">
              <w:rPr>
                <w:sz w:val="24"/>
                <w:szCs w:val="24"/>
                <w:lang w:val="ru-RU"/>
              </w:rPr>
              <w:t xml:space="preserve"> </w:t>
            </w:r>
            <w:r w:rsidRPr="008D3221">
              <w:rPr>
                <w:sz w:val="24"/>
                <w:szCs w:val="24"/>
                <w:lang w:val="ru-RU"/>
              </w:rPr>
              <w:t>себя</w:t>
            </w:r>
            <w:r w:rsidRPr="008D3221">
              <w:rPr>
                <w:sz w:val="24"/>
                <w:szCs w:val="24"/>
                <w:lang w:val="ru-RU"/>
              </w:rPr>
              <w:t xml:space="preserve"> </w:t>
            </w:r>
            <w:r w:rsidRPr="008D3221">
              <w:rPr>
                <w:sz w:val="24"/>
                <w:szCs w:val="24"/>
                <w:lang w:val="ru-RU"/>
              </w:rPr>
              <w:t>приготовление</w:t>
            </w:r>
            <w:r w:rsidRPr="008D3221">
              <w:rPr>
                <w:sz w:val="24"/>
                <w:szCs w:val="24"/>
                <w:lang w:val="ru-RU"/>
              </w:rPr>
              <w:t xml:space="preserve"> </w:t>
            </w:r>
            <w:r w:rsidRPr="008D3221">
              <w:rPr>
                <w:sz w:val="24"/>
                <w:szCs w:val="24"/>
                <w:lang w:val="ru-RU"/>
              </w:rPr>
              <w:t>перед</w:t>
            </w:r>
            <w:r w:rsidRPr="008D3221">
              <w:rPr>
                <w:sz w:val="24"/>
                <w:szCs w:val="24"/>
                <w:lang w:val="ru-RU"/>
              </w:rPr>
              <w:t xml:space="preserve"> </w:t>
            </w:r>
            <w:r w:rsidRPr="008D3221">
              <w:rPr>
                <w:sz w:val="24"/>
                <w:szCs w:val="24"/>
                <w:lang w:val="ru-RU"/>
              </w:rPr>
              <w:t>началом</w:t>
            </w:r>
            <w:r w:rsidRPr="008D3221">
              <w:rPr>
                <w:sz w:val="24"/>
                <w:szCs w:val="24"/>
                <w:lang w:val="ru-RU"/>
              </w:rPr>
              <w:t xml:space="preserve"> </w:t>
            </w:r>
            <w:r w:rsidRPr="008D3221">
              <w:rPr>
                <w:sz w:val="24"/>
                <w:szCs w:val="24"/>
                <w:lang w:val="ru-RU"/>
              </w:rPr>
              <w:t>КТД</w:t>
            </w:r>
            <w:r w:rsidRPr="008D3221">
              <w:rPr>
                <w:sz w:val="24"/>
                <w:szCs w:val="24"/>
                <w:lang w:val="ru-RU"/>
              </w:rPr>
              <w:t xml:space="preserve">, </w:t>
            </w:r>
            <w:r w:rsidRPr="008D3221">
              <w:rPr>
                <w:sz w:val="24"/>
                <w:szCs w:val="24"/>
                <w:lang w:val="ru-RU"/>
              </w:rPr>
              <w:t>само</w:t>
            </w:r>
            <w:r w:rsidRPr="008D3221">
              <w:rPr>
                <w:sz w:val="24"/>
                <w:szCs w:val="24"/>
                <w:lang w:val="ru-RU"/>
              </w:rPr>
              <w:t xml:space="preserve"> </w:t>
            </w:r>
            <w:r w:rsidRPr="008D3221">
              <w:rPr>
                <w:sz w:val="24"/>
                <w:szCs w:val="24"/>
                <w:lang w:val="ru-RU"/>
              </w:rPr>
              <w:t>пров</w:t>
            </w:r>
            <w:r w:rsidRPr="008D3221">
              <w:rPr>
                <w:sz w:val="24"/>
                <w:szCs w:val="24"/>
                <w:lang w:val="ru-RU"/>
              </w:rPr>
              <w:t>е</w:t>
            </w:r>
            <w:r w:rsidRPr="008D3221">
              <w:rPr>
                <w:sz w:val="24"/>
                <w:szCs w:val="24"/>
                <w:lang w:val="ru-RU"/>
              </w:rPr>
              <w:t>дение</w:t>
            </w:r>
            <w:r w:rsidRPr="008D3221">
              <w:rPr>
                <w:sz w:val="24"/>
                <w:szCs w:val="24"/>
                <w:lang w:val="ru-RU"/>
              </w:rPr>
              <w:t xml:space="preserve"> </w:t>
            </w:r>
            <w:r w:rsidRPr="008D3221">
              <w:rPr>
                <w:sz w:val="24"/>
                <w:szCs w:val="24"/>
                <w:lang w:val="ru-RU"/>
              </w:rPr>
              <w:t>дела</w:t>
            </w:r>
            <w:r w:rsidRPr="008D3221">
              <w:rPr>
                <w:sz w:val="24"/>
                <w:szCs w:val="24"/>
                <w:lang w:val="ru-RU"/>
              </w:rPr>
              <w:t xml:space="preserve"> </w:t>
            </w:r>
            <w:r w:rsidRPr="008D3221">
              <w:rPr>
                <w:sz w:val="24"/>
                <w:szCs w:val="24"/>
                <w:lang w:val="ru-RU"/>
              </w:rPr>
              <w:t>и</w:t>
            </w:r>
            <w:r w:rsidRPr="008D3221">
              <w:rPr>
                <w:sz w:val="24"/>
                <w:szCs w:val="24"/>
                <w:lang w:val="ru-RU"/>
              </w:rPr>
              <w:t xml:space="preserve"> </w:t>
            </w:r>
            <w:r w:rsidRPr="008D3221">
              <w:rPr>
                <w:sz w:val="24"/>
                <w:szCs w:val="24"/>
                <w:lang w:val="ru-RU"/>
              </w:rPr>
              <w:t>его</w:t>
            </w:r>
            <w:r w:rsidRPr="008D3221">
              <w:rPr>
                <w:sz w:val="24"/>
                <w:szCs w:val="24"/>
                <w:lang w:val="ru-RU"/>
              </w:rPr>
              <w:t xml:space="preserve"> </w:t>
            </w:r>
            <w:r w:rsidRPr="008D3221">
              <w:rPr>
                <w:sz w:val="24"/>
                <w:szCs w:val="24"/>
                <w:lang w:val="ru-RU"/>
              </w:rPr>
              <w:t>завершение</w:t>
            </w:r>
            <w:r w:rsidRPr="008D3221">
              <w:rPr>
                <w:sz w:val="24"/>
                <w:szCs w:val="24"/>
                <w:lang w:val="ru-RU"/>
              </w:rPr>
              <w:t xml:space="preserve"> (</w:t>
            </w:r>
            <w:r w:rsidRPr="008D3221">
              <w:rPr>
                <w:sz w:val="24"/>
                <w:szCs w:val="24"/>
                <w:lang w:val="ru-RU"/>
              </w:rPr>
              <w:t>подведение</w:t>
            </w:r>
            <w:r w:rsidRPr="008D3221">
              <w:rPr>
                <w:sz w:val="24"/>
                <w:szCs w:val="24"/>
                <w:lang w:val="ru-RU"/>
              </w:rPr>
              <w:t xml:space="preserve"> </w:t>
            </w:r>
            <w:r w:rsidRPr="008D3221">
              <w:rPr>
                <w:sz w:val="24"/>
                <w:szCs w:val="24"/>
                <w:lang w:val="ru-RU"/>
              </w:rPr>
              <w:t>итогов</w:t>
            </w:r>
            <w:r w:rsidRPr="008D3221">
              <w:rPr>
                <w:sz w:val="24"/>
                <w:szCs w:val="24"/>
                <w:lang w:val="ru-RU"/>
              </w:rPr>
              <w:t>).</w:t>
            </w:r>
          </w:p>
          <w:p w14:paraId="5F95D2EF" w14:textId="77777777" w:rsidR="00BC0E52" w:rsidRPr="008D3221" w:rsidRDefault="00BC0E52" w:rsidP="008D3221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  <w:lang w:val="ru-RU"/>
              </w:rPr>
            </w:pPr>
            <w:r w:rsidRPr="008D3221">
              <w:rPr>
                <w:sz w:val="24"/>
                <w:szCs w:val="24"/>
                <w:lang w:val="ru-RU"/>
              </w:rPr>
              <w:t>Коллективный</w:t>
            </w:r>
            <w:r w:rsidRPr="008D3221">
              <w:rPr>
                <w:sz w:val="24"/>
                <w:szCs w:val="24"/>
                <w:lang w:val="ru-RU"/>
              </w:rPr>
              <w:t xml:space="preserve"> </w:t>
            </w:r>
            <w:r w:rsidRPr="008D3221">
              <w:rPr>
                <w:sz w:val="24"/>
                <w:szCs w:val="24"/>
                <w:lang w:val="ru-RU"/>
              </w:rPr>
              <w:t>анализ</w:t>
            </w:r>
            <w:r w:rsidRPr="008D3221">
              <w:rPr>
                <w:sz w:val="24"/>
                <w:szCs w:val="24"/>
                <w:lang w:val="ru-RU"/>
              </w:rPr>
              <w:t xml:space="preserve">. </w:t>
            </w:r>
            <w:r w:rsidRPr="008D3221">
              <w:rPr>
                <w:sz w:val="24"/>
                <w:szCs w:val="24"/>
                <w:lang w:val="ru-RU"/>
              </w:rPr>
              <w:t>Проведенное</w:t>
            </w:r>
            <w:r w:rsidRPr="008D3221">
              <w:rPr>
                <w:sz w:val="24"/>
                <w:szCs w:val="24"/>
                <w:lang w:val="ru-RU"/>
              </w:rPr>
              <w:t xml:space="preserve"> </w:t>
            </w:r>
            <w:r w:rsidRPr="008D3221">
              <w:rPr>
                <w:sz w:val="24"/>
                <w:szCs w:val="24"/>
                <w:lang w:val="ru-RU"/>
              </w:rPr>
              <w:t>дело</w:t>
            </w:r>
            <w:r w:rsidRPr="008D3221">
              <w:rPr>
                <w:sz w:val="24"/>
                <w:szCs w:val="24"/>
                <w:lang w:val="ru-RU"/>
              </w:rPr>
              <w:t xml:space="preserve"> </w:t>
            </w:r>
            <w:r w:rsidRPr="008D3221">
              <w:rPr>
                <w:sz w:val="24"/>
                <w:szCs w:val="24"/>
                <w:lang w:val="ru-RU"/>
              </w:rPr>
              <w:t>обсуждается</w:t>
            </w:r>
            <w:r w:rsidRPr="008D3221">
              <w:rPr>
                <w:sz w:val="24"/>
                <w:szCs w:val="24"/>
                <w:lang w:val="ru-RU"/>
              </w:rPr>
              <w:t xml:space="preserve"> </w:t>
            </w:r>
            <w:r w:rsidRPr="008D3221">
              <w:rPr>
                <w:sz w:val="24"/>
                <w:szCs w:val="24"/>
                <w:lang w:val="ru-RU"/>
              </w:rPr>
              <w:t>на</w:t>
            </w:r>
            <w:r w:rsidRPr="008D3221">
              <w:rPr>
                <w:sz w:val="24"/>
                <w:szCs w:val="24"/>
                <w:lang w:val="ru-RU"/>
              </w:rPr>
              <w:t xml:space="preserve"> </w:t>
            </w:r>
            <w:r w:rsidRPr="008D3221">
              <w:rPr>
                <w:sz w:val="24"/>
                <w:szCs w:val="24"/>
                <w:lang w:val="ru-RU"/>
              </w:rPr>
              <w:t>общем</w:t>
            </w:r>
            <w:r w:rsidRPr="008D3221">
              <w:rPr>
                <w:sz w:val="24"/>
                <w:szCs w:val="24"/>
                <w:lang w:val="ru-RU"/>
              </w:rPr>
              <w:t xml:space="preserve"> </w:t>
            </w:r>
            <w:r w:rsidRPr="008D3221">
              <w:rPr>
                <w:sz w:val="24"/>
                <w:szCs w:val="24"/>
                <w:lang w:val="ru-RU"/>
              </w:rPr>
              <w:t>сборе</w:t>
            </w:r>
            <w:r w:rsidRPr="008D3221">
              <w:rPr>
                <w:sz w:val="24"/>
                <w:szCs w:val="24"/>
                <w:lang w:val="ru-RU"/>
              </w:rPr>
              <w:t xml:space="preserve">, </w:t>
            </w:r>
            <w:r w:rsidRPr="008D3221">
              <w:rPr>
                <w:sz w:val="24"/>
                <w:szCs w:val="24"/>
                <w:lang w:val="ru-RU"/>
              </w:rPr>
              <w:t>причем</w:t>
            </w:r>
            <w:r w:rsidRPr="008D3221">
              <w:rPr>
                <w:sz w:val="24"/>
                <w:szCs w:val="24"/>
                <w:lang w:val="ru-RU"/>
              </w:rPr>
              <w:t xml:space="preserve"> </w:t>
            </w:r>
            <w:r w:rsidRPr="008D3221">
              <w:rPr>
                <w:sz w:val="24"/>
                <w:szCs w:val="24"/>
                <w:lang w:val="ru-RU"/>
              </w:rPr>
              <w:t>каждый</w:t>
            </w:r>
            <w:r w:rsidRPr="008D3221">
              <w:rPr>
                <w:sz w:val="24"/>
                <w:szCs w:val="24"/>
                <w:lang w:val="ru-RU"/>
              </w:rPr>
              <w:t xml:space="preserve"> </w:t>
            </w:r>
            <w:r w:rsidRPr="008D3221">
              <w:rPr>
                <w:sz w:val="24"/>
                <w:szCs w:val="24"/>
                <w:lang w:val="ru-RU"/>
              </w:rPr>
              <w:t>первичный</w:t>
            </w:r>
            <w:r w:rsidRPr="008D3221">
              <w:rPr>
                <w:sz w:val="24"/>
                <w:szCs w:val="24"/>
                <w:lang w:val="ru-RU"/>
              </w:rPr>
              <w:t xml:space="preserve"> </w:t>
            </w:r>
            <w:r w:rsidRPr="008D3221">
              <w:rPr>
                <w:sz w:val="24"/>
                <w:szCs w:val="24"/>
                <w:lang w:val="ru-RU"/>
              </w:rPr>
              <w:t>коллектив</w:t>
            </w:r>
            <w:r w:rsidRPr="008D3221">
              <w:rPr>
                <w:sz w:val="24"/>
                <w:szCs w:val="24"/>
                <w:lang w:val="ru-RU"/>
              </w:rPr>
              <w:t xml:space="preserve"> </w:t>
            </w:r>
            <w:r w:rsidRPr="008D3221">
              <w:rPr>
                <w:sz w:val="24"/>
                <w:szCs w:val="24"/>
                <w:lang w:val="ru-RU"/>
              </w:rPr>
              <w:t>высказывает</w:t>
            </w:r>
            <w:r w:rsidRPr="008D3221">
              <w:rPr>
                <w:sz w:val="24"/>
                <w:szCs w:val="24"/>
                <w:lang w:val="ru-RU"/>
              </w:rPr>
              <w:t xml:space="preserve"> </w:t>
            </w:r>
            <w:r w:rsidRPr="008D3221">
              <w:rPr>
                <w:sz w:val="24"/>
                <w:szCs w:val="24"/>
                <w:lang w:val="ru-RU"/>
              </w:rPr>
              <w:t>свое</w:t>
            </w:r>
            <w:r w:rsidRPr="008D3221">
              <w:rPr>
                <w:sz w:val="24"/>
                <w:szCs w:val="24"/>
                <w:lang w:val="ru-RU"/>
              </w:rPr>
              <w:t xml:space="preserve"> </w:t>
            </w:r>
            <w:r w:rsidRPr="008D3221">
              <w:rPr>
                <w:sz w:val="24"/>
                <w:szCs w:val="24"/>
                <w:lang w:val="ru-RU"/>
              </w:rPr>
              <w:t>мнение</w:t>
            </w:r>
            <w:r w:rsidRPr="008D3221">
              <w:rPr>
                <w:sz w:val="24"/>
                <w:szCs w:val="24"/>
                <w:lang w:val="ru-RU"/>
              </w:rPr>
              <w:t xml:space="preserve"> </w:t>
            </w:r>
            <w:r w:rsidRPr="008D3221">
              <w:rPr>
                <w:sz w:val="24"/>
                <w:szCs w:val="24"/>
                <w:lang w:val="ru-RU"/>
              </w:rPr>
              <w:t>об</w:t>
            </w:r>
            <w:r w:rsidRPr="008D3221">
              <w:rPr>
                <w:sz w:val="24"/>
                <w:szCs w:val="24"/>
                <w:lang w:val="ru-RU"/>
              </w:rPr>
              <w:t xml:space="preserve"> </w:t>
            </w:r>
            <w:r w:rsidRPr="008D3221">
              <w:rPr>
                <w:sz w:val="24"/>
                <w:szCs w:val="24"/>
                <w:lang w:val="ru-RU"/>
              </w:rPr>
              <w:t>удачах</w:t>
            </w:r>
            <w:r w:rsidRPr="008D3221">
              <w:rPr>
                <w:sz w:val="24"/>
                <w:szCs w:val="24"/>
                <w:lang w:val="ru-RU"/>
              </w:rPr>
              <w:t xml:space="preserve"> </w:t>
            </w:r>
            <w:r w:rsidRPr="008D3221">
              <w:rPr>
                <w:sz w:val="24"/>
                <w:szCs w:val="24"/>
                <w:lang w:val="ru-RU"/>
              </w:rPr>
              <w:t>и</w:t>
            </w:r>
            <w:r w:rsidRPr="008D3221">
              <w:rPr>
                <w:sz w:val="24"/>
                <w:szCs w:val="24"/>
                <w:lang w:val="ru-RU"/>
              </w:rPr>
              <w:t xml:space="preserve"> </w:t>
            </w:r>
            <w:r w:rsidRPr="008D3221">
              <w:rPr>
                <w:sz w:val="24"/>
                <w:szCs w:val="24"/>
                <w:lang w:val="ru-RU"/>
              </w:rPr>
              <w:t>недостатках</w:t>
            </w:r>
            <w:r w:rsidRPr="008D3221">
              <w:rPr>
                <w:sz w:val="24"/>
                <w:szCs w:val="24"/>
                <w:lang w:val="ru-RU"/>
              </w:rPr>
              <w:t xml:space="preserve">, </w:t>
            </w:r>
            <w:r w:rsidRPr="008D3221">
              <w:rPr>
                <w:sz w:val="24"/>
                <w:szCs w:val="24"/>
                <w:lang w:val="ru-RU"/>
              </w:rPr>
              <w:t>а</w:t>
            </w:r>
            <w:r w:rsidRPr="008D3221">
              <w:rPr>
                <w:sz w:val="24"/>
                <w:szCs w:val="24"/>
                <w:lang w:val="ru-RU"/>
              </w:rPr>
              <w:t xml:space="preserve"> </w:t>
            </w:r>
            <w:r w:rsidRPr="008D3221">
              <w:rPr>
                <w:sz w:val="24"/>
                <w:szCs w:val="24"/>
                <w:lang w:val="ru-RU"/>
              </w:rPr>
              <w:t>затем</w:t>
            </w:r>
            <w:r w:rsidRPr="008D3221">
              <w:rPr>
                <w:sz w:val="24"/>
                <w:szCs w:val="24"/>
                <w:lang w:val="ru-RU"/>
              </w:rPr>
              <w:t xml:space="preserve"> </w:t>
            </w:r>
            <w:r w:rsidRPr="008D3221">
              <w:rPr>
                <w:sz w:val="24"/>
                <w:szCs w:val="24"/>
                <w:lang w:val="ru-RU"/>
              </w:rPr>
              <w:t>обяз</w:t>
            </w:r>
            <w:r w:rsidRPr="008D3221">
              <w:rPr>
                <w:sz w:val="24"/>
                <w:szCs w:val="24"/>
                <w:lang w:val="ru-RU"/>
              </w:rPr>
              <w:t>а</w:t>
            </w:r>
            <w:r w:rsidRPr="008D3221">
              <w:rPr>
                <w:sz w:val="24"/>
                <w:szCs w:val="24"/>
                <w:lang w:val="ru-RU"/>
              </w:rPr>
              <w:t>тельно</w:t>
            </w:r>
            <w:r w:rsidRPr="008D3221">
              <w:rPr>
                <w:sz w:val="24"/>
                <w:szCs w:val="24"/>
                <w:lang w:val="ru-RU"/>
              </w:rPr>
              <w:t xml:space="preserve"> </w:t>
            </w:r>
            <w:r w:rsidRPr="008D3221">
              <w:rPr>
                <w:sz w:val="24"/>
                <w:szCs w:val="24"/>
                <w:lang w:val="ru-RU"/>
              </w:rPr>
              <w:t>вносит</w:t>
            </w:r>
            <w:r w:rsidRPr="008D3221">
              <w:rPr>
                <w:sz w:val="24"/>
                <w:szCs w:val="24"/>
                <w:lang w:val="ru-RU"/>
              </w:rPr>
              <w:t xml:space="preserve"> </w:t>
            </w:r>
            <w:r w:rsidRPr="008D3221">
              <w:rPr>
                <w:sz w:val="24"/>
                <w:szCs w:val="24"/>
                <w:lang w:val="ru-RU"/>
              </w:rPr>
              <w:t>свои</w:t>
            </w:r>
            <w:r w:rsidRPr="008D3221">
              <w:rPr>
                <w:sz w:val="24"/>
                <w:szCs w:val="24"/>
                <w:lang w:val="ru-RU"/>
              </w:rPr>
              <w:t xml:space="preserve"> </w:t>
            </w:r>
            <w:r w:rsidRPr="008D3221">
              <w:rPr>
                <w:sz w:val="24"/>
                <w:szCs w:val="24"/>
                <w:lang w:val="ru-RU"/>
              </w:rPr>
              <w:t>предложения</w:t>
            </w:r>
            <w:r w:rsidRPr="008D3221">
              <w:rPr>
                <w:sz w:val="24"/>
                <w:szCs w:val="24"/>
                <w:lang w:val="ru-RU"/>
              </w:rPr>
              <w:t xml:space="preserve"> </w:t>
            </w:r>
            <w:r w:rsidRPr="008D3221">
              <w:rPr>
                <w:sz w:val="24"/>
                <w:szCs w:val="24"/>
                <w:lang w:val="ru-RU"/>
              </w:rPr>
              <w:t>на</w:t>
            </w:r>
            <w:r w:rsidRPr="008D3221">
              <w:rPr>
                <w:sz w:val="24"/>
                <w:szCs w:val="24"/>
                <w:lang w:val="ru-RU"/>
              </w:rPr>
              <w:t xml:space="preserve"> </w:t>
            </w:r>
            <w:r w:rsidRPr="008D3221">
              <w:rPr>
                <w:sz w:val="24"/>
                <w:szCs w:val="24"/>
                <w:lang w:val="ru-RU"/>
              </w:rPr>
              <w:t>будущее</w:t>
            </w:r>
            <w:r w:rsidRPr="008D3221">
              <w:rPr>
                <w:sz w:val="24"/>
                <w:szCs w:val="24"/>
                <w:lang w:val="ru-RU"/>
              </w:rPr>
              <w:t>.</w:t>
            </w:r>
          </w:p>
          <w:p w14:paraId="11C9F198" w14:textId="77777777" w:rsidR="00BC0E52" w:rsidRPr="008D3221" w:rsidRDefault="00BC0E52" w:rsidP="008D3221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  <w:lang w:val="ru-RU"/>
              </w:rPr>
            </w:pPr>
            <w:r w:rsidRPr="008D3221">
              <w:rPr>
                <w:sz w:val="24"/>
                <w:szCs w:val="24"/>
                <w:lang w:val="ru-RU"/>
              </w:rPr>
              <w:t>Ближайшее</w:t>
            </w:r>
            <w:r w:rsidRPr="008D3221">
              <w:rPr>
                <w:sz w:val="24"/>
                <w:szCs w:val="24"/>
                <w:lang w:val="ru-RU"/>
              </w:rPr>
              <w:t xml:space="preserve"> </w:t>
            </w:r>
            <w:r w:rsidRPr="008D3221">
              <w:rPr>
                <w:sz w:val="24"/>
                <w:szCs w:val="24"/>
                <w:lang w:val="ru-RU"/>
              </w:rPr>
              <w:t>последствие</w:t>
            </w:r>
            <w:r w:rsidRPr="008D3221">
              <w:rPr>
                <w:sz w:val="24"/>
                <w:szCs w:val="24"/>
                <w:lang w:val="ru-RU"/>
              </w:rPr>
              <w:t xml:space="preserve">. </w:t>
            </w:r>
            <w:r w:rsidRPr="008D3221">
              <w:rPr>
                <w:sz w:val="24"/>
                <w:szCs w:val="24"/>
                <w:lang w:val="ru-RU"/>
              </w:rPr>
              <w:t>Коллективное</w:t>
            </w:r>
            <w:r w:rsidRPr="008D3221">
              <w:rPr>
                <w:sz w:val="24"/>
                <w:szCs w:val="24"/>
                <w:lang w:val="ru-RU"/>
              </w:rPr>
              <w:t xml:space="preserve"> </w:t>
            </w:r>
            <w:r w:rsidRPr="008D3221">
              <w:rPr>
                <w:sz w:val="24"/>
                <w:szCs w:val="24"/>
                <w:lang w:val="ru-RU"/>
              </w:rPr>
              <w:t>осуществление</w:t>
            </w:r>
            <w:r w:rsidRPr="008D3221">
              <w:rPr>
                <w:sz w:val="24"/>
                <w:szCs w:val="24"/>
                <w:lang w:val="ru-RU"/>
              </w:rPr>
              <w:t xml:space="preserve"> </w:t>
            </w:r>
            <w:r w:rsidRPr="008D3221">
              <w:rPr>
                <w:sz w:val="24"/>
                <w:szCs w:val="24"/>
                <w:lang w:val="ru-RU"/>
              </w:rPr>
              <w:t>тех</w:t>
            </w:r>
            <w:r w:rsidRPr="008D3221">
              <w:rPr>
                <w:sz w:val="24"/>
                <w:szCs w:val="24"/>
                <w:lang w:val="ru-RU"/>
              </w:rPr>
              <w:t xml:space="preserve"> </w:t>
            </w:r>
            <w:r w:rsidRPr="008D3221">
              <w:rPr>
                <w:sz w:val="24"/>
                <w:szCs w:val="24"/>
                <w:lang w:val="ru-RU"/>
              </w:rPr>
              <w:t>предложений</w:t>
            </w:r>
            <w:r w:rsidRPr="008D3221">
              <w:rPr>
                <w:sz w:val="24"/>
                <w:szCs w:val="24"/>
                <w:lang w:val="ru-RU"/>
              </w:rPr>
              <w:t xml:space="preserve">, </w:t>
            </w:r>
            <w:r w:rsidRPr="008D3221">
              <w:rPr>
                <w:sz w:val="24"/>
                <w:szCs w:val="24"/>
                <w:lang w:val="ru-RU"/>
              </w:rPr>
              <w:t>которые</w:t>
            </w:r>
            <w:r w:rsidRPr="008D3221">
              <w:rPr>
                <w:sz w:val="24"/>
                <w:szCs w:val="24"/>
                <w:lang w:val="ru-RU"/>
              </w:rPr>
              <w:t xml:space="preserve"> </w:t>
            </w:r>
            <w:r w:rsidRPr="008D3221">
              <w:rPr>
                <w:sz w:val="24"/>
                <w:szCs w:val="24"/>
                <w:lang w:val="ru-RU"/>
              </w:rPr>
              <w:t>б</w:t>
            </w:r>
            <w:r w:rsidRPr="008D3221">
              <w:rPr>
                <w:sz w:val="24"/>
                <w:szCs w:val="24"/>
                <w:lang w:val="ru-RU"/>
              </w:rPr>
              <w:t>ы</w:t>
            </w:r>
            <w:r w:rsidRPr="008D3221">
              <w:rPr>
                <w:sz w:val="24"/>
                <w:szCs w:val="24"/>
                <w:lang w:val="ru-RU"/>
              </w:rPr>
              <w:t>ли</w:t>
            </w:r>
            <w:r w:rsidRPr="008D3221">
              <w:rPr>
                <w:sz w:val="24"/>
                <w:szCs w:val="24"/>
                <w:lang w:val="ru-RU"/>
              </w:rPr>
              <w:t xml:space="preserve"> </w:t>
            </w:r>
            <w:r w:rsidRPr="008D3221">
              <w:rPr>
                <w:sz w:val="24"/>
                <w:szCs w:val="24"/>
                <w:lang w:val="ru-RU"/>
              </w:rPr>
              <w:t>высказаны</w:t>
            </w:r>
            <w:r w:rsidRPr="008D3221">
              <w:rPr>
                <w:sz w:val="24"/>
                <w:szCs w:val="24"/>
                <w:lang w:val="ru-RU"/>
              </w:rPr>
              <w:t xml:space="preserve"> </w:t>
            </w:r>
            <w:r w:rsidRPr="008D3221">
              <w:rPr>
                <w:sz w:val="24"/>
                <w:szCs w:val="24"/>
                <w:lang w:val="ru-RU"/>
              </w:rPr>
              <w:t>на</w:t>
            </w:r>
            <w:r w:rsidRPr="008D3221">
              <w:rPr>
                <w:sz w:val="24"/>
                <w:szCs w:val="24"/>
                <w:lang w:val="ru-RU"/>
              </w:rPr>
              <w:t xml:space="preserve"> </w:t>
            </w:r>
            <w:r w:rsidRPr="008D3221">
              <w:rPr>
                <w:sz w:val="24"/>
                <w:szCs w:val="24"/>
                <w:lang w:val="ru-RU"/>
              </w:rPr>
              <w:t>итоговом</w:t>
            </w:r>
            <w:r w:rsidRPr="008D3221">
              <w:rPr>
                <w:sz w:val="24"/>
                <w:szCs w:val="24"/>
                <w:lang w:val="ru-RU"/>
              </w:rPr>
              <w:t xml:space="preserve"> </w:t>
            </w:r>
            <w:r w:rsidRPr="008D3221">
              <w:rPr>
                <w:sz w:val="24"/>
                <w:szCs w:val="24"/>
                <w:lang w:val="ru-RU"/>
              </w:rPr>
              <w:t>сборе</w:t>
            </w:r>
            <w:r w:rsidRPr="008D3221">
              <w:rPr>
                <w:sz w:val="24"/>
                <w:szCs w:val="24"/>
                <w:lang w:val="ru-RU"/>
              </w:rPr>
              <w:t>.</w:t>
            </w:r>
          </w:p>
          <w:p w14:paraId="4E362A68" w14:textId="781EA276" w:rsidR="00BC0E52" w:rsidRPr="008D3221" w:rsidRDefault="00BC0E52" w:rsidP="008D3221">
            <w:pPr>
              <w:spacing w:line="276" w:lineRule="auto"/>
              <w:rPr>
                <w:sz w:val="24"/>
                <w:lang w:val="ru-RU"/>
              </w:rPr>
            </w:pPr>
          </w:p>
        </w:tc>
      </w:tr>
    </w:tbl>
    <w:p w14:paraId="63AB31EA" w14:textId="77777777" w:rsidR="00BC0E52" w:rsidRPr="008D3221" w:rsidRDefault="00BC0E52" w:rsidP="008D3221">
      <w:pPr>
        <w:wordWrap/>
        <w:spacing w:line="276" w:lineRule="auto"/>
        <w:ind w:firstLine="709"/>
        <w:rPr>
          <w:b/>
          <w:sz w:val="24"/>
          <w:lang w:val="ru-RU"/>
        </w:rPr>
      </w:pPr>
      <w:r w:rsidRPr="008D3221">
        <w:rPr>
          <w:b/>
          <w:sz w:val="24"/>
          <w:lang w:val="ru-RU"/>
        </w:rPr>
        <w:t>Основные формы и виды деятельности</w:t>
      </w:r>
    </w:p>
    <w:p w14:paraId="39A6D359" w14:textId="77777777" w:rsidR="00BC0E52" w:rsidRPr="008D3221" w:rsidRDefault="00BC0E52" w:rsidP="008D3221">
      <w:pPr>
        <w:wordWrap/>
        <w:spacing w:line="276" w:lineRule="auto"/>
        <w:ind w:firstLine="709"/>
        <w:rPr>
          <w:b/>
          <w:bCs/>
          <w:i/>
          <w:iCs/>
          <w:sz w:val="24"/>
          <w:lang w:val="ru-RU"/>
        </w:rPr>
      </w:pPr>
      <w:r w:rsidRPr="008D3221">
        <w:rPr>
          <w:b/>
          <w:bCs/>
          <w:i/>
          <w:iCs/>
          <w:sz w:val="24"/>
          <w:lang w:val="ru-RU"/>
        </w:rPr>
        <w:t>Вне образовательной организации:</w:t>
      </w:r>
    </w:p>
    <w:p w14:paraId="5006C20A" w14:textId="77777777" w:rsidR="00BC0E52" w:rsidRPr="008D3221" w:rsidRDefault="00BC0E52" w:rsidP="008D3221">
      <w:pPr>
        <w:wordWrap/>
        <w:spacing w:line="276" w:lineRule="auto"/>
        <w:ind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8D3221">
        <w:rPr>
          <w:sz w:val="24"/>
          <w:lang w:val="ru-RU"/>
        </w:rPr>
        <w:t>с</w:t>
      </w:r>
      <w:r w:rsidRPr="008D3221">
        <w:rPr>
          <w:rStyle w:val="CharAttribute501"/>
          <w:rFonts w:eastAsia="№Е"/>
          <w:i w:val="0"/>
          <w:sz w:val="24"/>
          <w:u w:val="none"/>
          <w:lang w:val="ru-RU"/>
        </w:rPr>
        <w:t>оциальные проекты – ежегодные совместно разрабатываемые и реализуемые обучающ</w:t>
      </w:r>
      <w:r w:rsidRPr="008D3221">
        <w:rPr>
          <w:rStyle w:val="CharAttribute501"/>
          <w:rFonts w:eastAsia="№Е"/>
          <w:i w:val="0"/>
          <w:sz w:val="24"/>
          <w:u w:val="none"/>
          <w:lang w:val="ru-RU"/>
        </w:rPr>
        <w:t>и</w:t>
      </w:r>
      <w:r w:rsidRPr="008D3221">
        <w:rPr>
          <w:rStyle w:val="CharAttribute501"/>
          <w:rFonts w:eastAsia="№Е"/>
          <w:i w:val="0"/>
          <w:sz w:val="24"/>
          <w:u w:val="none"/>
          <w:lang w:val="ru-RU"/>
        </w:rPr>
        <w:t xml:space="preserve">мися и </w:t>
      </w:r>
      <w:r w:rsidRPr="008D3221">
        <w:rPr>
          <w:w w:val="0"/>
          <w:sz w:val="24"/>
          <w:lang w:val="ru-RU"/>
        </w:rPr>
        <w:t>педагогическими работниками</w:t>
      </w:r>
      <w:r w:rsidRPr="008D3221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комплексы дел (благотворительной, экологической, патри</w:t>
      </w:r>
      <w:r w:rsidRPr="008D3221">
        <w:rPr>
          <w:rStyle w:val="CharAttribute501"/>
          <w:rFonts w:eastAsia="№Е"/>
          <w:i w:val="0"/>
          <w:sz w:val="24"/>
          <w:u w:val="none"/>
          <w:lang w:val="ru-RU"/>
        </w:rPr>
        <w:t>о</w:t>
      </w:r>
      <w:r w:rsidRPr="008D3221">
        <w:rPr>
          <w:rStyle w:val="CharAttribute501"/>
          <w:rFonts w:eastAsia="№Е"/>
          <w:i w:val="0"/>
          <w:sz w:val="24"/>
          <w:u w:val="none"/>
          <w:lang w:val="ru-RU"/>
        </w:rPr>
        <w:t xml:space="preserve">тической, трудовой направленности), ориентированные на преобразование окружающего школу </w:t>
      </w:r>
      <w:r w:rsidRPr="008D3221">
        <w:rPr>
          <w:rStyle w:val="CharAttribute501"/>
          <w:rFonts w:eastAsia="№Е"/>
          <w:i w:val="0"/>
          <w:sz w:val="24"/>
          <w:u w:val="none"/>
          <w:lang w:val="ru-RU"/>
        </w:rPr>
        <w:lastRenderedPageBreak/>
        <w:t>социума;</w:t>
      </w:r>
    </w:p>
    <w:p w14:paraId="2E4EE921" w14:textId="77777777" w:rsidR="00BC0E52" w:rsidRPr="008D3221" w:rsidRDefault="00BC0E52" w:rsidP="008D3221">
      <w:pPr>
        <w:wordWrap/>
        <w:spacing w:line="276" w:lineRule="auto"/>
        <w:ind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8D3221">
        <w:rPr>
          <w:rStyle w:val="CharAttribute501"/>
          <w:rFonts w:eastAsia="№Е"/>
          <w:i w:val="0"/>
          <w:sz w:val="24"/>
          <w:u w:val="none"/>
          <w:lang w:val="ru-RU"/>
        </w:rPr>
        <w:t>открытые дискуссионные площадки – регулярно организуемый комплекс открытых диску</w:t>
      </w:r>
      <w:r w:rsidRPr="008D3221">
        <w:rPr>
          <w:rStyle w:val="CharAttribute501"/>
          <w:rFonts w:eastAsia="№Е"/>
          <w:i w:val="0"/>
          <w:sz w:val="24"/>
          <w:u w:val="none"/>
          <w:lang w:val="ru-RU"/>
        </w:rPr>
        <w:t>с</w:t>
      </w:r>
      <w:r w:rsidRPr="008D3221">
        <w:rPr>
          <w:rStyle w:val="CharAttribute501"/>
          <w:rFonts w:eastAsia="№Е"/>
          <w:i w:val="0"/>
          <w:sz w:val="24"/>
          <w:u w:val="none"/>
          <w:lang w:val="ru-RU"/>
        </w:rPr>
        <w:t>сионных площадок (детских, педагогических, родительских, совместных), на которые приглаш</w:t>
      </w:r>
      <w:r w:rsidRPr="008D3221">
        <w:rPr>
          <w:rStyle w:val="CharAttribute501"/>
          <w:rFonts w:eastAsia="№Е"/>
          <w:i w:val="0"/>
          <w:sz w:val="24"/>
          <w:u w:val="none"/>
          <w:lang w:val="ru-RU"/>
        </w:rPr>
        <w:t>а</w:t>
      </w:r>
      <w:r w:rsidRPr="008D3221">
        <w:rPr>
          <w:rStyle w:val="CharAttribute501"/>
          <w:rFonts w:eastAsia="№Е"/>
          <w:i w:val="0"/>
          <w:sz w:val="24"/>
          <w:u w:val="none"/>
          <w:lang w:val="ru-RU"/>
        </w:rPr>
        <w:t>ются представители других школ, деятели науки и культуры, представители власти, общественн</w:t>
      </w:r>
      <w:r w:rsidRPr="008D3221">
        <w:rPr>
          <w:rStyle w:val="CharAttribute501"/>
          <w:rFonts w:eastAsia="№Е"/>
          <w:i w:val="0"/>
          <w:sz w:val="24"/>
          <w:u w:val="none"/>
          <w:lang w:val="ru-RU"/>
        </w:rPr>
        <w:t>о</w:t>
      </w:r>
      <w:r w:rsidRPr="008D3221">
        <w:rPr>
          <w:rStyle w:val="CharAttribute501"/>
          <w:rFonts w:eastAsia="№Е"/>
          <w:i w:val="0"/>
          <w:sz w:val="24"/>
          <w:u w:val="none"/>
          <w:lang w:val="ru-RU"/>
        </w:rPr>
        <w:t>сти и в рамках которых обсуждаются насущные поведенческие, нравственные, социальные, пр</w:t>
      </w:r>
      <w:r w:rsidRPr="008D3221">
        <w:rPr>
          <w:rStyle w:val="CharAttribute501"/>
          <w:rFonts w:eastAsia="№Е"/>
          <w:i w:val="0"/>
          <w:sz w:val="24"/>
          <w:u w:val="none"/>
          <w:lang w:val="ru-RU"/>
        </w:rPr>
        <w:t>о</w:t>
      </w:r>
      <w:r w:rsidRPr="008D3221">
        <w:rPr>
          <w:rStyle w:val="CharAttribute501"/>
          <w:rFonts w:eastAsia="№Е"/>
          <w:i w:val="0"/>
          <w:sz w:val="24"/>
          <w:u w:val="none"/>
          <w:lang w:val="ru-RU"/>
        </w:rPr>
        <w:t xml:space="preserve">блемы, касающиеся жизни школы, города, страны; </w:t>
      </w:r>
    </w:p>
    <w:p w14:paraId="24525541" w14:textId="77777777" w:rsidR="00BC0E52" w:rsidRPr="008D3221" w:rsidRDefault="00BC0E52" w:rsidP="008D3221">
      <w:pPr>
        <w:wordWrap/>
        <w:spacing w:line="276" w:lineRule="auto"/>
        <w:ind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8D3221">
        <w:rPr>
          <w:rStyle w:val="CharAttribute501"/>
          <w:rFonts w:eastAsia="№Е"/>
          <w:i w:val="0"/>
          <w:sz w:val="24"/>
          <w:u w:val="none"/>
          <w:lang w:val="ru-RU"/>
        </w:rPr>
        <w:t>проводимые для жителей микрорайона и организуемые совместно с семьями обучающихся спортивные состязания, праздники, фестивали, представления, которые открывают возможности для творческой самореализации обучающихся и включают их в деятельную заботу об окружа</w:t>
      </w:r>
      <w:r w:rsidRPr="008D3221">
        <w:rPr>
          <w:rStyle w:val="CharAttribute501"/>
          <w:rFonts w:eastAsia="№Е"/>
          <w:i w:val="0"/>
          <w:sz w:val="24"/>
          <w:u w:val="none"/>
          <w:lang w:val="ru-RU"/>
        </w:rPr>
        <w:t>ю</w:t>
      </w:r>
      <w:r w:rsidRPr="008D3221">
        <w:rPr>
          <w:rStyle w:val="CharAttribute501"/>
          <w:rFonts w:eastAsia="№Е"/>
          <w:i w:val="0"/>
          <w:sz w:val="24"/>
          <w:u w:val="none"/>
          <w:lang w:val="ru-RU"/>
        </w:rPr>
        <w:t xml:space="preserve">щих; </w:t>
      </w:r>
    </w:p>
    <w:p w14:paraId="059D7649" w14:textId="77777777" w:rsidR="00BC0E52" w:rsidRPr="008D3221" w:rsidRDefault="00BC0E52" w:rsidP="008D3221">
      <w:pPr>
        <w:wordWrap/>
        <w:spacing w:line="276" w:lineRule="auto"/>
        <w:ind w:firstLine="709"/>
        <w:rPr>
          <w:rStyle w:val="CharAttribute501"/>
          <w:b/>
          <w:bCs/>
          <w:iCs/>
          <w:sz w:val="24"/>
          <w:u w:val="none"/>
          <w:lang w:val="ru-RU"/>
        </w:rPr>
      </w:pPr>
      <w:r w:rsidRPr="008D3221">
        <w:rPr>
          <w:rStyle w:val="CharAttribute501"/>
          <w:rFonts w:eastAsia="№Е"/>
          <w:i w:val="0"/>
          <w:sz w:val="24"/>
          <w:u w:val="none"/>
          <w:lang w:val="ru-RU"/>
        </w:rPr>
        <w:t>участие во всероссийских акциях, посвященных значимым отечественным и междунаро</w:t>
      </w:r>
      <w:r w:rsidRPr="008D3221">
        <w:rPr>
          <w:rStyle w:val="CharAttribute501"/>
          <w:rFonts w:eastAsia="№Е"/>
          <w:i w:val="0"/>
          <w:sz w:val="24"/>
          <w:u w:val="none"/>
          <w:lang w:val="ru-RU"/>
        </w:rPr>
        <w:t>д</w:t>
      </w:r>
      <w:r w:rsidRPr="008D3221">
        <w:rPr>
          <w:rStyle w:val="CharAttribute501"/>
          <w:rFonts w:eastAsia="№Е"/>
          <w:i w:val="0"/>
          <w:sz w:val="24"/>
          <w:u w:val="none"/>
          <w:lang w:val="ru-RU"/>
        </w:rPr>
        <w:t>ным событиям.</w:t>
      </w:r>
    </w:p>
    <w:p w14:paraId="04CF6F91" w14:textId="77777777" w:rsidR="00BC0E52" w:rsidRPr="008D3221" w:rsidRDefault="00BC0E52" w:rsidP="008D3221">
      <w:pPr>
        <w:wordWrap/>
        <w:spacing w:line="276" w:lineRule="auto"/>
        <w:ind w:firstLine="709"/>
        <w:rPr>
          <w:rFonts w:asciiTheme="minorHAnsi" w:hAnsiTheme="minorHAnsi" w:cstheme="minorHAnsi"/>
          <w:bCs/>
          <w:iCs/>
          <w:color w:val="F79646" w:themeColor="accent6"/>
          <w:sz w:val="24"/>
          <w:lang w:val="ru-RU"/>
        </w:rPr>
      </w:pPr>
      <w:r w:rsidRPr="008D3221">
        <w:rPr>
          <w:b/>
          <w:bCs/>
          <w:i/>
          <w:iCs/>
          <w:sz w:val="24"/>
          <w:lang w:val="ru-RU"/>
        </w:rPr>
        <w:t xml:space="preserve">На уровне школы: </w:t>
      </w:r>
    </w:p>
    <w:p w14:paraId="6BC9C721" w14:textId="256BF489" w:rsidR="00BC0E52" w:rsidRPr="008D3221" w:rsidRDefault="00BC0E52" w:rsidP="008D3221">
      <w:pPr>
        <w:wordWrap/>
        <w:spacing w:line="276" w:lineRule="auto"/>
        <w:ind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8D3221">
        <w:rPr>
          <w:rStyle w:val="CharAttribute501"/>
          <w:rFonts w:eastAsia="№Е"/>
          <w:i w:val="0"/>
          <w:sz w:val="24"/>
          <w:u w:val="none"/>
          <w:lang w:val="ru-RU"/>
        </w:rPr>
        <w:t>а) Общешкольные праздники:</w:t>
      </w:r>
      <w:r w:rsidR="0083219C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B00370">
        <w:rPr>
          <w:rStyle w:val="CharAttribute501"/>
          <w:rFonts w:eastAsia="№Е"/>
          <w:i w:val="0"/>
          <w:sz w:val="24"/>
          <w:u w:val="none"/>
          <w:lang w:val="ru-RU"/>
        </w:rPr>
        <w:t>«</w:t>
      </w:r>
      <w:r w:rsidRPr="008D3221">
        <w:rPr>
          <w:rStyle w:val="CharAttribute501"/>
          <w:rFonts w:eastAsia="№Е"/>
          <w:i w:val="0"/>
          <w:sz w:val="24"/>
          <w:u w:val="none"/>
          <w:lang w:val="ru-RU"/>
        </w:rPr>
        <w:t>День рождения школы</w:t>
      </w:r>
      <w:r w:rsidR="00B00370">
        <w:rPr>
          <w:rStyle w:val="CharAttribute501"/>
          <w:rFonts w:eastAsia="№Е"/>
          <w:i w:val="0"/>
          <w:sz w:val="24"/>
          <w:u w:val="none"/>
          <w:lang w:val="ru-RU"/>
        </w:rPr>
        <w:t>», «</w:t>
      </w:r>
      <w:r w:rsidRPr="008D3221">
        <w:rPr>
          <w:rStyle w:val="CharAttribute501"/>
          <w:rFonts w:eastAsia="№Е"/>
          <w:i w:val="0"/>
          <w:sz w:val="24"/>
          <w:u w:val="none"/>
          <w:lang w:val="ru-RU"/>
        </w:rPr>
        <w:t>Прощание с «Азбукой»</w:t>
      </w:r>
      <w:r w:rsidR="00B00370">
        <w:rPr>
          <w:rStyle w:val="CharAttribute501"/>
          <w:rFonts w:eastAsia="№Е"/>
          <w:i w:val="0"/>
          <w:sz w:val="24"/>
          <w:u w:val="none"/>
          <w:lang w:val="ru-RU"/>
        </w:rPr>
        <w:t>»</w:t>
      </w:r>
      <w:r w:rsidR="00B8674A">
        <w:rPr>
          <w:rStyle w:val="CharAttribute501"/>
          <w:rFonts w:eastAsia="№Е"/>
          <w:i w:val="0"/>
          <w:sz w:val="24"/>
          <w:u w:val="none"/>
          <w:lang w:val="ru-RU"/>
        </w:rPr>
        <w:t>;</w:t>
      </w:r>
    </w:p>
    <w:p w14:paraId="21329622" w14:textId="2BB18C07" w:rsidR="00BC0E52" w:rsidRPr="008D3221" w:rsidRDefault="00BC0E52" w:rsidP="008D3221">
      <w:pPr>
        <w:wordWrap/>
        <w:spacing w:line="276" w:lineRule="auto"/>
        <w:ind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8D3221">
        <w:rPr>
          <w:rStyle w:val="CharAttribute501"/>
          <w:rFonts w:eastAsia="№Е"/>
          <w:i w:val="0"/>
          <w:sz w:val="24"/>
          <w:u w:val="none"/>
          <w:lang w:val="ru-RU"/>
        </w:rPr>
        <w:t>б) Торжественные р</w:t>
      </w:r>
      <w:r w:rsidRPr="008D3221">
        <w:rPr>
          <w:bCs/>
          <w:sz w:val="24"/>
          <w:lang w:val="ru-RU"/>
        </w:rPr>
        <w:t>итуалы посвящения:</w:t>
      </w:r>
    </w:p>
    <w:p w14:paraId="6BB073DA" w14:textId="0681A7E4" w:rsidR="00BC0E52" w:rsidRPr="008D3221" w:rsidRDefault="00B00370" w:rsidP="008D3221">
      <w:pPr>
        <w:wordWrap/>
        <w:spacing w:line="276" w:lineRule="auto"/>
        <w:ind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>
        <w:rPr>
          <w:rStyle w:val="CharAttribute501"/>
          <w:rFonts w:eastAsia="№Е"/>
          <w:i w:val="0"/>
          <w:sz w:val="24"/>
          <w:u w:val="none"/>
          <w:lang w:val="ru-RU"/>
        </w:rPr>
        <w:t>«П</w:t>
      </w:r>
      <w:r w:rsidR="00BC0E52" w:rsidRPr="008D3221">
        <w:rPr>
          <w:rStyle w:val="CharAttribute501"/>
          <w:rFonts w:eastAsia="№Е"/>
          <w:i w:val="0"/>
          <w:sz w:val="24"/>
          <w:u w:val="none"/>
          <w:lang w:val="ru-RU"/>
        </w:rPr>
        <w:t>освящение в первоклассники</w:t>
      </w:r>
      <w:r>
        <w:rPr>
          <w:rStyle w:val="CharAttribute501"/>
          <w:rFonts w:eastAsia="№Е"/>
          <w:i w:val="0"/>
          <w:sz w:val="24"/>
          <w:u w:val="none"/>
          <w:lang w:val="ru-RU"/>
        </w:rPr>
        <w:t xml:space="preserve">», </w:t>
      </w:r>
      <w:r w:rsidR="00B8674A">
        <w:rPr>
          <w:rStyle w:val="CharAttribute501"/>
          <w:rFonts w:eastAsia="№Е"/>
          <w:i w:val="0"/>
          <w:sz w:val="24"/>
          <w:u w:val="none"/>
          <w:lang w:val="ru-RU"/>
        </w:rPr>
        <w:t>«П</w:t>
      </w:r>
      <w:r w:rsidR="00BC0E52" w:rsidRPr="008D3221">
        <w:rPr>
          <w:rStyle w:val="CharAttribute501"/>
          <w:rFonts w:eastAsia="№Е"/>
          <w:i w:val="0"/>
          <w:sz w:val="24"/>
          <w:u w:val="none"/>
          <w:lang w:val="ru-RU"/>
        </w:rPr>
        <w:t>освящение в пятиклассники</w:t>
      </w:r>
      <w:r w:rsidR="00B8674A">
        <w:rPr>
          <w:rStyle w:val="CharAttribute501"/>
          <w:rFonts w:eastAsia="№Е"/>
          <w:i w:val="0"/>
          <w:sz w:val="24"/>
          <w:u w:val="none"/>
          <w:lang w:val="ru-RU"/>
        </w:rPr>
        <w:t xml:space="preserve">», </w:t>
      </w:r>
    </w:p>
    <w:p w14:paraId="2BBFC738" w14:textId="6543B2E8" w:rsidR="00BC0E52" w:rsidRPr="008D3221" w:rsidRDefault="00B8674A" w:rsidP="008D3221">
      <w:pPr>
        <w:wordWrap/>
        <w:spacing w:line="276" w:lineRule="auto"/>
        <w:ind w:firstLine="709"/>
        <w:rPr>
          <w:bCs/>
          <w:iCs/>
          <w:sz w:val="24"/>
          <w:lang w:val="ru-RU"/>
        </w:rPr>
      </w:pPr>
      <w:r>
        <w:rPr>
          <w:bCs/>
          <w:iCs/>
          <w:sz w:val="24"/>
          <w:lang w:val="ru-RU"/>
        </w:rPr>
        <w:t>«</w:t>
      </w:r>
      <w:r w:rsidR="00BC0E52" w:rsidRPr="008D3221">
        <w:rPr>
          <w:bCs/>
          <w:iCs/>
          <w:sz w:val="24"/>
          <w:lang w:val="ru-RU"/>
        </w:rPr>
        <w:t xml:space="preserve">Посвящение в ряды </w:t>
      </w:r>
      <w:r>
        <w:rPr>
          <w:bCs/>
          <w:iCs/>
          <w:sz w:val="24"/>
          <w:lang w:val="ru-RU"/>
        </w:rPr>
        <w:t>Российского движения школьников»;</w:t>
      </w:r>
    </w:p>
    <w:p w14:paraId="5079A6E9" w14:textId="7291C273" w:rsidR="00BC0E52" w:rsidRPr="008D3221" w:rsidRDefault="00BC0E52" w:rsidP="008D3221">
      <w:pPr>
        <w:wordWrap/>
        <w:spacing w:line="276" w:lineRule="auto"/>
        <w:ind w:firstLine="709"/>
        <w:rPr>
          <w:bCs/>
          <w:sz w:val="24"/>
          <w:lang w:val="ru-RU"/>
        </w:rPr>
      </w:pPr>
      <w:r w:rsidRPr="008D3221">
        <w:rPr>
          <w:bCs/>
          <w:sz w:val="24"/>
          <w:lang w:val="ru-RU"/>
        </w:rPr>
        <w:t xml:space="preserve">г) Церемонии </w:t>
      </w:r>
      <w:r w:rsidR="003D087A" w:rsidRPr="008D3221">
        <w:rPr>
          <w:bCs/>
          <w:sz w:val="24"/>
          <w:lang w:val="ru-RU"/>
        </w:rPr>
        <w:t xml:space="preserve">награждения в течение </w:t>
      </w:r>
      <w:r w:rsidR="00B8674A">
        <w:rPr>
          <w:bCs/>
          <w:sz w:val="24"/>
          <w:lang w:val="ru-RU"/>
        </w:rPr>
        <w:t xml:space="preserve"> года в </w:t>
      </w:r>
      <w:r w:rsidRPr="008D3221">
        <w:rPr>
          <w:bCs/>
          <w:sz w:val="24"/>
          <w:lang w:val="ru-RU"/>
        </w:rPr>
        <w:t>номинации:</w:t>
      </w:r>
    </w:p>
    <w:p w14:paraId="6605067E" w14:textId="77777777" w:rsidR="00BC0E52" w:rsidRPr="008D3221" w:rsidRDefault="00BC0E52" w:rsidP="008D3221">
      <w:pPr>
        <w:wordWrap/>
        <w:spacing w:line="276" w:lineRule="auto"/>
        <w:ind w:firstLine="709"/>
        <w:rPr>
          <w:bCs/>
          <w:sz w:val="24"/>
          <w:lang w:val="ru-RU"/>
        </w:rPr>
      </w:pPr>
      <w:r w:rsidRPr="008D3221">
        <w:rPr>
          <w:bCs/>
          <w:sz w:val="24"/>
          <w:lang w:val="ru-RU"/>
        </w:rPr>
        <w:t xml:space="preserve">«Надежда года» – призеры и победители Всероссийской олимпиады школьников; </w:t>
      </w:r>
    </w:p>
    <w:p w14:paraId="69D70569" w14:textId="77777777" w:rsidR="00BC0E52" w:rsidRPr="008D3221" w:rsidRDefault="00BC0E52" w:rsidP="008D3221">
      <w:pPr>
        <w:wordWrap/>
        <w:spacing w:line="276" w:lineRule="auto"/>
        <w:ind w:firstLine="709"/>
        <w:rPr>
          <w:bCs/>
          <w:sz w:val="24"/>
          <w:lang w:val="ru-RU"/>
        </w:rPr>
      </w:pPr>
      <w:r w:rsidRPr="008D3221">
        <w:rPr>
          <w:bCs/>
          <w:sz w:val="24"/>
          <w:lang w:val="ru-RU"/>
        </w:rPr>
        <w:t xml:space="preserve">«Спортивная надежда» – участие и достижения в спорте; </w:t>
      </w:r>
    </w:p>
    <w:p w14:paraId="78F76DB9" w14:textId="77777777" w:rsidR="00BC0E52" w:rsidRPr="008D3221" w:rsidRDefault="00BC0E52" w:rsidP="008D3221">
      <w:pPr>
        <w:wordWrap/>
        <w:spacing w:line="276" w:lineRule="auto"/>
        <w:ind w:firstLine="709"/>
        <w:rPr>
          <w:bCs/>
          <w:sz w:val="24"/>
          <w:lang w:val="ru-RU"/>
        </w:rPr>
      </w:pPr>
      <w:r w:rsidRPr="008D3221">
        <w:rPr>
          <w:bCs/>
          <w:sz w:val="24"/>
          <w:lang w:val="ru-RU"/>
        </w:rPr>
        <w:t xml:space="preserve">«Заявка на успех» – участие и достижения в творчестве; </w:t>
      </w:r>
    </w:p>
    <w:p w14:paraId="7DE1AEE4" w14:textId="77777777" w:rsidR="00BC0E52" w:rsidRPr="008D3221" w:rsidRDefault="00BC0E52" w:rsidP="008D3221">
      <w:pPr>
        <w:wordWrap/>
        <w:spacing w:line="276" w:lineRule="auto"/>
        <w:ind w:firstLine="709"/>
        <w:rPr>
          <w:bCs/>
          <w:sz w:val="24"/>
          <w:lang w:val="ru-RU"/>
        </w:rPr>
      </w:pPr>
      <w:r w:rsidRPr="008D3221">
        <w:rPr>
          <w:bCs/>
          <w:sz w:val="24"/>
          <w:lang w:val="ru-RU"/>
        </w:rPr>
        <w:t>"Наставник года" – педагогическим работникам;</w:t>
      </w:r>
    </w:p>
    <w:p w14:paraId="55FF50C5" w14:textId="77777777" w:rsidR="00BC0E52" w:rsidRPr="008D3221" w:rsidRDefault="00BC0E52" w:rsidP="008D3221">
      <w:pPr>
        <w:wordWrap/>
        <w:spacing w:line="276" w:lineRule="auto"/>
        <w:ind w:firstLine="709"/>
        <w:rPr>
          <w:bCs/>
          <w:sz w:val="24"/>
          <w:lang w:val="ru-RU"/>
        </w:rPr>
      </w:pPr>
      <w:r w:rsidRPr="008D3221">
        <w:rPr>
          <w:bCs/>
          <w:sz w:val="24"/>
          <w:lang w:val="ru-RU"/>
        </w:rPr>
        <w:t>«Признание» – за особый вклад в развитие школы (родители, педагоги, социальные партн</w:t>
      </w:r>
      <w:r w:rsidRPr="008D3221">
        <w:rPr>
          <w:bCs/>
          <w:sz w:val="24"/>
          <w:lang w:val="ru-RU"/>
        </w:rPr>
        <w:t>е</w:t>
      </w:r>
      <w:r w:rsidRPr="008D3221">
        <w:rPr>
          <w:bCs/>
          <w:sz w:val="24"/>
          <w:lang w:val="ru-RU"/>
        </w:rPr>
        <w:t>ры);</w:t>
      </w:r>
    </w:p>
    <w:p w14:paraId="3ECA7DCB" w14:textId="77777777" w:rsidR="00BC0E52" w:rsidRPr="008D3221" w:rsidRDefault="00BC0E52" w:rsidP="008D3221">
      <w:pPr>
        <w:wordWrap/>
        <w:spacing w:line="276" w:lineRule="auto"/>
        <w:ind w:firstLine="709"/>
        <w:rPr>
          <w:bCs/>
          <w:sz w:val="24"/>
          <w:lang w:val="ru-RU"/>
        </w:rPr>
      </w:pPr>
      <w:r w:rsidRPr="008D3221">
        <w:rPr>
          <w:bCs/>
          <w:sz w:val="24"/>
          <w:lang w:val="ru-RU"/>
        </w:rPr>
        <w:t>«Лучший класс» – учитывается активность участия класса в мероприятиях, конкурсах; д</w:t>
      </w:r>
      <w:r w:rsidRPr="008D3221">
        <w:rPr>
          <w:bCs/>
          <w:sz w:val="24"/>
          <w:lang w:val="ru-RU"/>
        </w:rPr>
        <w:t>о</w:t>
      </w:r>
      <w:r w:rsidRPr="008D3221">
        <w:rPr>
          <w:bCs/>
          <w:sz w:val="24"/>
          <w:lang w:val="ru-RU"/>
        </w:rPr>
        <w:t>стижения);</w:t>
      </w:r>
    </w:p>
    <w:p w14:paraId="7948A19F" w14:textId="77777777" w:rsidR="00BC0E52" w:rsidRPr="008D3221" w:rsidRDefault="00BC0E52" w:rsidP="008D3221">
      <w:pPr>
        <w:wordWrap/>
        <w:spacing w:line="276" w:lineRule="auto"/>
        <w:ind w:firstLine="709"/>
        <w:rPr>
          <w:bCs/>
          <w:sz w:val="24"/>
          <w:lang w:val="ru-RU"/>
        </w:rPr>
      </w:pPr>
      <w:r w:rsidRPr="008D3221">
        <w:rPr>
          <w:bCs/>
          <w:sz w:val="24"/>
          <w:lang w:val="ru-RU"/>
        </w:rPr>
        <w:t>«Ты лучший» – за раскрытие и яркое проявление творческих способностей, достижение о</w:t>
      </w:r>
      <w:r w:rsidRPr="008D3221">
        <w:rPr>
          <w:bCs/>
          <w:sz w:val="24"/>
          <w:lang w:val="ru-RU"/>
        </w:rPr>
        <w:t>т</w:t>
      </w:r>
      <w:r w:rsidRPr="008D3221">
        <w:rPr>
          <w:bCs/>
          <w:sz w:val="24"/>
          <w:lang w:val="ru-RU"/>
        </w:rPr>
        <w:t>личных результатов в учебе, активное участие в общественной жизни школы;</w:t>
      </w:r>
    </w:p>
    <w:p w14:paraId="726D3889" w14:textId="77777777" w:rsidR="00BC0E52" w:rsidRPr="008D3221" w:rsidRDefault="00BC0E52" w:rsidP="008D3221">
      <w:pPr>
        <w:wordWrap/>
        <w:spacing w:line="276" w:lineRule="auto"/>
        <w:ind w:firstLine="709"/>
        <w:rPr>
          <w:bCs/>
          <w:sz w:val="24"/>
          <w:lang w:val="ru-RU"/>
        </w:rPr>
      </w:pPr>
      <w:r w:rsidRPr="008D3221">
        <w:rPr>
          <w:bCs/>
          <w:sz w:val="24"/>
          <w:lang w:val="ru-RU"/>
        </w:rPr>
        <w:t xml:space="preserve">«Первые шаги» – для учащихся 1 класса; </w:t>
      </w:r>
    </w:p>
    <w:p w14:paraId="631ECFA3" w14:textId="77777777" w:rsidR="00BC0E52" w:rsidRPr="008D3221" w:rsidRDefault="00BC0E52" w:rsidP="008D3221">
      <w:pPr>
        <w:wordWrap/>
        <w:spacing w:line="276" w:lineRule="auto"/>
        <w:ind w:firstLine="709"/>
        <w:rPr>
          <w:b/>
          <w:bCs/>
          <w:i/>
          <w:iCs/>
          <w:sz w:val="24"/>
          <w:lang w:val="ru-RU"/>
        </w:rPr>
      </w:pPr>
      <w:r w:rsidRPr="008D3221">
        <w:rPr>
          <w:b/>
          <w:bCs/>
          <w:i/>
          <w:iCs/>
          <w:sz w:val="24"/>
          <w:lang w:val="ru-RU"/>
        </w:rPr>
        <w:t>На уровне классов:</w:t>
      </w:r>
    </w:p>
    <w:p w14:paraId="30108166" w14:textId="77777777" w:rsidR="00BC0E52" w:rsidRPr="008D3221" w:rsidRDefault="00BC0E52" w:rsidP="008D3221">
      <w:pPr>
        <w:wordWrap/>
        <w:spacing w:line="276" w:lineRule="auto"/>
        <w:ind w:firstLine="709"/>
        <w:rPr>
          <w:bCs/>
          <w:iCs/>
          <w:sz w:val="24"/>
          <w:lang w:val="ru-RU"/>
        </w:rPr>
      </w:pPr>
      <w:r w:rsidRPr="008D3221">
        <w:rPr>
          <w:bCs/>
          <w:iCs/>
          <w:sz w:val="24"/>
          <w:lang w:val="ru-RU"/>
        </w:rPr>
        <w:t>выдвижение предложений от классов по тематике, содержанию ключевых общешкольных дел;</w:t>
      </w:r>
    </w:p>
    <w:p w14:paraId="0440F016" w14:textId="77777777" w:rsidR="00BC0E52" w:rsidRPr="008D3221" w:rsidRDefault="00BC0E52" w:rsidP="008D3221">
      <w:pPr>
        <w:wordWrap/>
        <w:spacing w:line="276" w:lineRule="auto"/>
        <w:ind w:firstLine="709"/>
        <w:rPr>
          <w:rStyle w:val="CharAttribute501"/>
          <w:rFonts w:eastAsia="№Е"/>
          <w:bCs/>
          <w:i w:val="0"/>
          <w:iCs/>
          <w:sz w:val="24"/>
          <w:u w:val="none"/>
          <w:lang w:val="ru-RU"/>
        </w:rPr>
      </w:pPr>
      <w:r w:rsidRPr="008D3221">
        <w:rPr>
          <w:rStyle w:val="CharAttribute501"/>
          <w:rFonts w:eastAsia="№Е"/>
          <w:bCs/>
          <w:i w:val="0"/>
          <w:iCs/>
          <w:sz w:val="24"/>
          <w:u w:val="none"/>
          <w:lang w:val="ru-RU"/>
        </w:rPr>
        <w:t>создание на уровне классов инициативных групп по проведению отдельных общешкольных ключевых дел;</w:t>
      </w:r>
    </w:p>
    <w:p w14:paraId="4A474127" w14:textId="77777777" w:rsidR="00BC0E52" w:rsidRPr="008D3221" w:rsidRDefault="00BC0E52" w:rsidP="008D3221">
      <w:pPr>
        <w:wordWrap/>
        <w:spacing w:line="276" w:lineRule="auto"/>
        <w:ind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8D3221">
        <w:rPr>
          <w:bCs/>
          <w:sz w:val="24"/>
          <w:lang w:val="ru-RU"/>
        </w:rPr>
        <w:t>выбор и делегирование представителей классов в общешкольные советы</w:t>
      </w:r>
      <w:r w:rsidRPr="008D3221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дел, ответстве</w:t>
      </w:r>
      <w:r w:rsidRPr="008D3221">
        <w:rPr>
          <w:rStyle w:val="CharAttribute501"/>
          <w:rFonts w:eastAsia="№Е"/>
          <w:i w:val="0"/>
          <w:sz w:val="24"/>
          <w:u w:val="none"/>
          <w:lang w:val="ru-RU"/>
        </w:rPr>
        <w:t>н</w:t>
      </w:r>
      <w:r w:rsidRPr="008D3221">
        <w:rPr>
          <w:rStyle w:val="CharAttribute501"/>
          <w:rFonts w:eastAsia="№Е"/>
          <w:i w:val="0"/>
          <w:sz w:val="24"/>
          <w:u w:val="none"/>
          <w:lang w:val="ru-RU"/>
        </w:rPr>
        <w:t xml:space="preserve">ных за подготовку общешкольных ключевых дел; </w:t>
      </w:r>
    </w:p>
    <w:p w14:paraId="2A9B41BF" w14:textId="77777777" w:rsidR="00BC0E52" w:rsidRPr="008D3221" w:rsidRDefault="00BC0E52" w:rsidP="008D3221">
      <w:pPr>
        <w:wordWrap/>
        <w:spacing w:line="276" w:lineRule="auto"/>
        <w:ind w:firstLine="709"/>
        <w:rPr>
          <w:rStyle w:val="CharAttribute501"/>
          <w:rFonts w:eastAsia="№Е"/>
          <w:b/>
          <w:bCs/>
          <w:i w:val="0"/>
          <w:iCs/>
          <w:sz w:val="24"/>
          <w:lang w:val="ru-RU"/>
        </w:rPr>
      </w:pPr>
      <w:r w:rsidRPr="008D3221">
        <w:rPr>
          <w:rStyle w:val="CharAttribute501"/>
          <w:rFonts w:eastAsia="№Е"/>
          <w:i w:val="0"/>
          <w:sz w:val="24"/>
          <w:u w:val="none"/>
          <w:lang w:val="ru-RU"/>
        </w:rPr>
        <w:t xml:space="preserve">участие школьных классов в реализации общешкольных ключевых дел; </w:t>
      </w:r>
    </w:p>
    <w:p w14:paraId="2136084B" w14:textId="77777777" w:rsidR="00BC0E52" w:rsidRPr="008D3221" w:rsidRDefault="00BC0E52" w:rsidP="008D3221">
      <w:pPr>
        <w:wordWrap/>
        <w:spacing w:line="276" w:lineRule="auto"/>
        <w:ind w:firstLine="709"/>
        <w:rPr>
          <w:rFonts w:eastAsia="№Е"/>
          <w:b/>
          <w:bCs/>
          <w:iCs/>
          <w:sz w:val="24"/>
          <w:u w:val="single"/>
          <w:lang w:val="ru-RU"/>
        </w:rPr>
      </w:pPr>
      <w:r w:rsidRPr="008D3221">
        <w:rPr>
          <w:rStyle w:val="CharAttribute501"/>
          <w:rFonts w:eastAsia="№Е"/>
          <w:i w:val="0"/>
          <w:sz w:val="24"/>
          <w:u w:val="none"/>
          <w:lang w:val="ru-RU"/>
        </w:rPr>
        <w:t>проведение в рамках класса итогового анализа обучающимися общешкольных ключевых дел, участие представителей классов в итоговом анализе проведенных дел на уровне общешкол</w:t>
      </w:r>
      <w:r w:rsidRPr="008D3221">
        <w:rPr>
          <w:rStyle w:val="CharAttribute501"/>
          <w:rFonts w:eastAsia="№Е"/>
          <w:i w:val="0"/>
          <w:sz w:val="24"/>
          <w:u w:val="none"/>
          <w:lang w:val="ru-RU"/>
        </w:rPr>
        <w:t>ь</w:t>
      </w:r>
      <w:r w:rsidRPr="008D3221">
        <w:rPr>
          <w:rStyle w:val="CharAttribute501"/>
          <w:rFonts w:eastAsia="№Е"/>
          <w:i w:val="0"/>
          <w:sz w:val="24"/>
          <w:u w:val="none"/>
          <w:lang w:val="ru-RU"/>
        </w:rPr>
        <w:t>ных советов дела.</w:t>
      </w:r>
    </w:p>
    <w:p w14:paraId="30E8D8CC" w14:textId="77777777" w:rsidR="00BC0E52" w:rsidRPr="008D3221" w:rsidRDefault="00BC0E52" w:rsidP="008D3221">
      <w:pPr>
        <w:wordWrap/>
        <w:spacing w:line="276" w:lineRule="auto"/>
        <w:ind w:firstLine="709"/>
        <w:rPr>
          <w:rStyle w:val="CharAttribute501"/>
          <w:rFonts w:eastAsia="№Е"/>
          <w:b/>
          <w:bCs/>
          <w:i w:val="0"/>
          <w:iCs/>
          <w:sz w:val="24"/>
          <w:lang w:val="ru-RU"/>
        </w:rPr>
      </w:pPr>
      <w:r w:rsidRPr="008D3221">
        <w:rPr>
          <w:b/>
          <w:bCs/>
          <w:i/>
          <w:iCs/>
          <w:sz w:val="24"/>
          <w:lang w:val="ru-RU"/>
        </w:rPr>
        <w:t>На уровне обучающихся:</w:t>
      </w:r>
      <w:r w:rsidRPr="008D3221">
        <w:rPr>
          <w:rStyle w:val="CharAttribute501"/>
          <w:rFonts w:eastAsia="№Е"/>
          <w:b/>
          <w:bCs/>
          <w:i w:val="0"/>
          <w:iCs/>
          <w:sz w:val="24"/>
          <w:lang w:val="ru-RU"/>
        </w:rPr>
        <w:t xml:space="preserve"> </w:t>
      </w:r>
    </w:p>
    <w:p w14:paraId="6FD1E2BF" w14:textId="77777777" w:rsidR="00BC0E52" w:rsidRPr="008D3221" w:rsidRDefault="00BC0E52" w:rsidP="008D3221">
      <w:pPr>
        <w:wordWrap/>
        <w:spacing w:line="276" w:lineRule="auto"/>
        <w:ind w:firstLine="709"/>
        <w:rPr>
          <w:sz w:val="24"/>
          <w:lang w:val="ru-RU"/>
        </w:rPr>
      </w:pPr>
      <w:r w:rsidRPr="008D3221">
        <w:rPr>
          <w:rStyle w:val="CharAttribute501"/>
          <w:rFonts w:eastAsia="№Е"/>
          <w:i w:val="0"/>
          <w:iCs/>
          <w:sz w:val="24"/>
          <w:u w:val="none"/>
          <w:lang w:val="ru-RU"/>
        </w:rPr>
        <w:t>вовлечение по возможности</w:t>
      </w:r>
      <w:r w:rsidRPr="008D3221">
        <w:rPr>
          <w:i/>
          <w:sz w:val="24"/>
          <w:lang w:val="ru-RU"/>
        </w:rPr>
        <w:t xml:space="preserve"> </w:t>
      </w:r>
      <w:r w:rsidRPr="008D3221">
        <w:rPr>
          <w:sz w:val="24"/>
          <w:lang w:val="ru-RU"/>
        </w:rPr>
        <w:t>каждого обучающегося в ключевые дела школы в одной из во</w:t>
      </w:r>
      <w:r w:rsidRPr="008D3221">
        <w:rPr>
          <w:sz w:val="24"/>
          <w:lang w:val="ru-RU"/>
        </w:rPr>
        <w:t>з</w:t>
      </w:r>
      <w:r w:rsidRPr="008D3221">
        <w:rPr>
          <w:sz w:val="24"/>
          <w:lang w:val="ru-RU"/>
        </w:rPr>
        <w:t>можных для них ролей: сценаристов, постановщиков, исполнителей, ведущих, декораторов, муз</w:t>
      </w:r>
      <w:r w:rsidRPr="008D3221">
        <w:rPr>
          <w:sz w:val="24"/>
          <w:lang w:val="ru-RU"/>
        </w:rPr>
        <w:t>ы</w:t>
      </w:r>
      <w:r w:rsidRPr="008D3221">
        <w:rPr>
          <w:sz w:val="24"/>
          <w:lang w:val="ru-RU"/>
        </w:rPr>
        <w:t>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14:paraId="61F4B504" w14:textId="77777777" w:rsidR="00BC0E52" w:rsidRPr="008D3221" w:rsidRDefault="00BC0E52" w:rsidP="008D3221">
      <w:pPr>
        <w:wordWrap/>
        <w:spacing w:line="276" w:lineRule="auto"/>
        <w:ind w:firstLine="709"/>
        <w:rPr>
          <w:rFonts w:eastAsia="№Е"/>
          <w:b/>
          <w:bCs/>
          <w:iCs/>
          <w:sz w:val="24"/>
          <w:u w:val="single"/>
          <w:lang w:val="ru-RU"/>
        </w:rPr>
      </w:pPr>
      <w:r w:rsidRPr="008D3221">
        <w:rPr>
          <w:sz w:val="24"/>
          <w:lang w:val="ru-RU"/>
        </w:rPr>
        <w:t xml:space="preserve">обучение (проведение тренингов, мастер-классов, семинаров) участию в общешкольных </w:t>
      </w:r>
      <w:r w:rsidRPr="008D3221">
        <w:rPr>
          <w:sz w:val="24"/>
          <w:lang w:val="ru-RU"/>
        </w:rPr>
        <w:lastRenderedPageBreak/>
        <w:t>ключевых делах, требующих специальных знаний и умений (волонтерские, добровольческие пр</w:t>
      </w:r>
      <w:r w:rsidRPr="008D3221">
        <w:rPr>
          <w:sz w:val="24"/>
          <w:lang w:val="ru-RU"/>
        </w:rPr>
        <w:t>о</w:t>
      </w:r>
      <w:r w:rsidRPr="008D3221">
        <w:rPr>
          <w:sz w:val="24"/>
          <w:lang w:val="ru-RU"/>
        </w:rPr>
        <w:t xml:space="preserve">екты, экологические проекты, художественно-творческие проекты, многодневные сборы, походы, военно-спортивные игры и т.п.);  </w:t>
      </w:r>
    </w:p>
    <w:p w14:paraId="03D14F92" w14:textId="77777777" w:rsidR="00BC0E52" w:rsidRPr="008D3221" w:rsidRDefault="00BC0E52" w:rsidP="008D3221">
      <w:pPr>
        <w:wordWrap/>
        <w:spacing w:line="276" w:lineRule="auto"/>
        <w:ind w:firstLine="709"/>
        <w:rPr>
          <w:rFonts w:eastAsia="№Е"/>
          <w:b/>
          <w:bCs/>
          <w:iCs/>
          <w:sz w:val="24"/>
          <w:u w:val="single"/>
          <w:lang w:val="ru-RU"/>
        </w:rPr>
      </w:pPr>
      <w:r w:rsidRPr="008D3221">
        <w:rPr>
          <w:sz w:val="24"/>
          <w:lang w:val="ru-RU"/>
        </w:rPr>
        <w:t>индивидуальная помощь обучающемуся (</w:t>
      </w:r>
      <w:r w:rsidRPr="008D3221">
        <w:rPr>
          <w:rFonts w:eastAsia="№Е"/>
          <w:iCs/>
          <w:sz w:val="24"/>
          <w:lang w:val="ru-RU"/>
        </w:rPr>
        <w:t xml:space="preserve">при необходимости) в освоении навыков </w:t>
      </w:r>
      <w:r w:rsidRPr="008D3221">
        <w:rPr>
          <w:sz w:val="24"/>
          <w:lang w:val="ru-RU"/>
        </w:rPr>
        <w:t>подг</w:t>
      </w:r>
      <w:r w:rsidRPr="008D3221">
        <w:rPr>
          <w:sz w:val="24"/>
          <w:lang w:val="ru-RU"/>
        </w:rPr>
        <w:t>о</w:t>
      </w:r>
      <w:r w:rsidRPr="008D3221">
        <w:rPr>
          <w:sz w:val="24"/>
          <w:lang w:val="ru-RU"/>
        </w:rPr>
        <w:t>товки, проведения и анализа ключевых дел;</w:t>
      </w:r>
    </w:p>
    <w:p w14:paraId="0FE643D9" w14:textId="77777777" w:rsidR="00BC0E52" w:rsidRPr="008D3221" w:rsidRDefault="00BC0E52" w:rsidP="008D3221">
      <w:pPr>
        <w:wordWrap/>
        <w:spacing w:line="276" w:lineRule="auto"/>
        <w:ind w:firstLine="709"/>
        <w:rPr>
          <w:rFonts w:eastAsia="№Е"/>
          <w:b/>
          <w:bCs/>
          <w:iCs/>
          <w:sz w:val="24"/>
          <w:u w:val="single"/>
          <w:lang w:val="ru-RU"/>
        </w:rPr>
      </w:pPr>
      <w:r w:rsidRPr="008D3221">
        <w:rPr>
          <w:sz w:val="24"/>
          <w:lang w:val="ru-RU"/>
        </w:rPr>
        <w:t xml:space="preserve">наблюдение за поведением обучающегося в ситуациях подготовки, проведения и анализа ключевых дел, за его отношениями со сверстниками, старшими и младшими обучающимися, с </w:t>
      </w:r>
      <w:r w:rsidRPr="008D3221">
        <w:rPr>
          <w:color w:val="000000"/>
          <w:w w:val="0"/>
          <w:sz w:val="24"/>
          <w:lang w:val="ru-RU"/>
        </w:rPr>
        <w:t>п</w:t>
      </w:r>
      <w:r w:rsidRPr="008D3221">
        <w:rPr>
          <w:color w:val="000000"/>
          <w:w w:val="0"/>
          <w:sz w:val="24"/>
          <w:lang w:val="ru-RU"/>
        </w:rPr>
        <w:t>е</w:t>
      </w:r>
      <w:r w:rsidRPr="008D3221">
        <w:rPr>
          <w:color w:val="000000"/>
          <w:w w:val="0"/>
          <w:sz w:val="24"/>
          <w:lang w:val="ru-RU"/>
        </w:rPr>
        <w:t>дагогическими работниками</w:t>
      </w:r>
      <w:r w:rsidRPr="008D3221">
        <w:rPr>
          <w:sz w:val="24"/>
          <w:lang w:val="ru-RU"/>
        </w:rPr>
        <w:t xml:space="preserve"> и другими взрослыми;</w:t>
      </w:r>
    </w:p>
    <w:p w14:paraId="0FC58AF7" w14:textId="77777777" w:rsidR="00BC0E52" w:rsidRPr="008D3221" w:rsidRDefault="00BC0E52" w:rsidP="008D3221">
      <w:pPr>
        <w:wordWrap/>
        <w:spacing w:line="276" w:lineRule="auto"/>
        <w:ind w:firstLine="709"/>
        <w:rPr>
          <w:sz w:val="24"/>
          <w:lang w:val="ru-RU"/>
        </w:rPr>
      </w:pPr>
      <w:proofErr w:type="gramStart"/>
      <w:r w:rsidRPr="008D3221">
        <w:rPr>
          <w:sz w:val="24"/>
          <w:lang w:val="ru-RU"/>
        </w:rPr>
        <w:t>при необходимости коррекция поведения обучающегося через индивидуальные</w:t>
      </w:r>
      <w:r w:rsidRPr="008D3221">
        <w:rPr>
          <w:color w:val="0070C0"/>
          <w:sz w:val="24"/>
          <w:lang w:val="ru-RU"/>
        </w:rPr>
        <w:t xml:space="preserve"> </w:t>
      </w:r>
      <w:r w:rsidRPr="008D3221">
        <w:rPr>
          <w:sz w:val="24"/>
          <w:lang w:val="ru-RU"/>
        </w:rPr>
        <w:t xml:space="preserve">беседы с ним, через включение его в совместную работу с другими обучающимися, которые могли бы стать хорошим примером для обучающегося, через предложение взять в следующем ключевом деле на себя роль ответственного за тот или иной фрагмент общей работы. </w:t>
      </w:r>
      <w:proofErr w:type="gramEnd"/>
    </w:p>
    <w:p w14:paraId="785ACEE1" w14:textId="77777777" w:rsidR="00306036" w:rsidRPr="008D3221" w:rsidRDefault="00306036" w:rsidP="008D3221">
      <w:pPr>
        <w:wordWrap/>
        <w:spacing w:line="276" w:lineRule="auto"/>
        <w:ind w:firstLine="709"/>
        <w:rPr>
          <w:sz w:val="24"/>
          <w:lang w:val="ru-RU"/>
        </w:rPr>
      </w:pPr>
    </w:p>
    <w:p w14:paraId="46B31CF6" w14:textId="77777777" w:rsidR="000D19C7" w:rsidRPr="008D3221" w:rsidRDefault="000D19C7" w:rsidP="008D3221">
      <w:pPr>
        <w:wordWrap/>
        <w:spacing w:line="276" w:lineRule="auto"/>
        <w:jc w:val="center"/>
        <w:rPr>
          <w:b/>
          <w:iCs/>
          <w:color w:val="000000"/>
          <w:w w:val="0"/>
          <w:sz w:val="24"/>
          <w:lang w:val="ru-RU"/>
        </w:rPr>
      </w:pPr>
      <w:r w:rsidRPr="008D3221">
        <w:rPr>
          <w:b/>
          <w:iCs/>
          <w:color w:val="000000"/>
          <w:w w:val="0"/>
          <w:sz w:val="24"/>
          <w:lang w:val="ru-RU"/>
        </w:rPr>
        <w:t>3.2. Модуль «Классное руководство»</w:t>
      </w:r>
    </w:p>
    <w:p w14:paraId="35801703" w14:textId="77777777" w:rsidR="0033205F" w:rsidRPr="008D3221" w:rsidRDefault="0033205F" w:rsidP="008D3221">
      <w:pPr>
        <w:spacing w:line="276" w:lineRule="auto"/>
        <w:ind w:firstLine="567"/>
        <w:rPr>
          <w:rFonts w:eastAsia="Calibri"/>
          <w:i/>
          <w:sz w:val="24"/>
        </w:rPr>
      </w:pPr>
      <w:r w:rsidRPr="008D3221">
        <w:rPr>
          <w:rFonts w:eastAsia="Calibri"/>
          <w:sz w:val="24"/>
          <w:lang w:val="ru-RU"/>
        </w:rPr>
        <w:t xml:space="preserve">Осуществляя классное руководство, педагог организует работу с классом; индивидуальную работу с учащимися класса; работу с учителями-предметниками; работу с родителями (законными представителями).  </w:t>
      </w:r>
      <w:proofErr w:type="spellStart"/>
      <w:r w:rsidRPr="008D3221">
        <w:rPr>
          <w:rFonts w:eastAsia="Calibri"/>
          <w:sz w:val="24"/>
        </w:rPr>
        <w:t>Подробнее</w:t>
      </w:r>
      <w:proofErr w:type="spellEnd"/>
      <w:r w:rsidRPr="008D3221">
        <w:rPr>
          <w:rFonts w:eastAsia="Calibri"/>
          <w:sz w:val="24"/>
        </w:rPr>
        <w:t xml:space="preserve"> о </w:t>
      </w:r>
      <w:proofErr w:type="spellStart"/>
      <w:r w:rsidRPr="008D3221">
        <w:rPr>
          <w:rFonts w:eastAsia="Calibri"/>
          <w:sz w:val="24"/>
        </w:rPr>
        <w:t>некоторых</w:t>
      </w:r>
      <w:proofErr w:type="spellEnd"/>
      <w:r w:rsidRPr="008D3221">
        <w:rPr>
          <w:rFonts w:eastAsia="Calibri"/>
          <w:sz w:val="24"/>
        </w:rPr>
        <w:t xml:space="preserve"> </w:t>
      </w:r>
      <w:proofErr w:type="spellStart"/>
      <w:r w:rsidRPr="008D3221">
        <w:rPr>
          <w:rFonts w:eastAsia="Calibri"/>
          <w:sz w:val="24"/>
        </w:rPr>
        <w:t>направлениях</w:t>
      </w:r>
      <w:proofErr w:type="spellEnd"/>
      <w:r w:rsidRPr="008D3221">
        <w:rPr>
          <w:rFonts w:eastAsia="Calibri"/>
          <w:sz w:val="24"/>
        </w:rPr>
        <w:t>.</w:t>
      </w:r>
    </w:p>
    <w:p w14:paraId="0DFF926E" w14:textId="77777777" w:rsidR="0033205F" w:rsidRPr="008D3221" w:rsidRDefault="0033205F" w:rsidP="008D3221">
      <w:pPr>
        <w:spacing w:line="276" w:lineRule="auto"/>
        <w:ind w:firstLine="567"/>
        <w:rPr>
          <w:rFonts w:eastAsia="№Е"/>
          <w:b/>
          <w:bCs/>
          <w:sz w:val="24"/>
        </w:rPr>
      </w:pPr>
      <w:proofErr w:type="spellStart"/>
      <w:r w:rsidRPr="008D3221">
        <w:rPr>
          <w:rFonts w:eastAsia="№Е"/>
          <w:b/>
          <w:bCs/>
          <w:sz w:val="24"/>
        </w:rPr>
        <w:t>Работа</w:t>
      </w:r>
      <w:proofErr w:type="spellEnd"/>
      <w:r w:rsidRPr="008D3221">
        <w:rPr>
          <w:rFonts w:eastAsia="№Е"/>
          <w:b/>
          <w:bCs/>
          <w:sz w:val="24"/>
        </w:rPr>
        <w:t xml:space="preserve"> с </w:t>
      </w:r>
      <w:proofErr w:type="spellStart"/>
      <w:r w:rsidRPr="008D3221">
        <w:rPr>
          <w:rFonts w:eastAsia="№Е"/>
          <w:b/>
          <w:bCs/>
          <w:sz w:val="24"/>
        </w:rPr>
        <w:t>классом</w:t>
      </w:r>
      <w:proofErr w:type="spellEnd"/>
      <w:r w:rsidRPr="008D3221">
        <w:rPr>
          <w:rFonts w:eastAsia="№Е"/>
          <w:b/>
          <w:bCs/>
          <w:sz w:val="24"/>
        </w:rPr>
        <w:t>:</w:t>
      </w:r>
    </w:p>
    <w:p w14:paraId="20A12C40" w14:textId="648DFC5F" w:rsidR="0033205F" w:rsidRPr="008D3221" w:rsidRDefault="0033205F" w:rsidP="008D3221">
      <w:pPr>
        <w:pStyle w:val="a3"/>
        <w:numPr>
          <w:ilvl w:val="0"/>
          <w:numId w:val="1"/>
        </w:numPr>
        <w:spacing w:line="276" w:lineRule="auto"/>
        <w:ind w:left="436" w:hanging="436"/>
        <w:contextualSpacing/>
        <w:rPr>
          <w:rFonts w:ascii="Times New Roman"/>
          <w:sz w:val="24"/>
          <w:szCs w:val="24"/>
        </w:rPr>
      </w:pPr>
      <w:r w:rsidRPr="008D3221">
        <w:rPr>
          <w:rFonts w:ascii="Times New Roman"/>
          <w:sz w:val="24"/>
          <w:szCs w:val="24"/>
        </w:rPr>
        <w:t>инициирование и поддержка участия класса в общешкольных ключевых де</w:t>
      </w:r>
      <w:r w:rsidR="00403646">
        <w:rPr>
          <w:rFonts w:ascii="Times New Roman"/>
          <w:sz w:val="24"/>
          <w:szCs w:val="24"/>
        </w:rPr>
        <w:t>лах</w:t>
      </w:r>
      <w:r w:rsidRPr="008D3221">
        <w:rPr>
          <w:rFonts w:ascii="Times New Roman"/>
          <w:sz w:val="24"/>
          <w:szCs w:val="24"/>
        </w:rPr>
        <w:t>,   оказание необходимой помощи детям в их подготовке, проведении и анализе; выработка совместно со школьниками законов класса, помогающих детям освоить нормы и правила общения, которым они должны следовать в Школе; организация интересных и полезных для личностного развития ребенка совместных дел с учащимися вверен</w:t>
      </w:r>
      <w:r w:rsidR="00403646">
        <w:rPr>
          <w:rFonts w:ascii="Times New Roman"/>
          <w:sz w:val="24"/>
          <w:szCs w:val="24"/>
        </w:rPr>
        <w:t xml:space="preserve">ного ему класса </w:t>
      </w:r>
      <w:r w:rsidRPr="008D3221">
        <w:rPr>
          <w:rFonts w:ascii="Times New Roman"/>
          <w:sz w:val="24"/>
          <w:szCs w:val="24"/>
        </w:rPr>
        <w:t xml:space="preserve">, позволяющих, с одной стороны, вовлечь в них детей с самыми разными  потребностями и тем самым дать им возможность </w:t>
      </w:r>
      <w:proofErr w:type="spellStart"/>
      <w:r w:rsidRPr="008D3221">
        <w:rPr>
          <w:rFonts w:ascii="Times New Roman"/>
          <w:sz w:val="24"/>
          <w:szCs w:val="24"/>
        </w:rPr>
        <w:t>самореализоваться</w:t>
      </w:r>
      <w:proofErr w:type="spellEnd"/>
      <w:r w:rsidRPr="008D3221">
        <w:rPr>
          <w:rFonts w:ascii="Times New Roman"/>
          <w:sz w:val="24"/>
          <w:szCs w:val="24"/>
        </w:rPr>
        <w:t>, а с другой, установить и упрочить доверительные отношения с учащимися класса, стать для них значимым взрослым, задающим образцы поведения в обществе.</w:t>
      </w:r>
    </w:p>
    <w:p w14:paraId="622B661E" w14:textId="77777777" w:rsidR="0033205F" w:rsidRPr="008D3221" w:rsidRDefault="0033205F" w:rsidP="008D3221">
      <w:pPr>
        <w:spacing w:line="276" w:lineRule="auto"/>
        <w:ind w:firstLine="567"/>
        <w:rPr>
          <w:rFonts w:eastAsia="№Е"/>
          <w:sz w:val="24"/>
          <w:lang w:val="ru-RU"/>
        </w:rPr>
      </w:pPr>
      <w:r w:rsidRPr="008D3221">
        <w:rPr>
          <w:rFonts w:eastAsia="№Е"/>
          <w:sz w:val="24"/>
          <w:lang w:val="ru-RU"/>
        </w:rPr>
        <w:t>Формированию и сплочению коллектива класса способствуют следующие дела, акции, соб</w:t>
      </w:r>
      <w:r w:rsidRPr="008D3221">
        <w:rPr>
          <w:rFonts w:eastAsia="№Е"/>
          <w:sz w:val="24"/>
          <w:lang w:val="ru-RU"/>
        </w:rPr>
        <w:t>ы</w:t>
      </w:r>
      <w:r w:rsidRPr="008D3221">
        <w:rPr>
          <w:rFonts w:eastAsia="№Е"/>
          <w:sz w:val="24"/>
          <w:lang w:val="ru-RU"/>
        </w:rPr>
        <w:t>тия, проекты, занятия:</w:t>
      </w:r>
    </w:p>
    <w:p w14:paraId="425335F4" w14:textId="0B758B59" w:rsidR="00403646" w:rsidRDefault="00403646" w:rsidP="008D3221">
      <w:pPr>
        <w:pStyle w:val="a3"/>
        <w:numPr>
          <w:ilvl w:val="0"/>
          <w:numId w:val="3"/>
        </w:numPr>
        <w:spacing w:line="276" w:lineRule="auto"/>
        <w:ind w:left="426" w:hanging="426"/>
        <w:contextualSpacing/>
        <w:rPr>
          <w:rFonts w:ascii="Times New Roman"/>
          <w:sz w:val="24"/>
          <w:szCs w:val="24"/>
        </w:rPr>
      </w:pPr>
      <w:r w:rsidRPr="00403646">
        <w:rPr>
          <w:rFonts w:ascii="Times New Roman"/>
          <w:b/>
          <w:sz w:val="24"/>
          <w:szCs w:val="24"/>
        </w:rPr>
        <w:t>Классные часы</w:t>
      </w:r>
      <w:r w:rsidR="0033205F" w:rsidRPr="008D3221"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  <w:lang w:val="ru-RU"/>
        </w:rPr>
        <w:t>(согласно плану классного руководителя):</w:t>
      </w:r>
    </w:p>
    <w:p w14:paraId="15DB17FD" w14:textId="4F05CCCF" w:rsidR="00403646" w:rsidRDefault="0033205F" w:rsidP="00403646">
      <w:pPr>
        <w:pStyle w:val="a3"/>
        <w:spacing w:line="276" w:lineRule="auto"/>
        <w:ind w:left="426"/>
        <w:contextualSpacing/>
        <w:rPr>
          <w:rFonts w:ascii="Times New Roman"/>
          <w:sz w:val="24"/>
          <w:szCs w:val="24"/>
        </w:rPr>
      </w:pPr>
      <w:r w:rsidRPr="00403646">
        <w:rPr>
          <w:rFonts w:ascii="Times New Roman"/>
          <w:b/>
          <w:i/>
          <w:sz w:val="24"/>
          <w:szCs w:val="24"/>
        </w:rPr>
        <w:t>тематические</w:t>
      </w:r>
      <w:r w:rsidR="00403646" w:rsidRPr="00403646">
        <w:rPr>
          <w:rFonts w:ascii="Times New Roman"/>
          <w:b/>
          <w:sz w:val="24"/>
          <w:szCs w:val="24"/>
        </w:rPr>
        <w:t xml:space="preserve"> </w:t>
      </w:r>
      <w:r w:rsidR="00403646">
        <w:rPr>
          <w:rFonts w:ascii="Times New Roman"/>
          <w:sz w:val="24"/>
          <w:szCs w:val="24"/>
        </w:rPr>
        <w:t xml:space="preserve">, </w:t>
      </w:r>
      <w:r w:rsidRPr="008D3221">
        <w:rPr>
          <w:rFonts w:ascii="Times New Roman"/>
          <w:sz w:val="24"/>
          <w:szCs w:val="24"/>
        </w:rPr>
        <w:t xml:space="preserve"> способствующие расширению кругозора детей, формированию эстетического вкуса,  позволяющие лучше узнать и полюбить свою Родину; </w:t>
      </w:r>
    </w:p>
    <w:p w14:paraId="63B9BEA0" w14:textId="77777777" w:rsidR="00403646" w:rsidRDefault="00403646" w:rsidP="00403646">
      <w:pPr>
        <w:pStyle w:val="a3"/>
        <w:spacing w:line="276" w:lineRule="auto"/>
        <w:ind w:left="426"/>
        <w:contextualSpacing/>
        <w:rPr>
          <w:rFonts w:ascii="Times New Roman"/>
          <w:sz w:val="24"/>
          <w:szCs w:val="24"/>
        </w:rPr>
      </w:pPr>
      <w:r>
        <w:rPr>
          <w:rFonts w:ascii="Times New Roman"/>
          <w:b/>
          <w:i/>
          <w:sz w:val="24"/>
          <w:szCs w:val="24"/>
        </w:rPr>
        <w:t xml:space="preserve">игровые, </w:t>
      </w:r>
      <w:r w:rsidR="0033205F" w:rsidRPr="008D3221">
        <w:rPr>
          <w:rFonts w:ascii="Times New Roman"/>
          <w:sz w:val="24"/>
          <w:szCs w:val="24"/>
        </w:rPr>
        <w:t xml:space="preserve"> способствующие сплочению коллектива, поднятию настроения, предупреждающие стрессовые ситуации;</w:t>
      </w:r>
    </w:p>
    <w:p w14:paraId="1403D1DE" w14:textId="77777777" w:rsidR="00403646" w:rsidRDefault="0033205F" w:rsidP="00403646">
      <w:pPr>
        <w:pStyle w:val="a3"/>
        <w:spacing w:line="276" w:lineRule="auto"/>
        <w:ind w:left="426"/>
        <w:contextualSpacing/>
        <w:rPr>
          <w:rFonts w:ascii="Times New Roman"/>
          <w:sz w:val="24"/>
          <w:szCs w:val="24"/>
        </w:rPr>
      </w:pPr>
      <w:r w:rsidRPr="00403646">
        <w:rPr>
          <w:rFonts w:ascii="Times New Roman"/>
          <w:b/>
          <w:i/>
          <w:sz w:val="24"/>
          <w:szCs w:val="24"/>
        </w:rPr>
        <w:t>проблемные</w:t>
      </w:r>
      <w:r w:rsidRPr="008D3221">
        <w:rPr>
          <w:rFonts w:ascii="Times New Roman"/>
          <w:i/>
          <w:sz w:val="24"/>
          <w:szCs w:val="24"/>
        </w:rPr>
        <w:t>,</w:t>
      </w:r>
      <w:r w:rsidRPr="008D3221">
        <w:rPr>
          <w:rFonts w:ascii="Times New Roman"/>
          <w:sz w:val="24"/>
          <w:szCs w:val="24"/>
        </w:rPr>
        <w:t xml:space="preserve"> направленные  на устранение конфликтных ситуаций в классе, Школе, позволяющие решать спорные вопросы; </w:t>
      </w:r>
    </w:p>
    <w:p w14:paraId="7DB3524D" w14:textId="77777777" w:rsidR="00403646" w:rsidRDefault="0033205F" w:rsidP="00403646">
      <w:pPr>
        <w:pStyle w:val="a3"/>
        <w:spacing w:line="276" w:lineRule="auto"/>
        <w:ind w:left="426"/>
        <w:contextualSpacing/>
        <w:rPr>
          <w:rFonts w:ascii="Times New Roman"/>
          <w:sz w:val="24"/>
          <w:szCs w:val="24"/>
        </w:rPr>
      </w:pPr>
      <w:r w:rsidRPr="00403646">
        <w:rPr>
          <w:rFonts w:ascii="Times New Roman"/>
          <w:b/>
          <w:i/>
          <w:sz w:val="24"/>
          <w:szCs w:val="24"/>
        </w:rPr>
        <w:t>организационные</w:t>
      </w:r>
      <w:r w:rsidRPr="008D3221">
        <w:rPr>
          <w:rFonts w:ascii="Times New Roman"/>
          <w:i/>
          <w:sz w:val="24"/>
          <w:szCs w:val="24"/>
        </w:rPr>
        <w:t>,</w:t>
      </w:r>
      <w:r w:rsidRPr="008D3221">
        <w:rPr>
          <w:rFonts w:ascii="Times New Roman"/>
          <w:sz w:val="24"/>
          <w:szCs w:val="24"/>
        </w:rPr>
        <w:t xml:space="preserve"> связанные к подготовкой класса к общему делу; </w:t>
      </w:r>
    </w:p>
    <w:p w14:paraId="35F9890E" w14:textId="5F91DBD2" w:rsidR="0033205F" w:rsidRPr="008D3221" w:rsidRDefault="00403646" w:rsidP="00403646">
      <w:pPr>
        <w:pStyle w:val="a3"/>
        <w:spacing w:line="276" w:lineRule="auto"/>
        <w:ind w:left="426"/>
        <w:contextualSpacing/>
        <w:rPr>
          <w:rFonts w:ascii="Times New Roman"/>
          <w:sz w:val="24"/>
          <w:szCs w:val="24"/>
        </w:rPr>
      </w:pPr>
      <w:proofErr w:type="spellStart"/>
      <w:r>
        <w:rPr>
          <w:rFonts w:ascii="Times New Roman"/>
          <w:b/>
          <w:i/>
          <w:sz w:val="24"/>
          <w:szCs w:val="24"/>
        </w:rPr>
        <w:t>здоровьесберегающие</w:t>
      </w:r>
      <w:proofErr w:type="spellEnd"/>
      <w:r w:rsidR="0033205F" w:rsidRPr="008D3221">
        <w:rPr>
          <w:rFonts w:ascii="Times New Roman"/>
          <w:i/>
          <w:sz w:val="24"/>
          <w:szCs w:val="24"/>
          <w:lang w:val="ru-RU"/>
        </w:rPr>
        <w:t xml:space="preserve">, </w:t>
      </w:r>
      <w:r w:rsidR="0033205F" w:rsidRPr="008D3221">
        <w:rPr>
          <w:rFonts w:ascii="Times New Roman"/>
          <w:sz w:val="24"/>
          <w:szCs w:val="24"/>
        </w:rPr>
        <w:t xml:space="preserve"> позволяющие получить опыт безопасного поведения в социуме, ведения здорового образа жизни и заботы о здоровье других людей.</w:t>
      </w:r>
    </w:p>
    <w:p w14:paraId="410BB71A" w14:textId="16F41E2E" w:rsidR="0033205F" w:rsidRPr="008D3221" w:rsidRDefault="0033205F" w:rsidP="008D3221">
      <w:pPr>
        <w:pStyle w:val="a3"/>
        <w:numPr>
          <w:ilvl w:val="0"/>
          <w:numId w:val="3"/>
        </w:numPr>
        <w:spacing w:line="276" w:lineRule="auto"/>
        <w:ind w:left="426" w:hanging="426"/>
        <w:contextualSpacing/>
        <w:rPr>
          <w:rFonts w:ascii="Times New Roman"/>
          <w:sz w:val="24"/>
          <w:szCs w:val="24"/>
        </w:rPr>
      </w:pPr>
      <w:r w:rsidRPr="00403646">
        <w:rPr>
          <w:rFonts w:ascii="Times New Roman"/>
          <w:b/>
          <w:sz w:val="24"/>
          <w:szCs w:val="24"/>
        </w:rPr>
        <w:t xml:space="preserve">Совет </w:t>
      </w:r>
      <w:r w:rsidR="00403646" w:rsidRPr="00403646">
        <w:rPr>
          <w:rFonts w:ascii="Times New Roman"/>
          <w:b/>
          <w:sz w:val="24"/>
          <w:szCs w:val="24"/>
        </w:rPr>
        <w:t>старшеклассников</w:t>
      </w:r>
      <w:r w:rsidRPr="008D3221">
        <w:rPr>
          <w:rFonts w:ascii="Times New Roman"/>
          <w:sz w:val="24"/>
          <w:szCs w:val="24"/>
        </w:rPr>
        <w:t>. В начале заседания озвучивается проблема по одной из тем, проходит первичное голосование. Подсчитываются голоса «за» и «против». Затем проходит обсуждение темы и повторное голосование. Сравниваются два голосования, делается вывод, какая из сторон была убедительнее. На заседаниях клуба старшеклассники обсуждают социальные, обществен</w:t>
      </w:r>
      <w:r w:rsidR="00403646">
        <w:rPr>
          <w:rFonts w:ascii="Times New Roman"/>
          <w:sz w:val="24"/>
          <w:szCs w:val="24"/>
        </w:rPr>
        <w:t>но значимые проблемы</w:t>
      </w:r>
      <w:r w:rsidRPr="008D3221">
        <w:rPr>
          <w:rFonts w:ascii="Times New Roman"/>
          <w:sz w:val="24"/>
          <w:szCs w:val="24"/>
        </w:rPr>
        <w:t>, ищут пути их решения, развивают коммуникативные компетенции.</w:t>
      </w:r>
    </w:p>
    <w:p w14:paraId="2C9E6229" w14:textId="7DBA5FC3" w:rsidR="0033205F" w:rsidRPr="008D3221" w:rsidRDefault="009E203A" w:rsidP="008D3221">
      <w:pPr>
        <w:pStyle w:val="a3"/>
        <w:numPr>
          <w:ilvl w:val="0"/>
          <w:numId w:val="3"/>
        </w:numPr>
        <w:spacing w:line="276" w:lineRule="auto"/>
        <w:ind w:left="426" w:hanging="426"/>
        <w:contextualSpacing/>
        <w:rPr>
          <w:rFonts w:ascii="Times New Roman"/>
          <w:sz w:val="24"/>
          <w:szCs w:val="24"/>
          <w:lang w:eastAsia="ko-KR"/>
        </w:rPr>
      </w:pPr>
      <w:r>
        <w:rPr>
          <w:rFonts w:ascii="Times New Roman"/>
          <w:sz w:val="24"/>
          <w:szCs w:val="24"/>
          <w:lang w:val="ru-RU" w:eastAsia="ko-KR"/>
        </w:rPr>
        <w:lastRenderedPageBreak/>
        <w:t xml:space="preserve"> </w:t>
      </w:r>
      <w:r w:rsidR="00403646">
        <w:rPr>
          <w:rFonts w:ascii="Times New Roman"/>
          <w:sz w:val="24"/>
          <w:szCs w:val="24"/>
          <w:lang w:val="ru-RU" w:eastAsia="ko-KR"/>
        </w:rPr>
        <w:t>«</w:t>
      </w:r>
      <w:r w:rsidR="00403646" w:rsidRPr="00403646">
        <w:rPr>
          <w:rFonts w:ascii="Times New Roman"/>
          <w:b/>
          <w:sz w:val="24"/>
          <w:szCs w:val="24"/>
          <w:lang w:val="ru-RU" w:eastAsia="ko-KR"/>
        </w:rPr>
        <w:t>Профильные смены»:</w:t>
      </w:r>
      <w:r w:rsidR="00403646">
        <w:rPr>
          <w:rFonts w:ascii="Times New Roman"/>
          <w:sz w:val="24"/>
          <w:szCs w:val="24"/>
          <w:lang w:eastAsia="ko-KR"/>
        </w:rPr>
        <w:t xml:space="preserve"> и</w:t>
      </w:r>
      <w:r w:rsidR="0033205F" w:rsidRPr="008D3221">
        <w:rPr>
          <w:rFonts w:ascii="Times New Roman"/>
          <w:sz w:val="24"/>
          <w:szCs w:val="24"/>
          <w:lang w:eastAsia="ko-KR"/>
        </w:rPr>
        <w:t xml:space="preserve">зготовление новогодних поделок, оформление окон в школе и дома, поход на лыжах. Включает цикл интеллектуально </w:t>
      </w:r>
      <w:r w:rsidR="0033205F" w:rsidRPr="008D3221">
        <w:rPr>
          <w:rFonts w:ascii="Times New Roman" w:eastAsia="Batang"/>
          <w:sz w:val="24"/>
          <w:szCs w:val="24"/>
          <w:lang w:eastAsia="ko-KR"/>
        </w:rPr>
        <w:t>–</w:t>
      </w:r>
      <w:r w:rsidR="0033205F" w:rsidRPr="008D3221">
        <w:rPr>
          <w:rFonts w:ascii="Times New Roman"/>
          <w:sz w:val="24"/>
          <w:szCs w:val="24"/>
          <w:lang w:eastAsia="ko-KR"/>
        </w:rPr>
        <w:t xml:space="preserve"> развлекательных, театрально – игровых программ, организованных классным руководителем в каникулярное </w:t>
      </w:r>
      <w:r>
        <w:rPr>
          <w:rFonts w:ascii="Times New Roman"/>
          <w:sz w:val="24"/>
          <w:szCs w:val="24"/>
          <w:lang w:eastAsia="ko-KR"/>
        </w:rPr>
        <w:t>время.</w:t>
      </w:r>
      <w:r>
        <w:rPr>
          <w:rFonts w:ascii="Times New Roman"/>
          <w:sz w:val="24"/>
          <w:szCs w:val="24"/>
          <w:lang w:val="ru-RU" w:eastAsia="ko-KR"/>
        </w:rPr>
        <w:t xml:space="preserve"> Профильные см</w:t>
      </w:r>
      <w:r>
        <w:rPr>
          <w:rFonts w:ascii="Times New Roman"/>
          <w:sz w:val="24"/>
          <w:szCs w:val="24"/>
          <w:lang w:val="ru-RU" w:eastAsia="ko-KR"/>
        </w:rPr>
        <w:t>е</w:t>
      </w:r>
      <w:r>
        <w:rPr>
          <w:rFonts w:ascii="Times New Roman"/>
          <w:sz w:val="24"/>
          <w:szCs w:val="24"/>
          <w:lang w:val="ru-RU" w:eastAsia="ko-KR"/>
        </w:rPr>
        <w:t xml:space="preserve">ны </w:t>
      </w:r>
      <w:r>
        <w:rPr>
          <w:rFonts w:ascii="Times New Roman"/>
          <w:sz w:val="24"/>
          <w:szCs w:val="24"/>
          <w:lang w:eastAsia="ko-KR"/>
        </w:rPr>
        <w:t xml:space="preserve"> несу</w:t>
      </w:r>
      <w:r w:rsidR="0033205F" w:rsidRPr="008D3221">
        <w:rPr>
          <w:rFonts w:ascii="Times New Roman"/>
          <w:sz w:val="24"/>
          <w:szCs w:val="24"/>
          <w:lang w:eastAsia="ko-KR"/>
        </w:rPr>
        <w:t>т минимальные затраты и полное участие</w:t>
      </w:r>
      <w:r>
        <w:rPr>
          <w:rFonts w:ascii="Times New Roman"/>
          <w:sz w:val="24"/>
          <w:szCs w:val="24"/>
          <w:lang w:eastAsia="ko-KR"/>
        </w:rPr>
        <w:t xml:space="preserve"> всех детей в программах</w:t>
      </w:r>
      <w:proofErr w:type="gramStart"/>
      <w:r>
        <w:rPr>
          <w:rFonts w:ascii="Times New Roman"/>
          <w:sz w:val="24"/>
          <w:szCs w:val="24"/>
          <w:lang w:eastAsia="ko-KR"/>
        </w:rPr>
        <w:t xml:space="preserve"> ,</w:t>
      </w:r>
      <w:proofErr w:type="gramEnd"/>
      <w:r>
        <w:rPr>
          <w:rFonts w:ascii="Times New Roman"/>
          <w:sz w:val="24"/>
          <w:szCs w:val="24"/>
          <w:lang w:eastAsia="ko-KR"/>
        </w:rPr>
        <w:t xml:space="preserve"> способствую</w:t>
      </w:r>
      <w:r w:rsidR="0033205F" w:rsidRPr="008D3221">
        <w:rPr>
          <w:rFonts w:ascii="Times New Roman"/>
          <w:sz w:val="24"/>
          <w:szCs w:val="24"/>
          <w:lang w:eastAsia="ko-KR"/>
        </w:rPr>
        <w:t>т развитию интеллектуальных и творческих способностей, занятости детей в каникулярное время, привлечению родителей к совместной деятельности.</w:t>
      </w:r>
    </w:p>
    <w:p w14:paraId="53288926" w14:textId="77777777" w:rsidR="0033205F" w:rsidRPr="008D3221" w:rsidRDefault="0033205F" w:rsidP="008D3221">
      <w:pPr>
        <w:spacing w:line="276" w:lineRule="auto"/>
        <w:ind w:firstLine="567"/>
        <w:rPr>
          <w:sz w:val="24"/>
          <w:lang w:val="ru-RU"/>
        </w:rPr>
      </w:pPr>
      <w:r w:rsidRPr="008D3221">
        <w:rPr>
          <w:sz w:val="24"/>
          <w:lang w:val="ru-RU"/>
        </w:rPr>
        <w:t xml:space="preserve">Классные руководители в работе над сплочением коллектива используют разнообразные формы.  Это </w:t>
      </w:r>
      <w:r w:rsidRPr="008D3221">
        <w:rPr>
          <w:rFonts w:eastAsia="№Е"/>
          <w:sz w:val="24"/>
          <w:lang w:val="ru-RU"/>
        </w:rPr>
        <w:t>однодневные и многодневные походы и экскурсии, организуемые вместе с родител</w:t>
      </w:r>
      <w:r w:rsidRPr="008D3221">
        <w:rPr>
          <w:rFonts w:eastAsia="№Е"/>
          <w:sz w:val="24"/>
          <w:lang w:val="ru-RU"/>
        </w:rPr>
        <w:t>я</w:t>
      </w:r>
      <w:r w:rsidRPr="008D3221">
        <w:rPr>
          <w:rFonts w:eastAsia="№Е"/>
          <w:sz w:val="24"/>
          <w:lang w:val="ru-RU"/>
        </w:rPr>
        <w:t xml:space="preserve">ми; празднования дней рождения детей, класса, </w:t>
      </w:r>
      <w:r w:rsidRPr="008D3221">
        <w:rPr>
          <w:rFonts w:eastAsia="Tahoma"/>
          <w:sz w:val="24"/>
          <w:lang w:val="ru-RU"/>
        </w:rPr>
        <w:t>включающие в себя подготовленные ученическ</w:t>
      </w:r>
      <w:r w:rsidRPr="008D3221">
        <w:rPr>
          <w:rFonts w:eastAsia="Tahoma"/>
          <w:sz w:val="24"/>
          <w:lang w:val="ru-RU"/>
        </w:rPr>
        <w:t>и</w:t>
      </w:r>
      <w:r w:rsidRPr="008D3221">
        <w:rPr>
          <w:rFonts w:eastAsia="Tahoma"/>
          <w:sz w:val="24"/>
          <w:lang w:val="ru-RU"/>
        </w:rPr>
        <w:t xml:space="preserve">ми </w:t>
      </w:r>
      <w:proofErr w:type="spellStart"/>
      <w:r w:rsidRPr="008D3221">
        <w:rPr>
          <w:rFonts w:eastAsia="Tahoma"/>
          <w:sz w:val="24"/>
          <w:lang w:val="ru-RU"/>
        </w:rPr>
        <w:t>микрогруппами</w:t>
      </w:r>
      <w:proofErr w:type="spellEnd"/>
      <w:r w:rsidRPr="008D3221">
        <w:rPr>
          <w:rFonts w:eastAsia="Tahoma"/>
          <w:sz w:val="24"/>
          <w:lang w:val="ru-RU"/>
        </w:rPr>
        <w:t xml:space="preserve"> поздравления; регулярные </w:t>
      </w:r>
      <w:proofErr w:type="spellStart"/>
      <w:r w:rsidRPr="008D3221">
        <w:rPr>
          <w:rFonts w:eastAsia="Tahoma"/>
          <w:sz w:val="24"/>
          <w:lang w:val="ru-RU"/>
        </w:rPr>
        <w:t>внутриклассные</w:t>
      </w:r>
      <w:proofErr w:type="spellEnd"/>
      <w:r w:rsidRPr="008D3221">
        <w:rPr>
          <w:rFonts w:eastAsia="Tahoma"/>
          <w:sz w:val="24"/>
          <w:lang w:val="ru-RU"/>
        </w:rPr>
        <w:t xml:space="preserve"> «огоньки» и вечера, дающие ка</w:t>
      </w:r>
      <w:r w:rsidRPr="008D3221">
        <w:rPr>
          <w:rFonts w:eastAsia="Tahoma"/>
          <w:sz w:val="24"/>
          <w:lang w:val="ru-RU"/>
        </w:rPr>
        <w:t>ж</w:t>
      </w:r>
      <w:r w:rsidRPr="008D3221">
        <w:rPr>
          <w:rFonts w:eastAsia="Tahoma"/>
          <w:sz w:val="24"/>
          <w:lang w:val="ru-RU"/>
        </w:rPr>
        <w:t xml:space="preserve">дому школьнику возможность рефлексии собственного участия в жизни коллектива. </w:t>
      </w:r>
    </w:p>
    <w:p w14:paraId="552250DE" w14:textId="77777777" w:rsidR="0033205F" w:rsidRPr="008D3221" w:rsidRDefault="0033205F" w:rsidP="008D3221">
      <w:pPr>
        <w:spacing w:line="276" w:lineRule="auto"/>
        <w:ind w:firstLine="567"/>
        <w:rPr>
          <w:rFonts w:eastAsia="№Е"/>
          <w:b/>
          <w:bCs/>
          <w:sz w:val="24"/>
        </w:rPr>
      </w:pPr>
      <w:proofErr w:type="spellStart"/>
      <w:r w:rsidRPr="008D3221">
        <w:rPr>
          <w:rFonts w:eastAsia="№Е"/>
          <w:b/>
          <w:bCs/>
          <w:sz w:val="24"/>
        </w:rPr>
        <w:t>Индивидуальная</w:t>
      </w:r>
      <w:proofErr w:type="spellEnd"/>
      <w:r w:rsidRPr="008D3221">
        <w:rPr>
          <w:rFonts w:eastAsia="№Е"/>
          <w:b/>
          <w:bCs/>
          <w:sz w:val="24"/>
        </w:rPr>
        <w:t xml:space="preserve"> </w:t>
      </w:r>
      <w:proofErr w:type="spellStart"/>
      <w:r w:rsidRPr="008D3221">
        <w:rPr>
          <w:rFonts w:eastAsia="№Е"/>
          <w:b/>
          <w:bCs/>
          <w:sz w:val="24"/>
        </w:rPr>
        <w:t>работа</w:t>
      </w:r>
      <w:proofErr w:type="spellEnd"/>
      <w:r w:rsidRPr="008D3221">
        <w:rPr>
          <w:rFonts w:eastAsia="№Е"/>
          <w:b/>
          <w:bCs/>
          <w:sz w:val="24"/>
        </w:rPr>
        <w:t xml:space="preserve"> с </w:t>
      </w:r>
      <w:proofErr w:type="spellStart"/>
      <w:r w:rsidRPr="008D3221">
        <w:rPr>
          <w:rFonts w:eastAsia="№Е"/>
          <w:b/>
          <w:bCs/>
          <w:sz w:val="24"/>
        </w:rPr>
        <w:t>учащимися</w:t>
      </w:r>
      <w:proofErr w:type="spellEnd"/>
      <w:r w:rsidRPr="008D3221">
        <w:rPr>
          <w:rFonts w:eastAsia="№Е"/>
          <w:b/>
          <w:bCs/>
          <w:sz w:val="24"/>
        </w:rPr>
        <w:t>:</w:t>
      </w:r>
    </w:p>
    <w:p w14:paraId="20853B3A" w14:textId="77777777" w:rsidR="0033205F" w:rsidRPr="008D3221" w:rsidRDefault="0033205F" w:rsidP="008D3221">
      <w:pPr>
        <w:pStyle w:val="a3"/>
        <w:numPr>
          <w:ilvl w:val="0"/>
          <w:numId w:val="2"/>
        </w:numPr>
        <w:spacing w:line="276" w:lineRule="auto"/>
        <w:ind w:left="426" w:hanging="426"/>
        <w:contextualSpacing/>
        <w:rPr>
          <w:rFonts w:ascii="Times New Roman"/>
          <w:sz w:val="24"/>
          <w:szCs w:val="24"/>
        </w:rPr>
      </w:pPr>
      <w:r w:rsidRPr="008D3221">
        <w:rPr>
          <w:rFonts w:ascii="Times New Roman"/>
          <w:sz w:val="24"/>
          <w:szCs w:val="24"/>
        </w:rPr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психологом;</w:t>
      </w:r>
    </w:p>
    <w:p w14:paraId="323DED19" w14:textId="77777777" w:rsidR="0033205F" w:rsidRPr="008D3221" w:rsidRDefault="0033205F" w:rsidP="008D3221">
      <w:pPr>
        <w:pStyle w:val="a3"/>
        <w:numPr>
          <w:ilvl w:val="0"/>
          <w:numId w:val="2"/>
        </w:numPr>
        <w:spacing w:line="276" w:lineRule="auto"/>
        <w:ind w:left="426" w:hanging="426"/>
        <w:contextualSpacing/>
        <w:rPr>
          <w:rFonts w:ascii="Times New Roman"/>
          <w:sz w:val="24"/>
          <w:szCs w:val="24"/>
        </w:rPr>
      </w:pPr>
      <w:r w:rsidRPr="008D3221">
        <w:rPr>
          <w:rFonts w:ascii="Times New Roman"/>
          <w:sz w:val="24"/>
          <w:szCs w:val="24"/>
        </w:rPr>
        <w:t>поддержка ребенка в решении важных для него жизненных проблем (налаживания взаимоотношений с одноклассниками или учителями, выбора профессии, ВУЗа и дальнейшего трудоустройства, успеваемости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14:paraId="0CBDA76F" w14:textId="77777777" w:rsidR="0033205F" w:rsidRPr="008D3221" w:rsidRDefault="0033205F" w:rsidP="008D3221">
      <w:pPr>
        <w:pStyle w:val="a3"/>
        <w:numPr>
          <w:ilvl w:val="0"/>
          <w:numId w:val="2"/>
        </w:numPr>
        <w:spacing w:line="276" w:lineRule="auto"/>
        <w:ind w:left="426" w:hanging="426"/>
        <w:contextualSpacing/>
        <w:rPr>
          <w:rFonts w:ascii="Times New Roman"/>
          <w:sz w:val="24"/>
          <w:szCs w:val="24"/>
        </w:rPr>
      </w:pPr>
      <w:r w:rsidRPr="008D3221">
        <w:rPr>
          <w:rFonts w:ascii="Times New Roman"/>
          <w:sz w:val="24"/>
          <w:szCs w:val="24"/>
        </w:rPr>
        <w:t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вместе анализируют свои успехи и неудачи;</w:t>
      </w:r>
    </w:p>
    <w:p w14:paraId="62CD0E83" w14:textId="77777777" w:rsidR="0033205F" w:rsidRPr="008D3221" w:rsidRDefault="0033205F" w:rsidP="008D3221">
      <w:pPr>
        <w:pStyle w:val="a3"/>
        <w:numPr>
          <w:ilvl w:val="0"/>
          <w:numId w:val="2"/>
        </w:numPr>
        <w:spacing w:line="276" w:lineRule="auto"/>
        <w:ind w:left="426" w:hanging="426"/>
        <w:contextualSpacing/>
        <w:rPr>
          <w:rFonts w:ascii="Times New Roman"/>
          <w:sz w:val="24"/>
          <w:szCs w:val="24"/>
        </w:rPr>
      </w:pPr>
      <w:r w:rsidRPr="008D3221">
        <w:rPr>
          <w:rFonts w:ascii="Times New Roman"/>
          <w:sz w:val="24"/>
          <w:szCs w:val="24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14:paraId="6FB2927A" w14:textId="77777777" w:rsidR="0033205F" w:rsidRPr="008D3221" w:rsidRDefault="0033205F" w:rsidP="008D3221">
      <w:pPr>
        <w:spacing w:line="276" w:lineRule="auto"/>
        <w:ind w:firstLine="567"/>
        <w:rPr>
          <w:rFonts w:eastAsia="№Е"/>
          <w:b/>
          <w:bCs/>
          <w:sz w:val="24"/>
          <w:lang w:val="ru-RU"/>
        </w:rPr>
      </w:pPr>
      <w:r w:rsidRPr="008D3221">
        <w:rPr>
          <w:rFonts w:eastAsia="№Е"/>
          <w:b/>
          <w:bCs/>
          <w:sz w:val="24"/>
          <w:lang w:val="ru-RU"/>
        </w:rPr>
        <w:t>Работа с родителями учащихся или их законными представителями (формы):</w:t>
      </w:r>
    </w:p>
    <w:p w14:paraId="30AA38D3" w14:textId="77777777" w:rsidR="0033205F" w:rsidRPr="008D3221" w:rsidRDefault="0033205F" w:rsidP="008D3221">
      <w:pPr>
        <w:pStyle w:val="a3"/>
        <w:numPr>
          <w:ilvl w:val="0"/>
          <w:numId w:val="4"/>
        </w:numPr>
        <w:spacing w:line="276" w:lineRule="auto"/>
        <w:ind w:left="426" w:hanging="426"/>
        <w:contextualSpacing/>
        <w:rPr>
          <w:rFonts w:ascii="Times New Roman"/>
          <w:sz w:val="24"/>
          <w:szCs w:val="24"/>
        </w:rPr>
      </w:pPr>
      <w:r w:rsidRPr="009E203A">
        <w:rPr>
          <w:rFonts w:ascii="Times New Roman"/>
          <w:b/>
          <w:sz w:val="24"/>
          <w:szCs w:val="24"/>
        </w:rPr>
        <w:t>«Узкий круг»</w:t>
      </w:r>
      <w:r w:rsidRPr="008D3221">
        <w:rPr>
          <w:rFonts w:ascii="Times New Roman"/>
          <w:sz w:val="24"/>
          <w:szCs w:val="24"/>
        </w:rPr>
        <w:t xml:space="preserve">. Беседа родителей, педагогов, администрации (при необходимости) с целью оказания помощи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14:paraId="7FFB8063" w14:textId="77777777" w:rsidR="009E203A" w:rsidRDefault="0033205F" w:rsidP="008D3221">
      <w:pPr>
        <w:pStyle w:val="a3"/>
        <w:numPr>
          <w:ilvl w:val="0"/>
          <w:numId w:val="4"/>
        </w:numPr>
        <w:spacing w:line="276" w:lineRule="auto"/>
        <w:ind w:left="426" w:hanging="426"/>
        <w:contextualSpacing/>
        <w:rPr>
          <w:rFonts w:ascii="Times New Roman"/>
          <w:sz w:val="24"/>
          <w:szCs w:val="24"/>
        </w:rPr>
      </w:pPr>
      <w:r w:rsidRPr="009E203A">
        <w:rPr>
          <w:rFonts w:ascii="Times New Roman"/>
          <w:b/>
          <w:sz w:val="24"/>
          <w:szCs w:val="24"/>
        </w:rPr>
        <w:t>Родительское собрание.</w:t>
      </w:r>
      <w:r w:rsidRPr="008D3221">
        <w:rPr>
          <w:rFonts w:ascii="Times New Roman"/>
          <w:sz w:val="24"/>
          <w:szCs w:val="24"/>
        </w:rPr>
        <w:t xml:space="preserve"> Организация родительских собраний (тематических, организационных, аналитических, итоговых, комбинированных, совместно с учителями-предметниками, совместно с детьми), проводимых в режиме обсуждения наиболее острых проблем обучения и воспитания школьников; родительский комитет. </w:t>
      </w:r>
    </w:p>
    <w:p w14:paraId="0D52BCB7" w14:textId="02421286" w:rsidR="0033205F" w:rsidRPr="009E203A" w:rsidRDefault="0033205F" w:rsidP="00DF4A40">
      <w:pPr>
        <w:pStyle w:val="a3"/>
        <w:numPr>
          <w:ilvl w:val="0"/>
          <w:numId w:val="4"/>
        </w:numPr>
        <w:spacing w:line="276" w:lineRule="auto"/>
        <w:ind w:left="426" w:hanging="426"/>
        <w:contextualSpacing/>
        <w:rPr>
          <w:rFonts w:ascii="Times New Roman"/>
          <w:sz w:val="24"/>
          <w:szCs w:val="24"/>
        </w:rPr>
      </w:pPr>
      <w:r w:rsidRPr="009E203A">
        <w:rPr>
          <w:rFonts w:ascii="Times New Roman"/>
          <w:b/>
          <w:sz w:val="24"/>
          <w:szCs w:val="24"/>
        </w:rPr>
        <w:t>Создание и организация работы родительских комитетов классов</w:t>
      </w:r>
      <w:r w:rsidRPr="009E203A">
        <w:rPr>
          <w:rFonts w:ascii="Times New Roman"/>
          <w:sz w:val="24"/>
          <w:szCs w:val="24"/>
        </w:rPr>
        <w:t>, участвующих в управлении Школой и решении вопро</w:t>
      </w:r>
      <w:r w:rsidR="009E203A" w:rsidRPr="009E203A">
        <w:rPr>
          <w:rFonts w:ascii="Times New Roman"/>
          <w:sz w:val="24"/>
          <w:szCs w:val="24"/>
        </w:rPr>
        <w:t xml:space="preserve">сов воспитания и обучения детей; </w:t>
      </w:r>
      <w:r w:rsidR="009E203A">
        <w:rPr>
          <w:rFonts w:ascii="Times New Roman"/>
          <w:sz w:val="24"/>
          <w:szCs w:val="24"/>
          <w:lang w:val="ru-RU"/>
        </w:rPr>
        <w:t>п</w:t>
      </w:r>
      <w:proofErr w:type="spellStart"/>
      <w:r w:rsidRPr="009E203A">
        <w:rPr>
          <w:rFonts w:ascii="Times New Roman"/>
          <w:sz w:val="24"/>
          <w:szCs w:val="24"/>
        </w:rPr>
        <w:t>ривлечение</w:t>
      </w:r>
      <w:proofErr w:type="spellEnd"/>
      <w:r w:rsidRPr="009E203A">
        <w:rPr>
          <w:rFonts w:ascii="Times New Roman"/>
          <w:sz w:val="24"/>
          <w:szCs w:val="24"/>
        </w:rPr>
        <w:t xml:space="preserve"> родителей (законных представителей) к просмотру </w:t>
      </w:r>
      <w:proofErr w:type="spellStart"/>
      <w:r w:rsidRPr="009E203A">
        <w:rPr>
          <w:rFonts w:ascii="Times New Roman"/>
          <w:sz w:val="24"/>
          <w:szCs w:val="24"/>
        </w:rPr>
        <w:t>вебинаров</w:t>
      </w:r>
      <w:proofErr w:type="spellEnd"/>
      <w:r w:rsidRPr="009E203A">
        <w:rPr>
          <w:rFonts w:ascii="Times New Roman"/>
          <w:sz w:val="24"/>
          <w:szCs w:val="24"/>
        </w:rPr>
        <w:t xml:space="preserve"> воспитательной направленности, Всерос</w:t>
      </w:r>
      <w:r w:rsidR="009E203A" w:rsidRPr="009E203A">
        <w:rPr>
          <w:rFonts w:ascii="Times New Roman"/>
          <w:sz w:val="24"/>
          <w:szCs w:val="24"/>
        </w:rPr>
        <w:t>сийского родительского собрания.</w:t>
      </w:r>
    </w:p>
    <w:p w14:paraId="23AC1587" w14:textId="0135B176" w:rsidR="0033205F" w:rsidRPr="009E203A" w:rsidRDefault="0033205F" w:rsidP="009E203A">
      <w:pPr>
        <w:pStyle w:val="a3"/>
        <w:numPr>
          <w:ilvl w:val="0"/>
          <w:numId w:val="4"/>
        </w:numPr>
        <w:spacing w:line="276" w:lineRule="auto"/>
        <w:ind w:left="426" w:hanging="426"/>
        <w:rPr>
          <w:sz w:val="24"/>
          <w:lang w:val="ru-RU"/>
        </w:rPr>
      </w:pPr>
      <w:r w:rsidRPr="009E203A">
        <w:rPr>
          <w:b/>
          <w:sz w:val="24"/>
          <w:lang w:val="ru-RU"/>
        </w:rPr>
        <w:lastRenderedPageBreak/>
        <w:t>Совместные</w:t>
      </w:r>
      <w:r w:rsidRPr="009E203A">
        <w:rPr>
          <w:b/>
          <w:sz w:val="24"/>
          <w:lang w:val="ru-RU"/>
        </w:rPr>
        <w:t xml:space="preserve"> </w:t>
      </w:r>
      <w:r w:rsidRPr="009E203A">
        <w:rPr>
          <w:b/>
          <w:sz w:val="24"/>
          <w:lang w:val="ru-RU"/>
        </w:rPr>
        <w:t>дела</w:t>
      </w:r>
      <w:r w:rsidRPr="009E203A">
        <w:rPr>
          <w:b/>
          <w:sz w:val="24"/>
          <w:lang w:val="ru-RU"/>
        </w:rPr>
        <w:t>.</w:t>
      </w:r>
      <w:r w:rsidRPr="009E203A">
        <w:rPr>
          <w:sz w:val="24"/>
          <w:lang w:val="ru-RU"/>
        </w:rPr>
        <w:t xml:space="preserve"> </w:t>
      </w:r>
      <w:r w:rsidRPr="009E203A">
        <w:rPr>
          <w:sz w:val="24"/>
          <w:lang w:val="ru-RU"/>
        </w:rPr>
        <w:t>Организация</w:t>
      </w:r>
      <w:r w:rsidRPr="009E203A">
        <w:rPr>
          <w:sz w:val="24"/>
          <w:lang w:val="ru-RU"/>
        </w:rPr>
        <w:t xml:space="preserve"> </w:t>
      </w:r>
      <w:r w:rsidRPr="009E203A">
        <w:rPr>
          <w:sz w:val="24"/>
          <w:lang w:val="ru-RU"/>
        </w:rPr>
        <w:t>на</w:t>
      </w:r>
      <w:r w:rsidRPr="009E203A">
        <w:rPr>
          <w:sz w:val="24"/>
          <w:lang w:val="ru-RU"/>
        </w:rPr>
        <w:t xml:space="preserve"> </w:t>
      </w:r>
      <w:r w:rsidRPr="009E203A">
        <w:rPr>
          <w:sz w:val="24"/>
          <w:lang w:val="ru-RU"/>
        </w:rPr>
        <w:t>базе</w:t>
      </w:r>
      <w:r w:rsidRPr="009E203A">
        <w:rPr>
          <w:sz w:val="24"/>
          <w:lang w:val="ru-RU"/>
        </w:rPr>
        <w:t xml:space="preserve"> </w:t>
      </w:r>
      <w:r w:rsidRPr="009E203A">
        <w:rPr>
          <w:sz w:val="24"/>
          <w:lang w:val="ru-RU"/>
        </w:rPr>
        <w:t>класса</w:t>
      </w:r>
      <w:r w:rsidRPr="009E203A">
        <w:rPr>
          <w:sz w:val="24"/>
          <w:lang w:val="ru-RU"/>
        </w:rPr>
        <w:t xml:space="preserve"> </w:t>
      </w:r>
      <w:r w:rsidRPr="009E203A">
        <w:rPr>
          <w:sz w:val="24"/>
          <w:lang w:val="ru-RU"/>
        </w:rPr>
        <w:t>семейных</w:t>
      </w:r>
      <w:r w:rsidRPr="009E203A">
        <w:rPr>
          <w:sz w:val="24"/>
          <w:lang w:val="ru-RU"/>
        </w:rPr>
        <w:t xml:space="preserve"> </w:t>
      </w:r>
      <w:r w:rsidRPr="009E203A">
        <w:rPr>
          <w:sz w:val="24"/>
          <w:lang w:val="ru-RU"/>
        </w:rPr>
        <w:t>праздников</w:t>
      </w:r>
      <w:r w:rsidR="009E203A">
        <w:rPr>
          <w:sz w:val="24"/>
          <w:lang w:val="ru-RU"/>
        </w:rPr>
        <w:t xml:space="preserve">, </w:t>
      </w:r>
      <w:r w:rsidRPr="009E203A">
        <w:rPr>
          <w:sz w:val="24"/>
          <w:lang w:val="ru-RU"/>
        </w:rPr>
        <w:t xml:space="preserve"> </w:t>
      </w:r>
      <w:r w:rsidRPr="009E203A">
        <w:rPr>
          <w:sz w:val="24"/>
          <w:lang w:val="ru-RU"/>
        </w:rPr>
        <w:t>направленных</w:t>
      </w:r>
      <w:r w:rsidRPr="009E203A">
        <w:rPr>
          <w:sz w:val="24"/>
          <w:lang w:val="ru-RU"/>
        </w:rPr>
        <w:t xml:space="preserve"> </w:t>
      </w:r>
      <w:r w:rsidRPr="009E203A">
        <w:rPr>
          <w:sz w:val="24"/>
          <w:lang w:val="ru-RU"/>
        </w:rPr>
        <w:t>на</w:t>
      </w:r>
      <w:r w:rsidRPr="009E203A">
        <w:rPr>
          <w:sz w:val="24"/>
          <w:lang w:val="ru-RU"/>
        </w:rPr>
        <w:t xml:space="preserve"> </w:t>
      </w:r>
      <w:r w:rsidRPr="009E203A">
        <w:rPr>
          <w:sz w:val="24"/>
          <w:lang w:val="ru-RU"/>
        </w:rPr>
        <w:t>спл</w:t>
      </w:r>
      <w:r w:rsidRPr="009E203A">
        <w:rPr>
          <w:sz w:val="24"/>
          <w:lang w:val="ru-RU"/>
        </w:rPr>
        <w:t>о</w:t>
      </w:r>
      <w:r w:rsidRPr="009E203A">
        <w:rPr>
          <w:sz w:val="24"/>
          <w:lang w:val="ru-RU"/>
        </w:rPr>
        <w:t>чение</w:t>
      </w:r>
      <w:r w:rsidRPr="009E203A">
        <w:rPr>
          <w:sz w:val="24"/>
          <w:lang w:val="ru-RU"/>
        </w:rPr>
        <w:t xml:space="preserve"> </w:t>
      </w:r>
      <w:r w:rsidRPr="009E203A">
        <w:rPr>
          <w:sz w:val="24"/>
          <w:lang w:val="ru-RU"/>
        </w:rPr>
        <w:t>семьи</w:t>
      </w:r>
      <w:r w:rsidRPr="009E203A">
        <w:rPr>
          <w:sz w:val="24"/>
          <w:lang w:val="ru-RU"/>
        </w:rPr>
        <w:t xml:space="preserve"> </w:t>
      </w:r>
      <w:r w:rsidRPr="009E203A">
        <w:rPr>
          <w:sz w:val="24"/>
          <w:lang w:val="ru-RU"/>
        </w:rPr>
        <w:t>и</w:t>
      </w:r>
      <w:r w:rsidRPr="009E203A">
        <w:rPr>
          <w:sz w:val="24"/>
          <w:lang w:val="ru-RU"/>
        </w:rPr>
        <w:t xml:space="preserve"> </w:t>
      </w:r>
      <w:r w:rsidRPr="009E203A">
        <w:rPr>
          <w:sz w:val="24"/>
          <w:lang w:val="ru-RU"/>
        </w:rPr>
        <w:t>Школы</w:t>
      </w:r>
      <w:r w:rsidRPr="009E203A">
        <w:rPr>
          <w:sz w:val="24"/>
          <w:lang w:val="ru-RU"/>
        </w:rPr>
        <w:t xml:space="preserve">; </w:t>
      </w:r>
      <w:r w:rsidRPr="009E203A">
        <w:rPr>
          <w:sz w:val="24"/>
          <w:lang w:val="ru-RU"/>
        </w:rPr>
        <w:t>анкетирование</w:t>
      </w:r>
      <w:r w:rsidRPr="009E203A">
        <w:rPr>
          <w:sz w:val="24"/>
          <w:lang w:val="ru-RU"/>
        </w:rPr>
        <w:t xml:space="preserve"> </w:t>
      </w:r>
      <w:r w:rsidRPr="009E203A">
        <w:rPr>
          <w:sz w:val="24"/>
          <w:lang w:val="ru-RU"/>
        </w:rPr>
        <w:t>и</w:t>
      </w:r>
      <w:r w:rsidRPr="009E203A">
        <w:rPr>
          <w:sz w:val="24"/>
          <w:lang w:val="ru-RU"/>
        </w:rPr>
        <w:t xml:space="preserve"> </w:t>
      </w:r>
      <w:r w:rsidRPr="009E203A">
        <w:rPr>
          <w:sz w:val="24"/>
          <w:lang w:val="ru-RU"/>
        </w:rPr>
        <w:t>тестирование</w:t>
      </w:r>
      <w:r w:rsidRPr="009E203A">
        <w:rPr>
          <w:sz w:val="24"/>
          <w:lang w:val="ru-RU"/>
        </w:rPr>
        <w:t xml:space="preserve"> </w:t>
      </w:r>
      <w:r w:rsidRPr="009E203A">
        <w:rPr>
          <w:sz w:val="24"/>
          <w:lang w:val="ru-RU"/>
        </w:rPr>
        <w:t>родителей</w:t>
      </w:r>
      <w:r w:rsidRPr="009E203A">
        <w:rPr>
          <w:sz w:val="24"/>
          <w:lang w:val="ru-RU"/>
        </w:rPr>
        <w:t xml:space="preserve">  </w:t>
      </w:r>
      <w:r w:rsidRPr="009E203A">
        <w:rPr>
          <w:sz w:val="24"/>
          <w:lang w:val="ru-RU"/>
        </w:rPr>
        <w:t>по</w:t>
      </w:r>
      <w:r w:rsidRPr="009E203A">
        <w:rPr>
          <w:sz w:val="24"/>
          <w:lang w:val="ru-RU"/>
        </w:rPr>
        <w:t xml:space="preserve"> </w:t>
      </w:r>
      <w:r w:rsidRPr="009E203A">
        <w:rPr>
          <w:sz w:val="24"/>
          <w:lang w:val="ru-RU"/>
        </w:rPr>
        <w:t>поводу</w:t>
      </w:r>
      <w:r w:rsidRPr="009E203A">
        <w:rPr>
          <w:sz w:val="24"/>
          <w:lang w:val="ru-RU"/>
        </w:rPr>
        <w:t xml:space="preserve"> </w:t>
      </w:r>
      <w:r w:rsidRPr="009E203A">
        <w:rPr>
          <w:sz w:val="24"/>
          <w:lang w:val="ru-RU"/>
        </w:rPr>
        <w:t>сбора</w:t>
      </w:r>
      <w:r w:rsidRPr="009E203A">
        <w:rPr>
          <w:sz w:val="24"/>
          <w:lang w:val="ru-RU"/>
        </w:rPr>
        <w:t xml:space="preserve"> </w:t>
      </w:r>
      <w:r w:rsidRPr="009E203A">
        <w:rPr>
          <w:sz w:val="24"/>
          <w:lang w:val="ru-RU"/>
        </w:rPr>
        <w:t>различной</w:t>
      </w:r>
      <w:r w:rsidRPr="009E203A">
        <w:rPr>
          <w:sz w:val="24"/>
          <w:lang w:val="ru-RU"/>
        </w:rPr>
        <w:t xml:space="preserve"> </w:t>
      </w:r>
      <w:r w:rsidRPr="009E203A">
        <w:rPr>
          <w:sz w:val="24"/>
          <w:lang w:val="ru-RU"/>
        </w:rPr>
        <w:t>статистической</w:t>
      </w:r>
      <w:r w:rsidRPr="009E203A">
        <w:rPr>
          <w:sz w:val="24"/>
          <w:lang w:val="ru-RU"/>
        </w:rPr>
        <w:t xml:space="preserve"> </w:t>
      </w:r>
      <w:r w:rsidRPr="009E203A">
        <w:rPr>
          <w:sz w:val="24"/>
          <w:lang w:val="ru-RU"/>
        </w:rPr>
        <w:t>информации</w:t>
      </w:r>
      <w:r w:rsidRPr="009E203A">
        <w:rPr>
          <w:sz w:val="24"/>
          <w:lang w:val="ru-RU"/>
        </w:rPr>
        <w:t>.</w:t>
      </w:r>
    </w:p>
    <w:p w14:paraId="44BA062A" w14:textId="372F1101" w:rsidR="000D19C7" w:rsidRPr="008D3221" w:rsidRDefault="000D19C7" w:rsidP="008D3221">
      <w:pPr>
        <w:wordWrap/>
        <w:spacing w:line="276" w:lineRule="auto"/>
        <w:jc w:val="center"/>
        <w:rPr>
          <w:b/>
          <w:color w:val="000000"/>
          <w:w w:val="0"/>
          <w:sz w:val="24"/>
          <w:lang w:val="ru-RU"/>
        </w:rPr>
      </w:pPr>
      <w:r w:rsidRPr="008D3221">
        <w:rPr>
          <w:b/>
          <w:color w:val="000000"/>
          <w:w w:val="0"/>
          <w:sz w:val="24"/>
          <w:lang w:val="ru-RU"/>
        </w:rPr>
        <w:t xml:space="preserve">Модуль 3.3. </w:t>
      </w:r>
      <w:bookmarkStart w:id="0" w:name="_Hlk30338243"/>
      <w:r w:rsidRPr="008D3221">
        <w:rPr>
          <w:b/>
          <w:color w:val="000000"/>
          <w:w w:val="0"/>
          <w:sz w:val="24"/>
          <w:lang w:val="ru-RU"/>
        </w:rPr>
        <w:t>«Курсы внеурочной деятельности»</w:t>
      </w:r>
      <w:bookmarkEnd w:id="0"/>
    </w:p>
    <w:p w14:paraId="7BBC2B25" w14:textId="57BBED64" w:rsidR="009A68FA" w:rsidRPr="008D3221" w:rsidRDefault="009A68FA" w:rsidP="008D3221">
      <w:pPr>
        <w:wordWrap/>
        <w:spacing w:line="276" w:lineRule="auto"/>
        <w:rPr>
          <w:b/>
          <w:color w:val="000000"/>
          <w:w w:val="0"/>
          <w:sz w:val="24"/>
          <w:lang w:val="ru-RU"/>
        </w:rPr>
      </w:pPr>
      <w:r w:rsidRPr="008D3221">
        <w:rPr>
          <w:color w:val="000000"/>
          <w:sz w:val="24"/>
          <w:shd w:val="clear" w:color="auto" w:fill="FFFFFF"/>
          <w:lang w:val="ru-RU"/>
        </w:rPr>
        <w:t xml:space="preserve">          Школа после уроков - это мир творчества, проявление и раскрытие каждым ребёнком своих интересов, своих увлечений, своего «я». Здесь ребёнок делает выбор, свободно проявляет свою в</w:t>
      </w:r>
      <w:r w:rsidRPr="008D3221">
        <w:rPr>
          <w:color w:val="000000"/>
          <w:sz w:val="24"/>
          <w:shd w:val="clear" w:color="auto" w:fill="FFFFFF"/>
          <w:lang w:val="ru-RU"/>
        </w:rPr>
        <w:t>о</w:t>
      </w:r>
      <w:r w:rsidRPr="008D3221">
        <w:rPr>
          <w:color w:val="000000"/>
          <w:sz w:val="24"/>
          <w:shd w:val="clear" w:color="auto" w:fill="FFFFFF"/>
          <w:lang w:val="ru-RU"/>
        </w:rPr>
        <w:t>лю, раскрывается как личность. Важно заинтересовать ребёнка занятиями после уроков, чтобы школа стала для него вторым домом, что даст возможность превратить внеурочную деятельность в полноценное пространство воспитания и образования. Во внеурочной деятельности создаётся своеобразная эмоционально наполненная среда увлечённых детей и педагогов, в которой ос</w:t>
      </w:r>
      <w:r w:rsidRPr="008D3221">
        <w:rPr>
          <w:color w:val="000000"/>
          <w:sz w:val="24"/>
          <w:shd w:val="clear" w:color="auto" w:fill="FFFFFF"/>
          <w:lang w:val="ru-RU"/>
        </w:rPr>
        <w:t>у</w:t>
      </w:r>
      <w:r w:rsidRPr="008D3221">
        <w:rPr>
          <w:color w:val="000000"/>
          <w:sz w:val="24"/>
          <w:shd w:val="clear" w:color="auto" w:fill="FFFFFF"/>
          <w:lang w:val="ru-RU"/>
        </w:rPr>
        <w:t>ществляется обучение настроенных на успех учеников в различных областях спорта, искусства, науки, техники и других видов деятельности</w:t>
      </w:r>
    </w:p>
    <w:p w14:paraId="35909733" w14:textId="4129C8BF" w:rsidR="00FD0F77" w:rsidRPr="008D3221" w:rsidRDefault="005F4ECD" w:rsidP="008D3221">
      <w:pPr>
        <w:pStyle w:val="TableParagraph"/>
        <w:spacing w:line="276" w:lineRule="auto"/>
        <w:ind w:right="94" w:firstLine="566"/>
        <w:rPr>
          <w:sz w:val="24"/>
          <w:szCs w:val="24"/>
        </w:rPr>
      </w:pPr>
      <w:r w:rsidRPr="008D3221">
        <w:rPr>
          <w:rStyle w:val="CharAttribute501"/>
          <w:rFonts w:eastAsia="№Е"/>
          <w:b/>
          <w:sz w:val="24"/>
          <w:szCs w:val="24"/>
          <w:u w:val="none"/>
        </w:rPr>
        <w:t xml:space="preserve"> </w:t>
      </w:r>
      <w:r w:rsidR="00FD0F77" w:rsidRPr="008D3221">
        <w:rPr>
          <w:sz w:val="24"/>
          <w:szCs w:val="24"/>
        </w:rPr>
        <w:t>Внеурочная деятельность в ГБОУ СОШ «</w:t>
      </w:r>
      <w:proofErr w:type="spellStart"/>
      <w:r w:rsidR="00FD0F77" w:rsidRPr="008D3221">
        <w:rPr>
          <w:sz w:val="24"/>
          <w:szCs w:val="24"/>
        </w:rPr>
        <w:t>О.ц</w:t>
      </w:r>
      <w:proofErr w:type="spellEnd"/>
      <w:r w:rsidR="00FD0F77" w:rsidRPr="008D3221">
        <w:rPr>
          <w:sz w:val="24"/>
          <w:szCs w:val="24"/>
        </w:rPr>
        <w:t xml:space="preserve">.» </w:t>
      </w:r>
      <w:proofErr w:type="spellStart"/>
      <w:r w:rsidR="00FD0F77" w:rsidRPr="008D3221">
        <w:rPr>
          <w:sz w:val="24"/>
          <w:szCs w:val="24"/>
        </w:rPr>
        <w:t>с.Печинено</w:t>
      </w:r>
      <w:proofErr w:type="spellEnd"/>
      <w:r w:rsidR="00FD0F77" w:rsidRPr="008D3221">
        <w:rPr>
          <w:sz w:val="24"/>
          <w:szCs w:val="24"/>
        </w:rPr>
        <w:t xml:space="preserve"> организуется по направлениям развития личности, определяемым образовательным стандартом: спортивно-оздоровительное, духовно-нравственное, социальное, </w:t>
      </w:r>
      <w:proofErr w:type="spellStart"/>
      <w:r w:rsidR="00FD0F77" w:rsidRPr="008D3221">
        <w:rPr>
          <w:sz w:val="24"/>
          <w:szCs w:val="24"/>
        </w:rPr>
        <w:t>общеинтеллектуальное</w:t>
      </w:r>
      <w:proofErr w:type="spellEnd"/>
      <w:r w:rsidR="00FD0F77" w:rsidRPr="008D3221">
        <w:rPr>
          <w:sz w:val="24"/>
          <w:szCs w:val="24"/>
        </w:rPr>
        <w:t>, общекультурное.</w:t>
      </w:r>
    </w:p>
    <w:p w14:paraId="07056099" w14:textId="248D1B6A" w:rsidR="00FD0F77" w:rsidRPr="008D3221" w:rsidRDefault="00FD0F77" w:rsidP="008D3221">
      <w:pPr>
        <w:pStyle w:val="TableParagraph"/>
        <w:spacing w:line="276" w:lineRule="auto"/>
        <w:ind w:right="91" w:firstLine="566"/>
        <w:rPr>
          <w:sz w:val="24"/>
          <w:szCs w:val="24"/>
        </w:rPr>
      </w:pPr>
      <w:r w:rsidRPr="008D3221">
        <w:rPr>
          <w:sz w:val="24"/>
          <w:szCs w:val="24"/>
        </w:rPr>
        <w:t>Миссия школы состоит в вовлечении школьников в интересную и полезную для них де</w:t>
      </w:r>
      <w:r w:rsidRPr="008D3221">
        <w:rPr>
          <w:sz w:val="24"/>
          <w:szCs w:val="24"/>
        </w:rPr>
        <w:t>я</w:t>
      </w:r>
      <w:r w:rsidRPr="008D3221">
        <w:rPr>
          <w:sz w:val="24"/>
          <w:szCs w:val="24"/>
        </w:rPr>
        <w:t>тельность, в предоставлении возможностей для самореализации, личностного развития ребенка, для накопления опыта социально значимых отношений.</w:t>
      </w:r>
    </w:p>
    <w:p w14:paraId="7ED600FD" w14:textId="25D9D7DB" w:rsidR="005C384A" w:rsidRPr="008D3221" w:rsidRDefault="00FD0F77" w:rsidP="008D3221">
      <w:pPr>
        <w:pStyle w:val="TableParagraph"/>
        <w:spacing w:line="276" w:lineRule="auto"/>
        <w:ind w:right="97" w:firstLine="566"/>
        <w:rPr>
          <w:sz w:val="24"/>
          <w:szCs w:val="24"/>
        </w:rPr>
      </w:pPr>
      <w:r w:rsidRPr="008D3221">
        <w:rPr>
          <w:sz w:val="24"/>
          <w:szCs w:val="24"/>
        </w:rPr>
        <w:t>В</w:t>
      </w:r>
      <w:r w:rsidRPr="008D3221">
        <w:rPr>
          <w:spacing w:val="-18"/>
          <w:sz w:val="24"/>
          <w:szCs w:val="24"/>
        </w:rPr>
        <w:t xml:space="preserve"> </w:t>
      </w:r>
      <w:r w:rsidRPr="008D3221">
        <w:rPr>
          <w:sz w:val="24"/>
          <w:szCs w:val="24"/>
        </w:rPr>
        <w:t>рамках</w:t>
      </w:r>
      <w:r w:rsidRPr="008D3221">
        <w:rPr>
          <w:spacing w:val="-17"/>
          <w:sz w:val="24"/>
          <w:szCs w:val="24"/>
        </w:rPr>
        <w:t xml:space="preserve"> </w:t>
      </w:r>
      <w:r w:rsidRPr="008D3221">
        <w:rPr>
          <w:sz w:val="24"/>
          <w:szCs w:val="24"/>
        </w:rPr>
        <w:t>реализации</w:t>
      </w:r>
      <w:r w:rsidRPr="008D3221">
        <w:rPr>
          <w:spacing w:val="-15"/>
          <w:sz w:val="24"/>
          <w:szCs w:val="24"/>
        </w:rPr>
        <w:t xml:space="preserve"> </w:t>
      </w:r>
      <w:r w:rsidRPr="008D3221">
        <w:rPr>
          <w:b/>
          <w:sz w:val="24"/>
          <w:szCs w:val="24"/>
        </w:rPr>
        <w:t>спортивно-оздоровительного</w:t>
      </w:r>
      <w:r w:rsidRPr="008D3221">
        <w:rPr>
          <w:b/>
          <w:spacing w:val="-17"/>
          <w:sz w:val="24"/>
          <w:szCs w:val="24"/>
        </w:rPr>
        <w:t xml:space="preserve"> </w:t>
      </w:r>
      <w:r w:rsidRPr="008D3221">
        <w:rPr>
          <w:b/>
          <w:sz w:val="24"/>
          <w:szCs w:val="24"/>
        </w:rPr>
        <w:t xml:space="preserve">направления  </w:t>
      </w:r>
      <w:r w:rsidRPr="008D3221">
        <w:rPr>
          <w:sz w:val="24"/>
          <w:szCs w:val="24"/>
        </w:rPr>
        <w:t>1 классе в середине учебного дня организуется «Динамическая пауза»</w:t>
      </w:r>
      <w:r w:rsidR="005C384A" w:rsidRPr="008D3221">
        <w:rPr>
          <w:sz w:val="24"/>
          <w:szCs w:val="24"/>
        </w:rPr>
        <w:t xml:space="preserve">, которая </w:t>
      </w:r>
      <w:r w:rsidR="005C384A" w:rsidRPr="008D3221">
        <w:rPr>
          <w:color w:val="000000"/>
          <w:sz w:val="24"/>
          <w:szCs w:val="24"/>
          <w:shd w:val="clear" w:color="auto" w:fill="FFFFFF"/>
        </w:rPr>
        <w:t>носит, главным образом, релаксац</w:t>
      </w:r>
      <w:r w:rsidR="005C384A" w:rsidRPr="008D3221">
        <w:rPr>
          <w:color w:val="000000"/>
          <w:sz w:val="24"/>
          <w:szCs w:val="24"/>
          <w:shd w:val="clear" w:color="auto" w:fill="FFFFFF"/>
        </w:rPr>
        <w:t>и</w:t>
      </w:r>
      <w:r w:rsidR="005C384A" w:rsidRPr="008D3221">
        <w:rPr>
          <w:color w:val="000000"/>
          <w:sz w:val="24"/>
          <w:szCs w:val="24"/>
          <w:shd w:val="clear" w:color="auto" w:fill="FFFFFF"/>
        </w:rPr>
        <w:t>онный и оздоровительный характер. Подвижные (динамические) перемены помогают обесп</w:t>
      </w:r>
      <w:r w:rsidR="005C384A" w:rsidRPr="008D3221">
        <w:rPr>
          <w:color w:val="000000"/>
          <w:sz w:val="24"/>
          <w:szCs w:val="24"/>
          <w:shd w:val="clear" w:color="auto" w:fill="FFFFFF"/>
        </w:rPr>
        <w:t>е</w:t>
      </w:r>
      <w:r w:rsidR="005C384A" w:rsidRPr="008D3221">
        <w:rPr>
          <w:color w:val="000000"/>
          <w:sz w:val="24"/>
          <w:szCs w:val="24"/>
          <w:shd w:val="clear" w:color="auto" w:fill="FFFFFF"/>
        </w:rPr>
        <w:t>чить детям необходимую для правильного развития растущего организма двигательную акти</w:t>
      </w:r>
      <w:r w:rsidR="005C384A" w:rsidRPr="008D3221">
        <w:rPr>
          <w:color w:val="000000"/>
          <w:sz w:val="24"/>
          <w:szCs w:val="24"/>
          <w:shd w:val="clear" w:color="auto" w:fill="FFFFFF"/>
        </w:rPr>
        <w:t>в</w:t>
      </w:r>
      <w:r w:rsidR="005C384A" w:rsidRPr="008D3221">
        <w:rPr>
          <w:color w:val="000000"/>
          <w:sz w:val="24"/>
          <w:szCs w:val="24"/>
          <w:shd w:val="clear" w:color="auto" w:fill="FFFFFF"/>
        </w:rPr>
        <w:t xml:space="preserve">ность, позволяют активно отдохнуть после преимущественно умственного труда в вынужденной позе на уроке; обеспечивают сохранение работоспособности на последующих уроках; в 1-4 классах реализуется программа «Игры нашего двора», в 5-9 классах – секция «Спортсмен», </w:t>
      </w:r>
      <w:r w:rsidR="005C384A" w:rsidRPr="008D3221">
        <w:rPr>
          <w:sz w:val="24"/>
          <w:szCs w:val="24"/>
        </w:rPr>
        <w:t>ра</w:t>
      </w:r>
      <w:r w:rsidR="005C384A" w:rsidRPr="008D3221">
        <w:rPr>
          <w:sz w:val="24"/>
          <w:szCs w:val="24"/>
        </w:rPr>
        <w:t>з</w:t>
      </w:r>
      <w:r w:rsidR="005C384A" w:rsidRPr="008D3221">
        <w:rPr>
          <w:sz w:val="24"/>
          <w:szCs w:val="24"/>
        </w:rPr>
        <w:t>вивающие двигательную активность, ловкость, сообразительность, быстроту, внимательность.</w:t>
      </w:r>
    </w:p>
    <w:p w14:paraId="313AA907" w14:textId="174884D3" w:rsidR="005C384A" w:rsidRPr="008D3221" w:rsidRDefault="005C384A" w:rsidP="008D3221">
      <w:pPr>
        <w:pStyle w:val="TableParagraph"/>
        <w:spacing w:line="276" w:lineRule="auto"/>
        <w:ind w:right="97" w:firstLine="566"/>
        <w:rPr>
          <w:sz w:val="24"/>
          <w:szCs w:val="24"/>
        </w:rPr>
      </w:pPr>
      <w:r w:rsidRPr="008D3221">
        <w:rPr>
          <w:sz w:val="24"/>
          <w:szCs w:val="24"/>
        </w:rPr>
        <w:t>Социально-педагогическая поддержка становления и развития высоконравственного, тво</w:t>
      </w:r>
      <w:r w:rsidRPr="008D3221">
        <w:rPr>
          <w:sz w:val="24"/>
          <w:szCs w:val="24"/>
        </w:rPr>
        <w:t>р</w:t>
      </w:r>
      <w:r w:rsidRPr="008D3221">
        <w:rPr>
          <w:sz w:val="24"/>
          <w:szCs w:val="24"/>
        </w:rPr>
        <w:t xml:space="preserve">ческого, компетентного гражданина России, принимающего судьбу Отечества как свою личную, осуществляется, в том числе, и в рамках реализации </w:t>
      </w:r>
      <w:r w:rsidRPr="008D3221">
        <w:rPr>
          <w:b/>
          <w:sz w:val="24"/>
          <w:szCs w:val="24"/>
        </w:rPr>
        <w:t>духовно-нравственного направления</w:t>
      </w:r>
      <w:r w:rsidR="0045082A" w:rsidRPr="008D3221">
        <w:rPr>
          <w:b/>
          <w:sz w:val="24"/>
          <w:szCs w:val="24"/>
        </w:rPr>
        <w:t xml:space="preserve">: </w:t>
      </w:r>
      <w:r w:rsidR="0045082A" w:rsidRPr="008D3221">
        <w:rPr>
          <w:sz w:val="24"/>
          <w:szCs w:val="24"/>
        </w:rPr>
        <w:t>изучение курса «Рассказы по истории Самарского края» в 4 классе, «Ист</w:t>
      </w:r>
      <w:r w:rsidR="00547859" w:rsidRPr="008D3221">
        <w:rPr>
          <w:sz w:val="24"/>
          <w:szCs w:val="24"/>
        </w:rPr>
        <w:t>о</w:t>
      </w:r>
      <w:r w:rsidR="0045082A" w:rsidRPr="008D3221">
        <w:rPr>
          <w:sz w:val="24"/>
          <w:szCs w:val="24"/>
        </w:rPr>
        <w:t>рия Самарского края» в 7-8 классах, а также работу отряда «</w:t>
      </w:r>
      <w:proofErr w:type="spellStart"/>
      <w:r w:rsidR="0045082A" w:rsidRPr="008D3221">
        <w:rPr>
          <w:sz w:val="24"/>
          <w:szCs w:val="24"/>
        </w:rPr>
        <w:t>Юнармия</w:t>
      </w:r>
      <w:proofErr w:type="spellEnd"/>
      <w:r w:rsidR="0045082A" w:rsidRPr="008D3221">
        <w:rPr>
          <w:sz w:val="24"/>
          <w:szCs w:val="24"/>
        </w:rPr>
        <w:t>» во 2-8 классах.</w:t>
      </w:r>
      <w:r w:rsidR="007B0713" w:rsidRPr="008D3221">
        <w:rPr>
          <w:sz w:val="24"/>
          <w:szCs w:val="24"/>
        </w:rPr>
        <w:t xml:space="preserve"> Выбор</w:t>
      </w:r>
      <w:r w:rsidR="007B0713" w:rsidRPr="008D3221">
        <w:rPr>
          <w:spacing w:val="-14"/>
          <w:sz w:val="24"/>
          <w:szCs w:val="24"/>
        </w:rPr>
        <w:t xml:space="preserve"> </w:t>
      </w:r>
      <w:r w:rsidR="007B0713" w:rsidRPr="008D3221">
        <w:rPr>
          <w:sz w:val="24"/>
          <w:szCs w:val="24"/>
        </w:rPr>
        <w:t>наиболее</w:t>
      </w:r>
      <w:r w:rsidR="007B0713" w:rsidRPr="008D3221">
        <w:rPr>
          <w:spacing w:val="-15"/>
          <w:sz w:val="24"/>
          <w:szCs w:val="24"/>
        </w:rPr>
        <w:t xml:space="preserve"> </w:t>
      </w:r>
      <w:r w:rsidR="007B0713" w:rsidRPr="008D3221">
        <w:rPr>
          <w:sz w:val="24"/>
          <w:szCs w:val="24"/>
        </w:rPr>
        <w:t>эффективных</w:t>
      </w:r>
      <w:r w:rsidR="007B0713" w:rsidRPr="008D3221">
        <w:rPr>
          <w:spacing w:val="-16"/>
          <w:sz w:val="24"/>
          <w:szCs w:val="24"/>
        </w:rPr>
        <w:t xml:space="preserve"> </w:t>
      </w:r>
      <w:r w:rsidR="007B0713" w:rsidRPr="008D3221">
        <w:rPr>
          <w:sz w:val="24"/>
          <w:szCs w:val="24"/>
        </w:rPr>
        <w:t>форм</w:t>
      </w:r>
      <w:r w:rsidR="007B0713" w:rsidRPr="008D3221">
        <w:rPr>
          <w:spacing w:val="-17"/>
          <w:sz w:val="24"/>
          <w:szCs w:val="24"/>
        </w:rPr>
        <w:t xml:space="preserve"> </w:t>
      </w:r>
      <w:r w:rsidR="007B0713" w:rsidRPr="008D3221">
        <w:rPr>
          <w:sz w:val="24"/>
          <w:szCs w:val="24"/>
        </w:rPr>
        <w:t>и</w:t>
      </w:r>
      <w:r w:rsidR="007B0713" w:rsidRPr="008D3221">
        <w:rPr>
          <w:spacing w:val="-17"/>
          <w:sz w:val="24"/>
          <w:szCs w:val="24"/>
        </w:rPr>
        <w:t xml:space="preserve"> </w:t>
      </w:r>
      <w:r w:rsidR="007B0713" w:rsidRPr="008D3221">
        <w:rPr>
          <w:sz w:val="24"/>
          <w:szCs w:val="24"/>
        </w:rPr>
        <w:t>методов</w:t>
      </w:r>
      <w:r w:rsidR="007B0713" w:rsidRPr="008D3221">
        <w:rPr>
          <w:spacing w:val="-18"/>
          <w:sz w:val="24"/>
          <w:szCs w:val="24"/>
        </w:rPr>
        <w:t xml:space="preserve"> </w:t>
      </w:r>
      <w:r w:rsidR="007B0713" w:rsidRPr="008D3221">
        <w:rPr>
          <w:sz w:val="24"/>
          <w:szCs w:val="24"/>
        </w:rPr>
        <w:t>патриотической</w:t>
      </w:r>
      <w:r w:rsidR="007B0713" w:rsidRPr="008D3221">
        <w:rPr>
          <w:spacing w:val="-15"/>
          <w:sz w:val="24"/>
          <w:szCs w:val="24"/>
        </w:rPr>
        <w:t xml:space="preserve"> </w:t>
      </w:r>
      <w:r w:rsidR="007B0713" w:rsidRPr="008D3221">
        <w:rPr>
          <w:sz w:val="24"/>
          <w:szCs w:val="24"/>
        </w:rPr>
        <w:t>работы</w:t>
      </w:r>
      <w:r w:rsidR="007B0713" w:rsidRPr="008D3221">
        <w:rPr>
          <w:spacing w:val="-14"/>
          <w:sz w:val="24"/>
          <w:szCs w:val="24"/>
        </w:rPr>
        <w:t xml:space="preserve"> </w:t>
      </w:r>
      <w:r w:rsidR="007B0713" w:rsidRPr="008D3221">
        <w:rPr>
          <w:sz w:val="24"/>
          <w:szCs w:val="24"/>
        </w:rPr>
        <w:t>во внеурочное время осуществляется с учетом интересов учащихся, квалификации руководителей, состояния учебно-материальной базы.</w:t>
      </w:r>
    </w:p>
    <w:p w14:paraId="2D640A05" w14:textId="2A36887D" w:rsidR="0031363A" w:rsidRPr="008D3221" w:rsidRDefault="009A68FA" w:rsidP="008D3221">
      <w:pPr>
        <w:shd w:val="clear" w:color="auto" w:fill="FFFFFF"/>
        <w:spacing w:line="276" w:lineRule="auto"/>
        <w:rPr>
          <w:sz w:val="24"/>
          <w:lang w:val="ru-RU"/>
        </w:rPr>
      </w:pPr>
      <w:r w:rsidRPr="008D3221">
        <w:rPr>
          <w:b/>
          <w:sz w:val="24"/>
          <w:lang w:val="ru-RU"/>
        </w:rPr>
        <w:t xml:space="preserve">           </w:t>
      </w:r>
      <w:r w:rsidR="007B0713" w:rsidRPr="008D3221">
        <w:rPr>
          <w:b/>
          <w:sz w:val="24"/>
          <w:lang w:val="ru-RU"/>
        </w:rPr>
        <w:t>Общекультурное</w:t>
      </w:r>
      <w:r w:rsidR="007B0713" w:rsidRPr="008D3221">
        <w:rPr>
          <w:b/>
          <w:sz w:val="24"/>
          <w:lang w:val="ru-RU"/>
        </w:rPr>
        <w:tab/>
        <w:t>направление</w:t>
      </w:r>
      <w:r w:rsidR="007B0713" w:rsidRPr="008D3221">
        <w:rPr>
          <w:b/>
          <w:sz w:val="24"/>
          <w:lang w:val="ru-RU"/>
        </w:rPr>
        <w:tab/>
      </w:r>
      <w:r w:rsidR="001544EA" w:rsidRPr="008D3221">
        <w:rPr>
          <w:b/>
          <w:sz w:val="24"/>
          <w:lang w:val="ru-RU"/>
        </w:rPr>
        <w:t xml:space="preserve"> </w:t>
      </w:r>
      <w:r w:rsidR="007B0713" w:rsidRPr="008D3221">
        <w:rPr>
          <w:b/>
          <w:spacing w:val="-3"/>
          <w:sz w:val="24"/>
          <w:lang w:val="ru-RU"/>
        </w:rPr>
        <w:t>внеурочной д</w:t>
      </w:r>
      <w:r w:rsidR="007B0713" w:rsidRPr="008D3221">
        <w:rPr>
          <w:b/>
          <w:sz w:val="24"/>
          <w:lang w:val="ru-RU"/>
        </w:rPr>
        <w:t xml:space="preserve">еятельности </w:t>
      </w:r>
      <w:r w:rsidR="007B0713" w:rsidRPr="008D3221">
        <w:rPr>
          <w:sz w:val="24"/>
          <w:lang w:val="ru-RU"/>
        </w:rPr>
        <w:t>представлено работой</w:t>
      </w:r>
      <w:r w:rsidR="0031363A" w:rsidRPr="008D3221">
        <w:rPr>
          <w:sz w:val="24"/>
          <w:lang w:val="ru-RU"/>
        </w:rPr>
        <w:t>:</w:t>
      </w:r>
    </w:p>
    <w:p w14:paraId="5B4A4FA4" w14:textId="77777777" w:rsidR="0031363A" w:rsidRPr="008D3221" w:rsidRDefault="0031363A" w:rsidP="008D3221">
      <w:pPr>
        <w:shd w:val="clear" w:color="auto" w:fill="FFFFFF"/>
        <w:spacing w:line="276" w:lineRule="auto"/>
        <w:rPr>
          <w:sz w:val="24"/>
          <w:lang w:val="ru-RU"/>
        </w:rPr>
      </w:pPr>
      <w:r w:rsidRPr="008D3221">
        <w:rPr>
          <w:sz w:val="24"/>
          <w:lang w:val="ru-RU"/>
        </w:rPr>
        <w:t>-</w:t>
      </w:r>
      <w:r w:rsidR="007B0713" w:rsidRPr="008D3221">
        <w:rPr>
          <w:sz w:val="24"/>
          <w:lang w:val="ru-RU"/>
        </w:rPr>
        <w:t xml:space="preserve"> кружка «Разговор о правильном питании» в 1-4 классах, целью которой является формирование полезных привычек и предпочтений, поведенческих навыков у обучающихся в области питания и ценностного отно</w:t>
      </w:r>
      <w:r w:rsidRPr="008D3221">
        <w:rPr>
          <w:sz w:val="24"/>
          <w:lang w:val="ru-RU"/>
        </w:rPr>
        <w:t xml:space="preserve">шения к собственному здоровью; </w:t>
      </w:r>
    </w:p>
    <w:p w14:paraId="477D8E67" w14:textId="4ADE47E6" w:rsidR="0031363A" w:rsidRPr="008D3221" w:rsidRDefault="0031363A" w:rsidP="008D3221">
      <w:pPr>
        <w:shd w:val="clear" w:color="auto" w:fill="FFFFFF"/>
        <w:spacing w:line="276" w:lineRule="auto"/>
        <w:rPr>
          <w:rFonts w:eastAsia="Calibri"/>
          <w:sz w:val="24"/>
          <w:lang w:val="ru-RU"/>
        </w:rPr>
      </w:pPr>
      <w:r w:rsidRPr="008D3221">
        <w:rPr>
          <w:sz w:val="24"/>
          <w:lang w:val="ru-RU"/>
        </w:rPr>
        <w:t>- «Театраль</w:t>
      </w:r>
      <w:r w:rsidR="00B8674A">
        <w:rPr>
          <w:sz w:val="24"/>
          <w:lang w:val="ru-RU"/>
        </w:rPr>
        <w:t>ная студия»</w:t>
      </w:r>
      <w:proofErr w:type="gramStart"/>
      <w:r w:rsidR="00B8674A">
        <w:rPr>
          <w:sz w:val="24"/>
          <w:lang w:val="ru-RU"/>
        </w:rPr>
        <w:t xml:space="preserve"> ,</w:t>
      </w:r>
      <w:proofErr w:type="gramEnd"/>
      <w:r w:rsidR="00B8674A">
        <w:rPr>
          <w:sz w:val="24"/>
          <w:lang w:val="ru-RU"/>
        </w:rPr>
        <w:t xml:space="preserve"> способствующая</w:t>
      </w:r>
      <w:r w:rsidRPr="008D3221">
        <w:rPr>
          <w:sz w:val="24"/>
          <w:lang w:val="ru-RU"/>
        </w:rPr>
        <w:t xml:space="preserve"> формированию </w:t>
      </w:r>
      <w:r w:rsidRPr="008D3221">
        <w:rPr>
          <w:color w:val="00000A"/>
          <w:sz w:val="24"/>
          <w:lang w:val="ru-RU"/>
        </w:rPr>
        <w:t xml:space="preserve">чувства уважения к людям творческого труда, чувства любви к большой и малой Родине; </w:t>
      </w:r>
      <w:r w:rsidRPr="008D3221">
        <w:rPr>
          <w:rFonts w:eastAsia="Calibri"/>
          <w:sz w:val="24"/>
          <w:lang w:val="ru-RU"/>
        </w:rPr>
        <w:t>способности понимать, различать, ценить пр</w:t>
      </w:r>
      <w:r w:rsidRPr="008D3221">
        <w:rPr>
          <w:rFonts w:eastAsia="Calibri"/>
          <w:sz w:val="24"/>
          <w:lang w:val="ru-RU"/>
        </w:rPr>
        <w:t>е</w:t>
      </w:r>
      <w:r w:rsidRPr="008D3221">
        <w:rPr>
          <w:rFonts w:eastAsia="Calibri"/>
          <w:sz w:val="24"/>
          <w:lang w:val="ru-RU"/>
        </w:rPr>
        <w:t>красное не только в искусстве, но и в действительности, в природе, в быту; стремления к внутре</w:t>
      </w:r>
      <w:r w:rsidRPr="008D3221">
        <w:rPr>
          <w:rFonts w:eastAsia="Calibri"/>
          <w:sz w:val="24"/>
          <w:lang w:val="ru-RU"/>
        </w:rPr>
        <w:t>н</w:t>
      </w:r>
      <w:r w:rsidRPr="008D3221">
        <w:rPr>
          <w:rFonts w:eastAsia="Calibri"/>
          <w:sz w:val="24"/>
          <w:lang w:val="ru-RU"/>
        </w:rPr>
        <w:t>нему эмоциональному благополучию;</w:t>
      </w:r>
      <w:r w:rsidRPr="008D3221">
        <w:rPr>
          <w:sz w:val="24"/>
          <w:lang w:val="ru-RU"/>
        </w:rPr>
        <w:t xml:space="preserve"> </w:t>
      </w:r>
      <w:r w:rsidRPr="008D3221">
        <w:rPr>
          <w:rFonts w:eastAsia="Calibri"/>
          <w:sz w:val="24"/>
          <w:lang w:val="ru-RU"/>
        </w:rPr>
        <w:t>позитивной  «Я-концепции» и признания себя как уникал</w:t>
      </w:r>
      <w:r w:rsidRPr="008D3221">
        <w:rPr>
          <w:rFonts w:eastAsia="Calibri"/>
          <w:sz w:val="24"/>
          <w:lang w:val="ru-RU"/>
        </w:rPr>
        <w:t>ь</w:t>
      </w:r>
      <w:r w:rsidRPr="008D3221">
        <w:rPr>
          <w:rFonts w:eastAsia="Calibri"/>
          <w:sz w:val="24"/>
          <w:lang w:val="ru-RU"/>
        </w:rPr>
        <w:t>ной составляющей окружающего мира;</w:t>
      </w:r>
    </w:p>
    <w:p w14:paraId="621AE1D8" w14:textId="4952F3A7" w:rsidR="0031363A" w:rsidRPr="008D3221" w:rsidRDefault="001F360E" w:rsidP="008D3221">
      <w:pPr>
        <w:spacing w:line="276" w:lineRule="auto"/>
        <w:rPr>
          <w:color w:val="000000" w:themeColor="text1"/>
          <w:sz w:val="24"/>
          <w:lang w:val="ru-RU"/>
        </w:rPr>
      </w:pPr>
      <w:r>
        <w:rPr>
          <w:rFonts w:eastAsia="Calibri"/>
          <w:sz w:val="24"/>
          <w:lang w:val="ru-RU"/>
        </w:rPr>
        <w:t>- круж</w:t>
      </w:r>
      <w:r w:rsidR="0031363A" w:rsidRPr="008D3221">
        <w:rPr>
          <w:rFonts w:eastAsia="Calibri"/>
          <w:sz w:val="24"/>
          <w:lang w:val="ru-RU"/>
        </w:rPr>
        <w:t>к</w:t>
      </w:r>
      <w:r w:rsidR="001544EA" w:rsidRPr="008D3221">
        <w:rPr>
          <w:rFonts w:eastAsia="Calibri"/>
          <w:sz w:val="24"/>
          <w:lang w:val="ru-RU"/>
        </w:rPr>
        <w:t>а</w:t>
      </w:r>
      <w:r w:rsidR="0031363A" w:rsidRPr="008D3221">
        <w:rPr>
          <w:rFonts w:eastAsia="Calibri"/>
          <w:sz w:val="24"/>
          <w:lang w:val="ru-RU"/>
        </w:rPr>
        <w:t xml:space="preserve"> «У истоков традиций и обрядов народов Заволжья»</w:t>
      </w:r>
      <w:r w:rsidR="001544EA" w:rsidRPr="008D3221">
        <w:rPr>
          <w:rFonts w:eastAsia="Calibri"/>
          <w:sz w:val="24"/>
          <w:lang w:val="ru-RU"/>
        </w:rPr>
        <w:t>, реализующего</w:t>
      </w:r>
      <w:r w:rsidR="0023415E" w:rsidRPr="008D3221">
        <w:rPr>
          <w:rFonts w:eastAsia="Calibri"/>
          <w:sz w:val="24"/>
          <w:lang w:val="ru-RU"/>
        </w:rPr>
        <w:t xml:space="preserve">ся как в начальной школе, </w:t>
      </w:r>
      <w:r w:rsidR="001544EA" w:rsidRPr="008D3221">
        <w:rPr>
          <w:rFonts w:eastAsia="Calibri"/>
          <w:sz w:val="24"/>
          <w:lang w:val="ru-RU"/>
        </w:rPr>
        <w:t xml:space="preserve">так и в основной.  </w:t>
      </w:r>
      <w:r w:rsidR="001544EA" w:rsidRPr="008D3221">
        <w:rPr>
          <w:color w:val="000000" w:themeColor="text1"/>
          <w:sz w:val="24"/>
          <w:lang w:val="ru-RU"/>
        </w:rPr>
        <w:t>Национальная культура становится для ребенка первым шагом в осво</w:t>
      </w:r>
      <w:r w:rsidR="001544EA" w:rsidRPr="008D3221">
        <w:rPr>
          <w:color w:val="000000" w:themeColor="text1"/>
          <w:sz w:val="24"/>
          <w:lang w:val="ru-RU"/>
        </w:rPr>
        <w:t>е</w:t>
      </w:r>
      <w:r w:rsidR="001544EA" w:rsidRPr="008D3221">
        <w:rPr>
          <w:color w:val="000000" w:themeColor="text1"/>
          <w:sz w:val="24"/>
          <w:lang w:val="ru-RU"/>
        </w:rPr>
        <w:t xml:space="preserve">нии богатств мировой культуры, присвоении общечеловеческих ценностей, формировании </w:t>
      </w:r>
      <w:r w:rsidR="00FE6C6A" w:rsidRPr="008D3221">
        <w:rPr>
          <w:color w:val="000000" w:themeColor="text1"/>
          <w:sz w:val="24"/>
          <w:lang w:val="ru-RU"/>
        </w:rPr>
        <w:t>со</w:t>
      </w:r>
      <w:r w:rsidR="00FE6C6A" w:rsidRPr="008D3221">
        <w:rPr>
          <w:color w:val="000000" w:themeColor="text1"/>
          <w:sz w:val="24"/>
          <w:lang w:val="ru-RU"/>
        </w:rPr>
        <w:t>б</w:t>
      </w:r>
      <w:r w:rsidR="00FE6C6A" w:rsidRPr="008D3221">
        <w:rPr>
          <w:color w:val="000000" w:themeColor="text1"/>
          <w:sz w:val="24"/>
          <w:lang w:val="ru-RU"/>
        </w:rPr>
        <w:lastRenderedPageBreak/>
        <w:t>ственной личностной культуры;</w:t>
      </w:r>
    </w:p>
    <w:p w14:paraId="5E765058" w14:textId="065602BC" w:rsidR="00FE6C6A" w:rsidRPr="008D3221" w:rsidRDefault="00FE6C6A" w:rsidP="008D3221">
      <w:pPr>
        <w:pStyle w:val="24"/>
        <w:shd w:val="clear" w:color="auto" w:fill="auto"/>
        <w:spacing w:before="0" w:after="0" w:line="276" w:lineRule="auto"/>
        <w:ind w:firstLine="0"/>
        <w:jc w:val="both"/>
        <w:rPr>
          <w:sz w:val="24"/>
          <w:szCs w:val="24"/>
        </w:rPr>
      </w:pPr>
      <w:proofErr w:type="gramStart"/>
      <w:r w:rsidRPr="008D3221">
        <w:rPr>
          <w:color w:val="000000" w:themeColor="text1"/>
          <w:sz w:val="24"/>
          <w:szCs w:val="24"/>
        </w:rPr>
        <w:t xml:space="preserve">- программы «Цифровая гигиена», которая  </w:t>
      </w:r>
      <w:r w:rsidRPr="008D3221">
        <w:rPr>
          <w:sz w:val="24"/>
          <w:szCs w:val="24"/>
        </w:rPr>
        <w:t>адресована учащимся 7-9 классов, а также родителям обучающихся всех возрастов и учитывает тре</w:t>
      </w:r>
      <w:r w:rsidRPr="008D3221">
        <w:rPr>
          <w:sz w:val="24"/>
          <w:szCs w:val="24"/>
        </w:rPr>
        <w:softHyphen/>
        <w:t>бования, выдвигаемые федеральным государстве</w:t>
      </w:r>
      <w:r w:rsidRPr="008D3221">
        <w:rPr>
          <w:sz w:val="24"/>
          <w:szCs w:val="24"/>
        </w:rPr>
        <w:t>н</w:t>
      </w:r>
      <w:r w:rsidRPr="008D3221">
        <w:rPr>
          <w:sz w:val="24"/>
          <w:szCs w:val="24"/>
        </w:rPr>
        <w:t>ным образовательным стан</w:t>
      </w:r>
      <w:r w:rsidRPr="008D3221">
        <w:rPr>
          <w:sz w:val="24"/>
          <w:szCs w:val="24"/>
        </w:rPr>
        <w:softHyphen/>
        <w:t>дартом основного общего образования к предметным (образовательные обла</w:t>
      </w:r>
      <w:r w:rsidRPr="008D3221">
        <w:rPr>
          <w:sz w:val="24"/>
          <w:szCs w:val="24"/>
        </w:rPr>
        <w:softHyphen/>
        <w:t>сти «Математика и информатика», «Физическая культура и основы безопасно</w:t>
      </w:r>
      <w:r w:rsidRPr="008D3221">
        <w:rPr>
          <w:sz w:val="24"/>
          <w:szCs w:val="24"/>
        </w:rPr>
        <w:softHyphen/>
        <w:t>сти жизнеде</w:t>
      </w:r>
      <w:r w:rsidRPr="008D3221">
        <w:rPr>
          <w:sz w:val="24"/>
          <w:szCs w:val="24"/>
        </w:rPr>
        <w:t>я</w:t>
      </w:r>
      <w:r w:rsidRPr="008D3221">
        <w:rPr>
          <w:sz w:val="24"/>
          <w:szCs w:val="24"/>
        </w:rPr>
        <w:t xml:space="preserve">тельности»), </w:t>
      </w:r>
      <w:proofErr w:type="spellStart"/>
      <w:r w:rsidRPr="008D3221">
        <w:rPr>
          <w:sz w:val="24"/>
          <w:szCs w:val="24"/>
        </w:rPr>
        <w:t>метапредметным</w:t>
      </w:r>
      <w:proofErr w:type="spellEnd"/>
      <w:r w:rsidRPr="008D3221">
        <w:rPr>
          <w:sz w:val="24"/>
          <w:szCs w:val="24"/>
        </w:rPr>
        <w:t xml:space="preserve"> и личностным результатам.</w:t>
      </w:r>
      <w:proofErr w:type="gramEnd"/>
    </w:p>
    <w:p w14:paraId="2CB39F8B" w14:textId="567B79DF" w:rsidR="00FE6C6A" w:rsidRPr="008D3221" w:rsidRDefault="006B4B5D" w:rsidP="008D3221">
      <w:pPr>
        <w:pStyle w:val="24"/>
        <w:shd w:val="clear" w:color="auto" w:fill="auto"/>
        <w:spacing w:before="0" w:after="0" w:line="276" w:lineRule="auto"/>
        <w:ind w:firstLine="0"/>
        <w:jc w:val="both"/>
        <w:rPr>
          <w:color w:val="000000"/>
          <w:sz w:val="24"/>
          <w:szCs w:val="24"/>
          <w:shd w:val="clear" w:color="auto" w:fill="FFFFFF"/>
        </w:rPr>
      </w:pPr>
      <w:r w:rsidRPr="008D3221">
        <w:rPr>
          <w:color w:val="00000A"/>
          <w:sz w:val="24"/>
          <w:szCs w:val="24"/>
          <w:shd w:val="clear" w:color="auto" w:fill="FFFFFF"/>
        </w:rPr>
        <w:t xml:space="preserve">       </w:t>
      </w:r>
      <w:r w:rsidR="009A68FA" w:rsidRPr="008D3221">
        <w:rPr>
          <w:color w:val="00000A"/>
          <w:sz w:val="24"/>
          <w:szCs w:val="24"/>
          <w:shd w:val="clear" w:color="auto" w:fill="FFFFFF"/>
        </w:rPr>
        <w:t>Воспитание у учащихся ответственного отношения к учению, дисциплины, честности, настойчивости, привычки к регулярному труду, потребности в самоконтроле осуществляется в</w:t>
      </w:r>
      <w:r w:rsidR="00FE6C6A" w:rsidRPr="008D3221">
        <w:rPr>
          <w:sz w:val="24"/>
          <w:szCs w:val="24"/>
        </w:rPr>
        <w:t xml:space="preserve"> рамках </w:t>
      </w:r>
      <w:proofErr w:type="spellStart"/>
      <w:r w:rsidR="00FE6C6A" w:rsidRPr="008D3221">
        <w:rPr>
          <w:b/>
          <w:sz w:val="24"/>
          <w:szCs w:val="24"/>
        </w:rPr>
        <w:t>общеинтеллектуального</w:t>
      </w:r>
      <w:proofErr w:type="spellEnd"/>
      <w:r w:rsidR="00FE6C6A" w:rsidRPr="008D3221">
        <w:rPr>
          <w:sz w:val="24"/>
          <w:szCs w:val="24"/>
        </w:rPr>
        <w:t xml:space="preserve"> направления</w:t>
      </w:r>
      <w:r w:rsidR="009A68FA" w:rsidRPr="008D3221">
        <w:rPr>
          <w:sz w:val="24"/>
          <w:szCs w:val="24"/>
        </w:rPr>
        <w:t xml:space="preserve"> через работу кружков « Шахматы», «Мой друг – компьютер», «Занимательная математика», «Занимательный английский язык», «Карта – второй язык географии», а также в рамках реализации программы «Развитие функциональной грамотн</w:t>
      </w:r>
      <w:r w:rsidR="009A68FA" w:rsidRPr="008D3221">
        <w:rPr>
          <w:sz w:val="24"/>
          <w:szCs w:val="24"/>
        </w:rPr>
        <w:t>о</w:t>
      </w:r>
      <w:r w:rsidR="009A68FA" w:rsidRPr="008D3221">
        <w:rPr>
          <w:sz w:val="24"/>
          <w:szCs w:val="24"/>
        </w:rPr>
        <w:t xml:space="preserve">сти». </w:t>
      </w:r>
      <w:r w:rsidR="009A68FA" w:rsidRPr="008D3221">
        <w:rPr>
          <w:color w:val="000000"/>
          <w:sz w:val="24"/>
          <w:szCs w:val="24"/>
          <w:shd w:val="clear" w:color="auto" w:fill="FFFFFF"/>
        </w:rPr>
        <w:t>Во время проведения кружков педагоги используют разные формы работы: словесно-логические, образно-художественные, трудовые, игровые, психологические, которые позволяют всесторонне развивать личность ребенка</w:t>
      </w:r>
      <w:r w:rsidRPr="008D3221">
        <w:rPr>
          <w:color w:val="000000"/>
          <w:sz w:val="24"/>
          <w:szCs w:val="24"/>
          <w:shd w:val="clear" w:color="auto" w:fill="FFFFFF"/>
        </w:rPr>
        <w:t>.</w:t>
      </w:r>
    </w:p>
    <w:p w14:paraId="6D221DE0" w14:textId="252408C8" w:rsidR="006B4B5D" w:rsidRPr="008D3221" w:rsidRDefault="006B4B5D" w:rsidP="008D3221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D3221">
        <w:rPr>
          <w:color w:val="000000"/>
          <w:shd w:val="clear" w:color="auto" w:fill="FFFFFF"/>
        </w:rPr>
        <w:t xml:space="preserve">        В рамках </w:t>
      </w:r>
      <w:r w:rsidRPr="008D3221">
        <w:rPr>
          <w:b/>
          <w:color w:val="000000"/>
          <w:shd w:val="clear" w:color="auto" w:fill="FFFFFF"/>
        </w:rPr>
        <w:t>социального</w:t>
      </w:r>
      <w:r w:rsidRPr="008D3221">
        <w:rPr>
          <w:color w:val="000000"/>
          <w:shd w:val="clear" w:color="auto" w:fill="FFFFFF"/>
        </w:rPr>
        <w:t xml:space="preserve"> направления работает клуб «Школьная газета», работа в котором </w:t>
      </w:r>
      <w:r w:rsidRPr="008D3221">
        <w:rPr>
          <w:color w:val="000000"/>
        </w:rPr>
        <w:t>ра</w:t>
      </w:r>
      <w:r w:rsidRPr="008D3221">
        <w:rPr>
          <w:color w:val="000000"/>
        </w:rPr>
        <w:t>з</w:t>
      </w:r>
      <w:r w:rsidRPr="008D3221">
        <w:rPr>
          <w:color w:val="000000"/>
        </w:rPr>
        <w:t>вивает такие важные личностные качества</w:t>
      </w:r>
      <w:r w:rsidRPr="008D3221">
        <w:rPr>
          <w:rFonts w:ascii="Arial" w:hAnsi="Arial" w:cs="Arial"/>
          <w:color w:val="000000"/>
        </w:rPr>
        <w:t xml:space="preserve">, </w:t>
      </w:r>
      <w:r w:rsidRPr="008D3221">
        <w:rPr>
          <w:color w:val="000000"/>
        </w:rPr>
        <w:t xml:space="preserve">как коммуникабельность, общую эрудицию, уровень культуры, выразительность речи, дисциплину и ответственность за порученное дело, позволяет максимально проявить учащимися свои возможности в избранной области деятельности и даже сказываются на профессиональном самоопределении. </w:t>
      </w:r>
      <w:proofErr w:type="spellStart"/>
      <w:r w:rsidRPr="008D3221">
        <w:rPr>
          <w:color w:val="000000"/>
        </w:rPr>
        <w:t>Проффесиональное</w:t>
      </w:r>
      <w:proofErr w:type="spellEnd"/>
      <w:r w:rsidRPr="008D3221">
        <w:rPr>
          <w:color w:val="000000"/>
        </w:rPr>
        <w:t xml:space="preserve"> </w:t>
      </w:r>
      <w:proofErr w:type="spellStart"/>
      <w:r w:rsidRPr="008D3221">
        <w:rPr>
          <w:color w:val="000000"/>
        </w:rPr>
        <w:t>самопределение</w:t>
      </w:r>
      <w:proofErr w:type="spellEnd"/>
      <w:r w:rsidRPr="008D3221">
        <w:rPr>
          <w:color w:val="000000"/>
        </w:rPr>
        <w:t xml:space="preserve"> уч</w:t>
      </w:r>
      <w:r w:rsidRPr="008D3221">
        <w:rPr>
          <w:color w:val="000000"/>
        </w:rPr>
        <w:t>а</w:t>
      </w:r>
      <w:r w:rsidRPr="008D3221">
        <w:rPr>
          <w:color w:val="000000"/>
        </w:rPr>
        <w:t>щихся также осуществляется через проект «Билет в будущее» и реализацию «</w:t>
      </w:r>
      <w:proofErr w:type="spellStart"/>
      <w:r w:rsidR="00DF7127" w:rsidRPr="008D3221">
        <w:rPr>
          <w:color w:val="000000"/>
        </w:rPr>
        <w:t>Предпрофильной</w:t>
      </w:r>
      <w:proofErr w:type="spellEnd"/>
      <w:r w:rsidR="00DF7127" w:rsidRPr="008D3221">
        <w:rPr>
          <w:color w:val="000000"/>
        </w:rPr>
        <w:t xml:space="preserve"> под</w:t>
      </w:r>
      <w:r w:rsidRPr="008D3221">
        <w:rPr>
          <w:color w:val="000000"/>
        </w:rPr>
        <w:t>готовки».</w:t>
      </w:r>
    </w:p>
    <w:p w14:paraId="02175705" w14:textId="174F591E" w:rsidR="00DF7127" w:rsidRPr="008D3221" w:rsidRDefault="0033205F" w:rsidP="008D3221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D3221">
        <w:rPr>
          <w:color w:val="000000"/>
        </w:rPr>
        <w:t xml:space="preserve">          </w:t>
      </w:r>
      <w:proofErr w:type="gramStart"/>
      <w:r w:rsidR="006B4B5D" w:rsidRPr="008D3221">
        <w:rPr>
          <w:color w:val="000000"/>
        </w:rPr>
        <w:t>В</w:t>
      </w:r>
      <w:r w:rsidR="00DF7127" w:rsidRPr="008D3221">
        <w:rPr>
          <w:color w:val="000000"/>
        </w:rPr>
        <w:t xml:space="preserve">ажной составляющей внеурочной деятельности является организация </w:t>
      </w:r>
      <w:r w:rsidR="00DF7127" w:rsidRPr="008D3221">
        <w:rPr>
          <w:b/>
          <w:color w:val="000000"/>
        </w:rPr>
        <w:t xml:space="preserve">жизни ученических сообществ, </w:t>
      </w:r>
      <w:r w:rsidR="00DF7127" w:rsidRPr="008D3221">
        <w:rPr>
          <w:color w:val="000000"/>
        </w:rPr>
        <w:t xml:space="preserve">которая направлена на формирование у обучающихся  российской  гражданской  идентичности  и  таких  компетенций, как: </w:t>
      </w:r>
      <w:proofErr w:type="gramEnd"/>
    </w:p>
    <w:p w14:paraId="72D23840" w14:textId="15AEC986" w:rsidR="00DF7127" w:rsidRPr="008D3221" w:rsidRDefault="00DF7127" w:rsidP="008D3221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D3221">
        <w:rPr>
          <w:color w:val="000000"/>
        </w:rPr>
        <w:t xml:space="preserve">–  компетенция конструктивного, успешного и ответственного поведения в обществе  с  учетом  правовых  норм,  установленных  российским законодательством; </w:t>
      </w:r>
    </w:p>
    <w:p w14:paraId="1EB6EF4B" w14:textId="6C4FD14B" w:rsidR="00DF7127" w:rsidRPr="008D3221" w:rsidRDefault="00DF7127" w:rsidP="008D3221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D3221">
        <w:rPr>
          <w:color w:val="000000"/>
        </w:rPr>
        <w:t>–  социальная  самоидентификация  обучающихся  посредством  личностно значимой  и  общ</w:t>
      </w:r>
      <w:r w:rsidRPr="008D3221">
        <w:rPr>
          <w:color w:val="000000"/>
        </w:rPr>
        <w:t>е</w:t>
      </w:r>
      <w:r w:rsidRPr="008D3221">
        <w:rPr>
          <w:color w:val="000000"/>
        </w:rPr>
        <w:t xml:space="preserve">ственно  приемлемой  деятельности,  приобретение  знаний  о социальных ролях человека; </w:t>
      </w:r>
    </w:p>
    <w:p w14:paraId="7DC8DF4A" w14:textId="0E81670B" w:rsidR="00DF7127" w:rsidRPr="008D3221" w:rsidRDefault="00DF7127" w:rsidP="008D3221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D3221">
        <w:rPr>
          <w:color w:val="000000"/>
        </w:rPr>
        <w:t>–  компетенция  в  сфере  общественной  самоорганизации,  участия  в общественно значимой со</w:t>
      </w:r>
      <w:r w:rsidRPr="008D3221">
        <w:rPr>
          <w:color w:val="000000"/>
        </w:rPr>
        <w:t>в</w:t>
      </w:r>
      <w:r w:rsidRPr="008D3221">
        <w:rPr>
          <w:color w:val="000000"/>
        </w:rPr>
        <w:t xml:space="preserve">местной деятельности. </w:t>
      </w:r>
    </w:p>
    <w:p w14:paraId="112B4B5A" w14:textId="5B080548" w:rsidR="00DF7127" w:rsidRPr="008D3221" w:rsidRDefault="00DF7127" w:rsidP="008D3221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D3221">
        <w:rPr>
          <w:color w:val="000000"/>
        </w:rPr>
        <w:t xml:space="preserve">Организация </w:t>
      </w:r>
      <w:r w:rsidRPr="008D3221">
        <w:rPr>
          <w:b/>
          <w:color w:val="000000"/>
        </w:rPr>
        <w:t>жизни ученических сообществ</w:t>
      </w:r>
      <w:r w:rsidRPr="008D3221">
        <w:rPr>
          <w:color w:val="000000"/>
        </w:rPr>
        <w:t xml:space="preserve"> «Совет старшеклассников» и «Российское движение школьников» происходит в рамках внеурочной деятельности в ученическом классе</w:t>
      </w:r>
      <w:r w:rsidR="008A2818" w:rsidRPr="008D3221">
        <w:rPr>
          <w:color w:val="000000"/>
        </w:rPr>
        <w:t>:</w:t>
      </w:r>
      <w:r w:rsidRPr="008D3221">
        <w:rPr>
          <w:color w:val="000000"/>
        </w:rPr>
        <w:t xml:space="preserve"> </w:t>
      </w:r>
    </w:p>
    <w:p w14:paraId="6FEFA17D" w14:textId="57AEAB96" w:rsidR="00DF7127" w:rsidRPr="008D3221" w:rsidRDefault="00DF7127" w:rsidP="008D3221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D3221">
        <w:rPr>
          <w:color w:val="000000"/>
        </w:rPr>
        <w:t xml:space="preserve">–  через  приобщение  обучающихся  к  общественной  деятельности  и школьным  традициям,  участие  обучающихся  в  деятельности производственных, творческих объединений, </w:t>
      </w:r>
      <w:r w:rsidR="0033205F" w:rsidRPr="008D3221">
        <w:rPr>
          <w:color w:val="000000"/>
        </w:rPr>
        <w:t>б</w:t>
      </w:r>
      <w:r w:rsidRPr="008D3221">
        <w:rPr>
          <w:color w:val="000000"/>
        </w:rPr>
        <w:t>лаготвор</w:t>
      </w:r>
      <w:r w:rsidRPr="008D3221">
        <w:rPr>
          <w:color w:val="000000"/>
        </w:rPr>
        <w:t>и</w:t>
      </w:r>
      <w:r w:rsidRPr="008D3221">
        <w:rPr>
          <w:color w:val="000000"/>
        </w:rPr>
        <w:t xml:space="preserve">тельных организаций; </w:t>
      </w:r>
    </w:p>
    <w:p w14:paraId="6620C768" w14:textId="7BC7F284" w:rsidR="00DF7127" w:rsidRPr="008D3221" w:rsidRDefault="00DF7127" w:rsidP="008D3221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D3221">
        <w:rPr>
          <w:color w:val="000000"/>
        </w:rPr>
        <w:t>–  через  участие  в  экологическом  просвещении  сверстников,  родителей, населения,  в  благ</w:t>
      </w:r>
      <w:r w:rsidRPr="008D3221">
        <w:rPr>
          <w:color w:val="000000"/>
        </w:rPr>
        <w:t>о</w:t>
      </w:r>
      <w:r w:rsidRPr="008D3221">
        <w:rPr>
          <w:color w:val="000000"/>
        </w:rPr>
        <w:t>устройстве  школы,  класса,</w:t>
      </w:r>
      <w:r w:rsidR="0033205F" w:rsidRPr="008D3221">
        <w:rPr>
          <w:color w:val="000000"/>
        </w:rPr>
        <w:t xml:space="preserve">  сельского  поселения,  </w:t>
      </w:r>
      <w:r w:rsidRPr="008D3221">
        <w:rPr>
          <w:color w:val="000000"/>
        </w:rPr>
        <w:t xml:space="preserve">  в ходе партнерства с общественными орган</w:t>
      </w:r>
      <w:r w:rsidRPr="008D3221">
        <w:rPr>
          <w:color w:val="000000"/>
        </w:rPr>
        <w:t>и</w:t>
      </w:r>
      <w:r w:rsidRPr="008D3221">
        <w:rPr>
          <w:color w:val="000000"/>
        </w:rPr>
        <w:t xml:space="preserve">зациями и объединениями. </w:t>
      </w:r>
    </w:p>
    <w:p w14:paraId="2DF4297F" w14:textId="1B4B0480" w:rsidR="00C355B8" w:rsidRPr="008D3221" w:rsidRDefault="00C355B8" w:rsidP="008D3221">
      <w:pPr>
        <w:pStyle w:val="TableParagraph"/>
        <w:spacing w:line="276" w:lineRule="auto"/>
        <w:ind w:right="95" w:firstLine="566"/>
        <w:rPr>
          <w:sz w:val="24"/>
          <w:szCs w:val="24"/>
        </w:rPr>
      </w:pPr>
      <w:r w:rsidRPr="008D3221">
        <w:rPr>
          <w:sz w:val="24"/>
          <w:szCs w:val="24"/>
        </w:rPr>
        <w:t>Каждое направление внеурочной воспитательной работы и ее тематическое наполнение направлено на обогащение опыта коллективного взаимодействия ребенка в различных видах д</w:t>
      </w:r>
      <w:r w:rsidRPr="008D3221">
        <w:rPr>
          <w:sz w:val="24"/>
          <w:szCs w:val="24"/>
        </w:rPr>
        <w:t>е</w:t>
      </w:r>
      <w:r w:rsidRPr="008D3221">
        <w:rPr>
          <w:sz w:val="24"/>
          <w:szCs w:val="24"/>
        </w:rPr>
        <w:t>ятельности. Это, без сомнений,</w:t>
      </w:r>
      <w:r w:rsidR="0033205F" w:rsidRPr="008D3221">
        <w:rPr>
          <w:sz w:val="24"/>
          <w:szCs w:val="24"/>
        </w:rPr>
        <w:t xml:space="preserve"> </w:t>
      </w:r>
      <w:r w:rsidRPr="008D3221">
        <w:rPr>
          <w:sz w:val="24"/>
          <w:szCs w:val="24"/>
        </w:rPr>
        <w:t>дает колоссальный воспитательный эффект в целом.</w:t>
      </w:r>
    </w:p>
    <w:p w14:paraId="2F60AC2A" w14:textId="3A8193C4" w:rsidR="000D19C7" w:rsidRPr="008D3221" w:rsidRDefault="000D19C7" w:rsidP="008D3221">
      <w:pPr>
        <w:wordWrap/>
        <w:spacing w:line="276" w:lineRule="auto"/>
        <w:jc w:val="center"/>
        <w:rPr>
          <w:b/>
          <w:color w:val="000000"/>
          <w:w w:val="0"/>
          <w:sz w:val="24"/>
          <w:lang w:val="ru-RU"/>
        </w:rPr>
      </w:pPr>
      <w:r w:rsidRPr="008D3221">
        <w:rPr>
          <w:b/>
          <w:color w:val="000000"/>
          <w:w w:val="0"/>
          <w:sz w:val="24"/>
          <w:lang w:val="ru-RU"/>
        </w:rPr>
        <w:t>3.4. Модуль «Школьный урок»</w:t>
      </w:r>
    </w:p>
    <w:p w14:paraId="0AEC0A7D" w14:textId="77777777" w:rsidR="003D087A" w:rsidRPr="008D3221" w:rsidRDefault="003D087A" w:rsidP="008D3221">
      <w:pPr>
        <w:wordWrap/>
        <w:adjustRightInd w:val="0"/>
        <w:spacing w:line="276" w:lineRule="auto"/>
        <w:ind w:right="-1" w:firstLine="709"/>
        <w:rPr>
          <w:rStyle w:val="CharAttribute512"/>
          <w:rFonts w:eastAsia="№Е"/>
          <w:sz w:val="24"/>
          <w:lang w:val="ru-RU"/>
        </w:rPr>
      </w:pPr>
      <w:r w:rsidRPr="008D3221">
        <w:rPr>
          <w:rStyle w:val="CharAttribute512"/>
          <w:rFonts w:eastAsia="№Е"/>
          <w:sz w:val="24"/>
          <w:lang w:val="ru-RU"/>
        </w:rPr>
        <w:t xml:space="preserve">Обучение является средством воспитания. </w:t>
      </w:r>
    </w:p>
    <w:p w14:paraId="1C5B20C6" w14:textId="77777777" w:rsidR="003D087A" w:rsidRPr="008D3221" w:rsidRDefault="003D087A" w:rsidP="008D3221">
      <w:pPr>
        <w:wordWrap/>
        <w:adjustRightInd w:val="0"/>
        <w:spacing w:line="276" w:lineRule="auto"/>
        <w:ind w:right="-1" w:firstLine="709"/>
        <w:rPr>
          <w:rStyle w:val="CharAttribute512"/>
          <w:rFonts w:eastAsia="№Е"/>
          <w:sz w:val="24"/>
          <w:lang w:val="ru-RU"/>
        </w:rPr>
      </w:pPr>
      <w:r w:rsidRPr="008D3221">
        <w:rPr>
          <w:rStyle w:val="CharAttribute512"/>
          <w:rFonts w:eastAsia="№Е"/>
          <w:sz w:val="24"/>
          <w:lang w:val="ru-RU"/>
        </w:rPr>
        <w:t>В свою очередь, воспитание, формируя такие качества личности обучающегося как цел</w:t>
      </w:r>
      <w:r w:rsidRPr="008D3221">
        <w:rPr>
          <w:rStyle w:val="CharAttribute512"/>
          <w:rFonts w:eastAsia="№Е"/>
          <w:sz w:val="24"/>
          <w:lang w:val="ru-RU"/>
        </w:rPr>
        <w:t>е</w:t>
      </w:r>
      <w:r w:rsidRPr="008D3221">
        <w:rPr>
          <w:rStyle w:val="CharAttribute512"/>
          <w:rFonts w:eastAsia="№Е"/>
          <w:sz w:val="24"/>
          <w:lang w:val="ru-RU"/>
        </w:rPr>
        <w:t>устремленность, ответственность, любознательность, дисциплинированность, настойчивость п</w:t>
      </w:r>
      <w:r w:rsidRPr="008D3221">
        <w:rPr>
          <w:rStyle w:val="CharAttribute512"/>
          <w:rFonts w:eastAsia="№Е"/>
          <w:sz w:val="24"/>
          <w:lang w:val="ru-RU"/>
        </w:rPr>
        <w:t>о</w:t>
      </w:r>
      <w:r w:rsidRPr="008D3221">
        <w:rPr>
          <w:rStyle w:val="CharAttribute512"/>
          <w:rFonts w:eastAsia="№Е"/>
          <w:sz w:val="24"/>
          <w:lang w:val="ru-RU"/>
        </w:rPr>
        <w:t>вышает эффективность обучения.</w:t>
      </w:r>
    </w:p>
    <w:p w14:paraId="6F050AB8" w14:textId="77777777" w:rsidR="003D087A" w:rsidRPr="008D3221" w:rsidRDefault="003D087A" w:rsidP="008D3221">
      <w:pPr>
        <w:wordWrap/>
        <w:adjustRightInd w:val="0"/>
        <w:spacing w:line="276" w:lineRule="auto"/>
        <w:ind w:right="-1" w:firstLine="709"/>
        <w:rPr>
          <w:rStyle w:val="CharAttribute512"/>
          <w:rFonts w:eastAsia="№Е"/>
          <w:sz w:val="24"/>
          <w:lang w:val="ru-RU"/>
        </w:rPr>
      </w:pPr>
      <w:r w:rsidRPr="008D3221">
        <w:rPr>
          <w:rStyle w:val="CharAttribute512"/>
          <w:rFonts w:eastAsia="№Е"/>
          <w:sz w:val="24"/>
          <w:lang w:val="ru-RU"/>
        </w:rPr>
        <w:lastRenderedPageBreak/>
        <w:t>Воспитание должно «играть» на обучение, а правильно организованное обучение должно решать задачи воспитания.</w:t>
      </w:r>
    </w:p>
    <w:p w14:paraId="2F7916ED" w14:textId="77777777" w:rsidR="003D087A" w:rsidRPr="008D3221" w:rsidRDefault="003D087A" w:rsidP="008D3221">
      <w:pPr>
        <w:wordWrap/>
        <w:adjustRightInd w:val="0"/>
        <w:spacing w:line="276" w:lineRule="auto"/>
        <w:ind w:right="-1"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8D3221">
        <w:rPr>
          <w:rStyle w:val="CharAttribute501"/>
          <w:rFonts w:eastAsia="№Е"/>
          <w:i w:val="0"/>
          <w:sz w:val="24"/>
          <w:u w:val="none"/>
          <w:lang w:val="ru-RU"/>
        </w:rPr>
        <w:t xml:space="preserve">Полноценное раскрытие воспитательных возможностей урока требует </w:t>
      </w:r>
      <w:r w:rsidRPr="008D3221">
        <w:rPr>
          <w:rStyle w:val="CharAttribute501"/>
          <w:rFonts w:eastAsia="№Е"/>
          <w:b/>
          <w:i w:val="0"/>
          <w:sz w:val="24"/>
          <w:u w:val="none"/>
          <w:lang w:val="ru-RU"/>
        </w:rPr>
        <w:t>специальной</w:t>
      </w:r>
      <w:r w:rsidRPr="008D3221">
        <w:rPr>
          <w:rStyle w:val="CharAttribute501"/>
          <w:rFonts w:eastAsia="№Е"/>
          <w:i w:val="0"/>
          <w:sz w:val="24"/>
          <w:u w:val="none"/>
          <w:lang w:val="ru-RU"/>
        </w:rPr>
        <w:t xml:space="preserve"> работы учителя на этапах:</w:t>
      </w:r>
    </w:p>
    <w:p w14:paraId="53715318" w14:textId="77777777" w:rsidR="003D087A" w:rsidRPr="008D3221" w:rsidRDefault="003D087A" w:rsidP="008D3221">
      <w:pPr>
        <w:wordWrap/>
        <w:adjustRightInd w:val="0"/>
        <w:spacing w:line="276" w:lineRule="auto"/>
        <w:ind w:right="-1"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8D3221">
        <w:rPr>
          <w:rStyle w:val="CharAttribute501"/>
          <w:rFonts w:eastAsia="№Е"/>
          <w:i w:val="0"/>
          <w:sz w:val="24"/>
          <w:u w:val="none"/>
          <w:lang w:val="ru-RU"/>
        </w:rPr>
        <w:t>а) подготовки к уроку;</w:t>
      </w:r>
    </w:p>
    <w:p w14:paraId="3D8DA71F" w14:textId="77777777" w:rsidR="003D087A" w:rsidRPr="008D3221" w:rsidRDefault="003D087A" w:rsidP="008D3221">
      <w:pPr>
        <w:wordWrap/>
        <w:adjustRightInd w:val="0"/>
        <w:spacing w:line="276" w:lineRule="auto"/>
        <w:ind w:right="-1"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8D3221">
        <w:rPr>
          <w:rStyle w:val="CharAttribute501"/>
          <w:rFonts w:eastAsia="№Е"/>
          <w:i w:val="0"/>
          <w:sz w:val="24"/>
          <w:u w:val="none"/>
          <w:lang w:val="ru-RU"/>
        </w:rPr>
        <w:t>б) проведения урока;</w:t>
      </w:r>
    </w:p>
    <w:p w14:paraId="7E511D36" w14:textId="77777777" w:rsidR="003D087A" w:rsidRPr="008D3221" w:rsidRDefault="003D087A" w:rsidP="008D3221">
      <w:pPr>
        <w:wordWrap/>
        <w:adjustRightInd w:val="0"/>
        <w:spacing w:line="276" w:lineRule="auto"/>
        <w:ind w:right="-1"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8D3221">
        <w:rPr>
          <w:rStyle w:val="CharAttribute501"/>
          <w:rFonts w:eastAsia="№Е"/>
          <w:i w:val="0"/>
          <w:sz w:val="24"/>
          <w:u w:val="none"/>
          <w:lang w:val="ru-RU"/>
        </w:rPr>
        <w:t xml:space="preserve">в) самоанализа урока. </w:t>
      </w:r>
    </w:p>
    <w:p w14:paraId="43BAA83E" w14:textId="77777777" w:rsidR="003D087A" w:rsidRPr="008D3221" w:rsidRDefault="003D087A" w:rsidP="008D3221">
      <w:pPr>
        <w:wordWrap/>
        <w:adjustRightInd w:val="0"/>
        <w:spacing w:line="276" w:lineRule="auto"/>
        <w:ind w:right="-1" w:firstLine="709"/>
        <w:rPr>
          <w:rStyle w:val="CharAttribute501"/>
          <w:rFonts w:eastAsia="№Е"/>
          <w:i w:val="0"/>
          <w:sz w:val="24"/>
          <w:lang w:val="ru-RU"/>
        </w:rPr>
      </w:pPr>
      <w:r w:rsidRPr="008D3221">
        <w:rPr>
          <w:rStyle w:val="CharAttribute501"/>
          <w:rFonts w:eastAsia="№Е"/>
          <w:i w:val="0"/>
          <w:sz w:val="24"/>
          <w:lang w:val="ru-RU"/>
        </w:rPr>
        <w:t>При подготовке к уроку</w:t>
      </w:r>
      <w:r w:rsidRPr="008D3221">
        <w:rPr>
          <w:rStyle w:val="CharAttribute501"/>
          <w:rFonts w:eastAsia="№Е"/>
          <w:i w:val="0"/>
          <w:sz w:val="24"/>
          <w:u w:val="none"/>
          <w:lang w:val="ru-RU"/>
        </w:rPr>
        <w:t xml:space="preserve"> учитель</w:t>
      </w:r>
      <w:r w:rsidRPr="008D3221">
        <w:rPr>
          <w:rStyle w:val="CharAttribute501"/>
          <w:rFonts w:eastAsia="№Е"/>
          <w:i w:val="0"/>
          <w:sz w:val="24"/>
          <w:lang w:val="ru-RU"/>
        </w:rPr>
        <w:t xml:space="preserve">: </w:t>
      </w:r>
    </w:p>
    <w:p w14:paraId="02FAB3A7" w14:textId="314B03D9" w:rsidR="003D087A" w:rsidRPr="008D3221" w:rsidRDefault="003D087A" w:rsidP="008D3221">
      <w:pPr>
        <w:pStyle w:val="a3"/>
        <w:adjustRightInd w:val="0"/>
        <w:spacing w:line="276" w:lineRule="auto"/>
        <w:ind w:left="0" w:right="-1" w:firstLine="709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8D3221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1) планирует личностные результаты урока;</w:t>
      </w:r>
    </w:p>
    <w:p w14:paraId="66CAB8D3" w14:textId="77777777" w:rsidR="003D087A" w:rsidRPr="008D3221" w:rsidRDefault="003D087A" w:rsidP="008D3221">
      <w:pPr>
        <w:pStyle w:val="a3"/>
        <w:adjustRightInd w:val="0"/>
        <w:spacing w:line="276" w:lineRule="auto"/>
        <w:ind w:left="0" w:right="-1" w:firstLine="709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8D3221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2) выделяет образно-эмоциональный центр урока;</w:t>
      </w:r>
    </w:p>
    <w:p w14:paraId="0A216879" w14:textId="2F5333D0" w:rsidR="003D087A" w:rsidRPr="008D3221" w:rsidRDefault="003D087A" w:rsidP="008D3221">
      <w:pPr>
        <w:wordWrap/>
        <w:adjustRightInd w:val="0"/>
        <w:spacing w:line="276" w:lineRule="auto"/>
        <w:ind w:right="-1"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8D3221">
        <w:rPr>
          <w:rStyle w:val="CharAttribute501"/>
          <w:rFonts w:eastAsia="№Е"/>
          <w:i w:val="0"/>
          <w:sz w:val="24"/>
          <w:u w:val="none"/>
          <w:lang w:val="ru-RU"/>
        </w:rPr>
        <w:t xml:space="preserve">3) отбирает в </w:t>
      </w:r>
      <w:r w:rsidRPr="008D3221">
        <w:rPr>
          <w:rStyle w:val="CharAttribute501"/>
          <w:rFonts w:eastAsia="№Е"/>
          <w:b/>
          <w:i w:val="0"/>
          <w:sz w:val="24"/>
          <w:u w:val="none"/>
          <w:lang w:val="ru-RU"/>
        </w:rPr>
        <w:t>содержании</w:t>
      </w:r>
      <w:r w:rsidRPr="008D3221">
        <w:rPr>
          <w:rStyle w:val="CharAttribute501"/>
          <w:rFonts w:eastAsia="№Е"/>
          <w:i w:val="0"/>
          <w:sz w:val="24"/>
          <w:u w:val="none"/>
          <w:lang w:val="ru-RU"/>
        </w:rPr>
        <w:t xml:space="preserve"> учебных предметов </w:t>
      </w:r>
      <w:proofErr w:type="spellStart"/>
      <w:r w:rsidRPr="008D3221">
        <w:rPr>
          <w:rStyle w:val="CharAttribute501"/>
          <w:rFonts w:eastAsia="№Е"/>
          <w:i w:val="0"/>
          <w:sz w:val="24"/>
          <w:u w:val="none"/>
          <w:lang w:val="ru-RU"/>
        </w:rPr>
        <w:t>воспитательно</w:t>
      </w:r>
      <w:proofErr w:type="spellEnd"/>
      <w:r w:rsidRPr="008D3221">
        <w:rPr>
          <w:rStyle w:val="CharAttribute501"/>
          <w:rFonts w:eastAsia="№Е"/>
          <w:i w:val="0"/>
          <w:sz w:val="24"/>
          <w:u w:val="none"/>
          <w:lang w:val="ru-RU"/>
        </w:rPr>
        <w:t>-значимые компоненты:</w:t>
      </w:r>
    </w:p>
    <w:p w14:paraId="3EB1B110" w14:textId="3C8A919D" w:rsidR="003D087A" w:rsidRPr="008D3221" w:rsidRDefault="003D087A" w:rsidP="008D3221">
      <w:pPr>
        <w:pStyle w:val="a3"/>
        <w:numPr>
          <w:ilvl w:val="0"/>
          <w:numId w:val="11"/>
        </w:numPr>
        <w:adjustRightInd w:val="0"/>
        <w:spacing w:line="276" w:lineRule="auto"/>
        <w:ind w:right="-1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8D3221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примеры подлинной нравственности, патриотизма / служения Родине, духовности, гра</w:t>
      </w:r>
      <w:r w:rsidRPr="008D3221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ж</w:t>
      </w:r>
      <w:r w:rsidRPr="008D3221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данственности, гуманизма;</w:t>
      </w:r>
    </w:p>
    <w:p w14:paraId="41E29B1D" w14:textId="77777777" w:rsidR="003D087A" w:rsidRPr="008D3221" w:rsidRDefault="003D087A" w:rsidP="008D3221">
      <w:pPr>
        <w:pStyle w:val="a3"/>
        <w:numPr>
          <w:ilvl w:val="0"/>
          <w:numId w:val="11"/>
        </w:numPr>
        <w:adjustRightInd w:val="0"/>
        <w:spacing w:line="276" w:lineRule="auto"/>
        <w:ind w:right="-1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8D3221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примеры научного подвига;</w:t>
      </w:r>
    </w:p>
    <w:p w14:paraId="2D657B62" w14:textId="77777777" w:rsidR="003D087A" w:rsidRPr="008D3221" w:rsidRDefault="003D087A" w:rsidP="008D3221">
      <w:pPr>
        <w:pStyle w:val="a3"/>
        <w:numPr>
          <w:ilvl w:val="0"/>
          <w:numId w:val="11"/>
        </w:numPr>
        <w:adjustRightInd w:val="0"/>
        <w:spacing w:line="276" w:lineRule="auto"/>
        <w:ind w:right="-1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8D3221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факты о жизненной позиция и человеческих качества ученых, писателей художников, ко</w:t>
      </w:r>
      <w:r w:rsidRPr="008D3221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м</w:t>
      </w:r>
      <w:r w:rsidRPr="008D3221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позиторов, исторических деятелей;</w:t>
      </w:r>
    </w:p>
    <w:p w14:paraId="293B1BE5" w14:textId="77777777" w:rsidR="003D087A" w:rsidRPr="008D3221" w:rsidRDefault="003D087A" w:rsidP="008D3221">
      <w:pPr>
        <w:pStyle w:val="a3"/>
        <w:numPr>
          <w:ilvl w:val="0"/>
          <w:numId w:val="11"/>
        </w:numPr>
        <w:adjustRightInd w:val="0"/>
        <w:spacing w:line="276" w:lineRule="auto"/>
        <w:ind w:right="-1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8D3221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мировоззренческие идеи;</w:t>
      </w:r>
    </w:p>
    <w:p w14:paraId="5BA9E9FF" w14:textId="77777777" w:rsidR="003D087A" w:rsidRPr="008D3221" w:rsidRDefault="003D087A" w:rsidP="008D3221">
      <w:pPr>
        <w:pStyle w:val="a3"/>
        <w:numPr>
          <w:ilvl w:val="0"/>
          <w:numId w:val="11"/>
        </w:numPr>
        <w:adjustRightInd w:val="0"/>
        <w:spacing w:line="276" w:lineRule="auto"/>
        <w:ind w:right="-1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8D3221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материал, формирующий мотивы и ценности обучающегося в сфере отношений к природе.</w:t>
      </w:r>
    </w:p>
    <w:p w14:paraId="2082B242" w14:textId="77777777" w:rsidR="003D087A" w:rsidRPr="008D3221" w:rsidRDefault="003D087A" w:rsidP="008D3221">
      <w:pPr>
        <w:pStyle w:val="a3"/>
        <w:adjustRightInd w:val="0"/>
        <w:spacing w:line="276" w:lineRule="auto"/>
        <w:ind w:left="0" w:right="-1" w:firstLine="709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8D3221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4) планирует воспитательный эффект используемых </w:t>
      </w:r>
      <w:r w:rsidRPr="008D3221">
        <w:rPr>
          <w:rStyle w:val="CharAttribute501"/>
          <w:rFonts w:eastAsia="№Е"/>
          <w:b/>
          <w:i w:val="0"/>
          <w:sz w:val="24"/>
          <w:szCs w:val="24"/>
          <w:u w:val="none"/>
          <w:lang w:val="ru-RU"/>
        </w:rPr>
        <w:t>форм, методов, приемов, средств</w:t>
      </w:r>
      <w:r w:rsidRPr="008D3221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об</w:t>
      </w:r>
      <w:r w:rsidRPr="008D3221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у</w:t>
      </w:r>
      <w:r w:rsidRPr="008D3221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чения.</w:t>
      </w:r>
    </w:p>
    <w:p w14:paraId="1EA2525E" w14:textId="77777777" w:rsidR="003D087A" w:rsidRPr="008D3221" w:rsidRDefault="003D087A" w:rsidP="008D3221">
      <w:pPr>
        <w:pStyle w:val="a3"/>
        <w:adjustRightInd w:val="0"/>
        <w:spacing w:line="276" w:lineRule="auto"/>
        <w:ind w:left="0" w:right="-1" w:firstLine="709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8D3221">
        <w:rPr>
          <w:rStyle w:val="CharAttribute501"/>
          <w:rFonts w:eastAsia="№Е"/>
          <w:i w:val="0"/>
          <w:sz w:val="24"/>
          <w:szCs w:val="24"/>
          <w:lang w:val="ru-RU"/>
        </w:rPr>
        <w:t>При проведении урока</w:t>
      </w:r>
      <w:r w:rsidRPr="008D3221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учитель осуществляет воспитание средствами:</w:t>
      </w:r>
    </w:p>
    <w:p w14:paraId="543E9E43" w14:textId="77777777" w:rsidR="003D087A" w:rsidRPr="008D3221" w:rsidRDefault="003D087A" w:rsidP="008D3221">
      <w:pPr>
        <w:adjustRightInd w:val="0"/>
        <w:spacing w:line="276" w:lineRule="auto"/>
        <w:ind w:right="-1"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8D3221">
        <w:rPr>
          <w:rStyle w:val="CharAttribute501"/>
          <w:rFonts w:eastAsia="№Е"/>
          <w:i w:val="0"/>
          <w:sz w:val="24"/>
          <w:u w:val="none"/>
          <w:lang w:val="ru-RU"/>
        </w:rPr>
        <w:t>1) создания условий для активной, эмоционально-окрашенной деятельности учащихся на уроке;</w:t>
      </w:r>
    </w:p>
    <w:p w14:paraId="014A6070" w14:textId="77777777" w:rsidR="003D087A" w:rsidRPr="008D3221" w:rsidRDefault="003D087A" w:rsidP="008D3221">
      <w:pPr>
        <w:adjustRightInd w:val="0"/>
        <w:spacing w:line="276" w:lineRule="auto"/>
        <w:ind w:right="-1"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8D3221">
        <w:rPr>
          <w:rStyle w:val="CharAttribute501"/>
          <w:rFonts w:eastAsia="№Е"/>
          <w:i w:val="0"/>
          <w:sz w:val="24"/>
          <w:u w:val="none"/>
          <w:lang w:val="ru-RU"/>
        </w:rPr>
        <w:t>2) формирования эмоционально-ценностного (личностного) отношения к усваиваемому учебному материалу</w:t>
      </w:r>
    </w:p>
    <w:p w14:paraId="1D6251FA" w14:textId="77777777" w:rsidR="003D087A" w:rsidRPr="008D3221" w:rsidRDefault="003D087A" w:rsidP="008D3221">
      <w:pPr>
        <w:adjustRightInd w:val="0"/>
        <w:spacing w:line="276" w:lineRule="auto"/>
        <w:ind w:right="-1"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8D3221">
        <w:rPr>
          <w:rStyle w:val="CharAttribute501"/>
          <w:rFonts w:eastAsia="№Е"/>
          <w:i w:val="0"/>
          <w:sz w:val="24"/>
          <w:u w:val="none"/>
          <w:lang w:val="ru-RU"/>
        </w:rPr>
        <w:t>3) оптимального сочетания различных методов обучения:</w:t>
      </w:r>
    </w:p>
    <w:p w14:paraId="5FEF9A84" w14:textId="77777777" w:rsidR="003D087A" w:rsidRPr="008D3221" w:rsidRDefault="003D087A" w:rsidP="008D3221">
      <w:pPr>
        <w:pStyle w:val="a3"/>
        <w:numPr>
          <w:ilvl w:val="0"/>
          <w:numId w:val="10"/>
        </w:numPr>
        <w:adjustRightInd w:val="0"/>
        <w:spacing w:line="276" w:lineRule="auto"/>
        <w:ind w:right="-1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8D3221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репродуктивных методов (воспитание организованности, исполнительности, ответственн</w:t>
      </w:r>
      <w:r w:rsidRPr="008D3221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о</w:t>
      </w:r>
      <w:r w:rsidRPr="008D3221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сти);</w:t>
      </w:r>
    </w:p>
    <w:p w14:paraId="0607B63A" w14:textId="77777777" w:rsidR="003D087A" w:rsidRPr="008D3221" w:rsidRDefault="003D087A" w:rsidP="008D3221">
      <w:pPr>
        <w:pStyle w:val="a3"/>
        <w:numPr>
          <w:ilvl w:val="0"/>
          <w:numId w:val="10"/>
        </w:numPr>
        <w:adjustRightInd w:val="0"/>
        <w:spacing w:line="276" w:lineRule="auto"/>
        <w:ind w:right="-1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8D3221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методов организации познавательной самостоятельности и активности (воспитание творч</w:t>
      </w:r>
      <w:r w:rsidRPr="008D3221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е</w:t>
      </w:r>
      <w:r w:rsidRPr="008D3221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ского начала, формирование познавательного интереса);  </w:t>
      </w:r>
    </w:p>
    <w:p w14:paraId="70E67907" w14:textId="77777777" w:rsidR="003D087A" w:rsidRPr="008D3221" w:rsidRDefault="003D087A" w:rsidP="008D3221">
      <w:pPr>
        <w:adjustRightInd w:val="0"/>
        <w:spacing w:line="276" w:lineRule="auto"/>
        <w:ind w:right="-1"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8D3221">
        <w:rPr>
          <w:rStyle w:val="CharAttribute501"/>
          <w:rFonts w:eastAsia="№Е"/>
          <w:i w:val="0"/>
          <w:sz w:val="24"/>
          <w:u w:val="none"/>
          <w:lang w:val="ru-RU"/>
        </w:rPr>
        <w:t>4) сочетания различных форм обучения:</w:t>
      </w:r>
    </w:p>
    <w:p w14:paraId="54BDF6F4" w14:textId="50828E9C" w:rsidR="003D087A" w:rsidRPr="008D3221" w:rsidRDefault="003D087A" w:rsidP="008D3221">
      <w:pPr>
        <w:pStyle w:val="a3"/>
        <w:numPr>
          <w:ilvl w:val="0"/>
          <w:numId w:val="9"/>
        </w:numPr>
        <w:adjustRightInd w:val="0"/>
        <w:spacing w:line="276" w:lineRule="auto"/>
        <w:ind w:right="-1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8D3221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групповая форма (воспитание умения достигать взаимопонимания, сотрудничать для д</w:t>
      </w:r>
      <w:r w:rsidRPr="008D3221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о</w:t>
      </w:r>
      <w:r w:rsidRPr="008D3221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стижения общих результатов; формирование осознанного, уважительного и доброжелател</w:t>
      </w:r>
      <w:r w:rsidRPr="008D3221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ь</w:t>
      </w:r>
      <w:r w:rsidRPr="008D3221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ного отношения к другому человеку, его мнению; освоение социальных норм, правил пов</w:t>
      </w:r>
      <w:r w:rsidRPr="008D3221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е</w:t>
      </w:r>
      <w:r w:rsidRPr="008D3221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дения, ролей и форм социальной жизни в группах и сообществах)</w:t>
      </w:r>
    </w:p>
    <w:p w14:paraId="16B7E0C2" w14:textId="77777777" w:rsidR="003D087A" w:rsidRPr="008D3221" w:rsidRDefault="003D087A" w:rsidP="008D3221">
      <w:pPr>
        <w:pStyle w:val="a3"/>
        <w:numPr>
          <w:ilvl w:val="0"/>
          <w:numId w:val="9"/>
        </w:numPr>
        <w:adjustRightInd w:val="0"/>
        <w:spacing w:line="276" w:lineRule="auto"/>
        <w:ind w:right="-1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8D3221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индивидуальная форма (воспитание трудолюбия, настойчивости, упорства, самостоятел</w:t>
      </w:r>
      <w:r w:rsidRPr="008D3221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ь</w:t>
      </w:r>
      <w:r w:rsidRPr="008D3221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ности, аккуратности, ответственности, умений трудиться, преодолевать сложности, форм</w:t>
      </w:r>
      <w:r w:rsidRPr="008D3221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и</w:t>
      </w:r>
      <w:r w:rsidRPr="008D3221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рование у обучающегося понимания важности опоры на свои силы);</w:t>
      </w:r>
    </w:p>
    <w:p w14:paraId="27363E75" w14:textId="77777777" w:rsidR="003D087A" w:rsidRPr="008D3221" w:rsidRDefault="003D087A" w:rsidP="008D3221">
      <w:pPr>
        <w:pStyle w:val="a3"/>
        <w:adjustRightInd w:val="0"/>
        <w:spacing w:line="276" w:lineRule="auto"/>
        <w:ind w:left="0" w:right="-1" w:firstLine="709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8D3221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5) использования воспитательной функции оценки</w:t>
      </w:r>
    </w:p>
    <w:p w14:paraId="6706C905" w14:textId="77777777" w:rsidR="003D087A" w:rsidRPr="008D3221" w:rsidRDefault="003D087A" w:rsidP="008D3221">
      <w:pPr>
        <w:adjustRightInd w:val="0"/>
        <w:spacing w:line="276" w:lineRule="auto"/>
        <w:ind w:right="-1"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8D3221">
        <w:rPr>
          <w:rStyle w:val="CharAttribute501"/>
          <w:rFonts w:eastAsia="№Е"/>
          <w:i w:val="0"/>
          <w:sz w:val="24"/>
          <w:u w:val="none"/>
          <w:lang w:val="ru-RU"/>
        </w:rPr>
        <w:t>6) рационализации использования времени на уроке (воспитание внутренней организова</w:t>
      </w:r>
      <w:r w:rsidRPr="008D3221">
        <w:rPr>
          <w:rStyle w:val="CharAttribute501"/>
          <w:rFonts w:eastAsia="№Е"/>
          <w:i w:val="0"/>
          <w:sz w:val="24"/>
          <w:u w:val="none"/>
          <w:lang w:val="ru-RU"/>
        </w:rPr>
        <w:t>н</w:t>
      </w:r>
      <w:r w:rsidRPr="008D3221">
        <w:rPr>
          <w:rStyle w:val="CharAttribute501"/>
          <w:rFonts w:eastAsia="№Е"/>
          <w:i w:val="0"/>
          <w:sz w:val="24"/>
          <w:u w:val="none"/>
          <w:lang w:val="ru-RU"/>
        </w:rPr>
        <w:t>ности, собранности, дисциплинированности);</w:t>
      </w:r>
    </w:p>
    <w:p w14:paraId="0A5ABFB4" w14:textId="77777777" w:rsidR="003D087A" w:rsidRPr="008D3221" w:rsidRDefault="003D087A" w:rsidP="008D3221">
      <w:pPr>
        <w:wordWrap/>
        <w:adjustRightInd w:val="0"/>
        <w:spacing w:line="276" w:lineRule="auto"/>
        <w:ind w:right="-1"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8D3221">
        <w:rPr>
          <w:rStyle w:val="CharAttribute501"/>
          <w:rFonts w:eastAsia="№Е"/>
          <w:i w:val="0"/>
          <w:sz w:val="24"/>
          <w:u w:val="none"/>
          <w:lang w:val="ru-RU"/>
        </w:rPr>
        <w:t>Учитель использует воспитательные возможности урока, опираясь на следующее:</w:t>
      </w:r>
    </w:p>
    <w:p w14:paraId="56790BAB" w14:textId="4AE71AF8" w:rsidR="003D087A" w:rsidRPr="008D3221" w:rsidRDefault="003D087A" w:rsidP="008D3221">
      <w:pPr>
        <w:pStyle w:val="a3"/>
        <w:numPr>
          <w:ilvl w:val="0"/>
          <w:numId w:val="13"/>
        </w:numPr>
        <w:adjustRightInd w:val="0"/>
        <w:spacing w:line="276" w:lineRule="auto"/>
        <w:ind w:right="-1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8D3221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обучение на высоком уровне трудности через постепенное наращивание трудностей (восп</w:t>
      </w:r>
      <w:r w:rsidRPr="008D3221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и</w:t>
      </w:r>
      <w:r w:rsidRPr="008D3221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тание целеустремленности, дисциплинированности, настойчивости, воли, умений трудит</w:t>
      </w:r>
      <w:r w:rsidRPr="008D3221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ь</w:t>
      </w:r>
      <w:r w:rsidRPr="008D3221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ся);</w:t>
      </w:r>
    </w:p>
    <w:p w14:paraId="7CC1908F" w14:textId="77777777" w:rsidR="003D087A" w:rsidRPr="008D3221" w:rsidRDefault="003D087A" w:rsidP="008D3221">
      <w:pPr>
        <w:pStyle w:val="a3"/>
        <w:numPr>
          <w:ilvl w:val="0"/>
          <w:numId w:val="13"/>
        </w:numPr>
        <w:adjustRightInd w:val="0"/>
        <w:spacing w:line="276" w:lineRule="auto"/>
        <w:ind w:right="-1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8D3221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lastRenderedPageBreak/>
        <w:t>создание ситуации успеха, в особенности – для обучающихся, имеющих низкие образов</w:t>
      </w:r>
      <w:r w:rsidRPr="008D3221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а</w:t>
      </w:r>
      <w:r w:rsidRPr="008D3221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тельные результаты / имеющих затруднения в обучении;  </w:t>
      </w:r>
    </w:p>
    <w:p w14:paraId="28D3BE4E" w14:textId="77777777" w:rsidR="003D087A" w:rsidRPr="008D3221" w:rsidRDefault="003D087A" w:rsidP="008D3221">
      <w:pPr>
        <w:pStyle w:val="a3"/>
        <w:numPr>
          <w:ilvl w:val="0"/>
          <w:numId w:val="13"/>
        </w:numPr>
        <w:adjustRightInd w:val="0"/>
        <w:spacing w:line="276" w:lineRule="auto"/>
        <w:ind w:right="-1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8D3221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создание на уроке здоровой, мажорной, доброжелательной атмосферы;</w:t>
      </w:r>
    </w:p>
    <w:p w14:paraId="5E386FA8" w14:textId="77777777" w:rsidR="003D087A" w:rsidRPr="008D3221" w:rsidRDefault="003D087A" w:rsidP="008D3221">
      <w:pPr>
        <w:pStyle w:val="a3"/>
        <w:numPr>
          <w:ilvl w:val="0"/>
          <w:numId w:val="13"/>
        </w:numPr>
        <w:adjustRightInd w:val="0"/>
        <w:spacing w:line="276" w:lineRule="auto"/>
        <w:ind w:right="-1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8D3221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поощрение, поддержка инициативы и усилий ребенка в познавательной деятельности.</w:t>
      </w:r>
    </w:p>
    <w:p w14:paraId="36205826" w14:textId="77777777" w:rsidR="003D087A" w:rsidRPr="008D3221" w:rsidRDefault="003D087A" w:rsidP="008D3221">
      <w:pPr>
        <w:wordWrap/>
        <w:adjustRightInd w:val="0"/>
        <w:spacing w:line="276" w:lineRule="auto"/>
        <w:ind w:right="-1"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8D3221">
        <w:rPr>
          <w:rStyle w:val="CharAttribute501"/>
          <w:rFonts w:eastAsia="№Е"/>
          <w:i w:val="0"/>
          <w:sz w:val="24"/>
          <w:u w:val="none"/>
          <w:lang w:val="ru-RU"/>
        </w:rPr>
        <w:t>Воспитывающим фактором является высокая квалификация учителя, его ответственное о</w:t>
      </w:r>
      <w:r w:rsidRPr="008D3221">
        <w:rPr>
          <w:rStyle w:val="CharAttribute501"/>
          <w:rFonts w:eastAsia="№Е"/>
          <w:i w:val="0"/>
          <w:sz w:val="24"/>
          <w:u w:val="none"/>
          <w:lang w:val="ru-RU"/>
        </w:rPr>
        <w:t>т</w:t>
      </w:r>
      <w:r w:rsidRPr="008D3221">
        <w:rPr>
          <w:rStyle w:val="CharAttribute501"/>
          <w:rFonts w:eastAsia="№Е"/>
          <w:i w:val="0"/>
          <w:sz w:val="24"/>
          <w:u w:val="none"/>
          <w:lang w:val="ru-RU"/>
        </w:rPr>
        <w:t>ношение к своей работе.</w:t>
      </w:r>
    </w:p>
    <w:p w14:paraId="11E274A9" w14:textId="77777777" w:rsidR="003D087A" w:rsidRPr="008D3221" w:rsidRDefault="003D087A" w:rsidP="008D3221">
      <w:pPr>
        <w:wordWrap/>
        <w:adjustRightInd w:val="0"/>
        <w:spacing w:line="276" w:lineRule="auto"/>
        <w:ind w:right="-1"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8D3221">
        <w:rPr>
          <w:rStyle w:val="CharAttribute501"/>
          <w:rFonts w:eastAsia="№Е"/>
          <w:i w:val="0"/>
          <w:sz w:val="24"/>
          <w:u w:val="none"/>
          <w:lang w:val="ru-RU"/>
        </w:rPr>
        <w:t>Само пространство класса, внешний вид учителя, его речь, стиль общения должны являть собой образцы современной культуры.</w:t>
      </w:r>
    </w:p>
    <w:p w14:paraId="37A23C7B" w14:textId="77777777" w:rsidR="003D087A" w:rsidRPr="008D3221" w:rsidRDefault="003D087A" w:rsidP="008D3221">
      <w:pPr>
        <w:wordWrap/>
        <w:adjustRightInd w:val="0"/>
        <w:spacing w:line="276" w:lineRule="auto"/>
        <w:ind w:right="-1"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8D3221">
        <w:rPr>
          <w:rStyle w:val="CharAttribute501"/>
          <w:rFonts w:eastAsia="№Е"/>
          <w:i w:val="0"/>
          <w:sz w:val="24"/>
          <w:u w:val="none"/>
          <w:lang w:val="ru-RU"/>
        </w:rPr>
        <w:t xml:space="preserve">Задачи воспитания решатся на каждом уроке и средствами всех учебных предметов. Вместе с тем, можно говорить об определенной «воспитательной» специализации учебных предметов. </w:t>
      </w:r>
    </w:p>
    <w:p w14:paraId="65F7004A" w14:textId="77777777" w:rsidR="003D087A" w:rsidRPr="008D3221" w:rsidRDefault="003D087A" w:rsidP="008D3221">
      <w:pPr>
        <w:wordWrap/>
        <w:adjustRightInd w:val="0"/>
        <w:spacing w:line="276" w:lineRule="auto"/>
        <w:ind w:right="-1"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8D3221">
        <w:rPr>
          <w:rStyle w:val="CharAttribute501"/>
          <w:rFonts w:eastAsia="№Е"/>
          <w:i w:val="0"/>
          <w:sz w:val="24"/>
          <w:u w:val="none"/>
          <w:lang w:val="ru-RU"/>
        </w:rPr>
        <w:t>Мотивы и ценности обучающегося в сфере отношений к природе помогает сформировать изучение предметных областей «Естественнонаучные предметы» и «Физическая культура и осн</w:t>
      </w:r>
      <w:r w:rsidRPr="008D3221">
        <w:rPr>
          <w:rStyle w:val="CharAttribute501"/>
          <w:rFonts w:eastAsia="№Е"/>
          <w:i w:val="0"/>
          <w:sz w:val="24"/>
          <w:u w:val="none"/>
          <w:lang w:val="ru-RU"/>
        </w:rPr>
        <w:t>о</w:t>
      </w:r>
      <w:r w:rsidRPr="008D3221">
        <w:rPr>
          <w:rStyle w:val="CharAttribute501"/>
          <w:rFonts w:eastAsia="№Е"/>
          <w:i w:val="0"/>
          <w:sz w:val="24"/>
          <w:u w:val="none"/>
          <w:lang w:val="ru-RU"/>
        </w:rPr>
        <w:t>вы безопасности жизнедеятельности».</w:t>
      </w:r>
    </w:p>
    <w:p w14:paraId="4FD30D45" w14:textId="77777777" w:rsidR="003D087A" w:rsidRPr="008D3221" w:rsidRDefault="003D087A" w:rsidP="008D3221">
      <w:pPr>
        <w:wordWrap/>
        <w:adjustRightInd w:val="0"/>
        <w:spacing w:line="276" w:lineRule="auto"/>
        <w:ind w:right="-1"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8D3221">
        <w:rPr>
          <w:rStyle w:val="CharAttribute501"/>
          <w:rFonts w:eastAsia="№Е"/>
          <w:i w:val="0"/>
          <w:sz w:val="24"/>
          <w:u w:val="none"/>
          <w:lang w:val="ru-RU"/>
        </w:rPr>
        <w:t xml:space="preserve">Реализация задач развития эстетического сознания обучающихся возлагается, прежде всего, на уроки предметной областей «Филология», «Искусство» </w:t>
      </w:r>
    </w:p>
    <w:p w14:paraId="6EB0E99A" w14:textId="77777777" w:rsidR="003D087A" w:rsidRPr="008D3221" w:rsidRDefault="003D087A" w:rsidP="008D3221">
      <w:pPr>
        <w:wordWrap/>
        <w:adjustRightInd w:val="0"/>
        <w:spacing w:line="276" w:lineRule="auto"/>
        <w:ind w:right="-1"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8D3221">
        <w:rPr>
          <w:rStyle w:val="CharAttribute501"/>
          <w:rFonts w:eastAsia="№Е"/>
          <w:i w:val="0"/>
          <w:sz w:val="24"/>
          <w:u w:val="none"/>
          <w:lang w:val="ru-RU"/>
        </w:rPr>
        <w:t>Задача по формированию целостного мировоззрения, соответствующего современному уровню развития науки и общественной практики, решается всеми учебными предметами, но в первую очередь - на уроках предметных областей «Общественно-научные предметы», «Естестве</w:t>
      </w:r>
      <w:r w:rsidRPr="008D3221">
        <w:rPr>
          <w:rStyle w:val="CharAttribute501"/>
          <w:rFonts w:eastAsia="№Е"/>
          <w:i w:val="0"/>
          <w:sz w:val="24"/>
          <w:u w:val="none"/>
          <w:lang w:val="ru-RU"/>
        </w:rPr>
        <w:t>н</w:t>
      </w:r>
      <w:r w:rsidRPr="008D3221">
        <w:rPr>
          <w:rStyle w:val="CharAttribute501"/>
          <w:rFonts w:eastAsia="№Е"/>
          <w:i w:val="0"/>
          <w:sz w:val="24"/>
          <w:u w:val="none"/>
          <w:lang w:val="ru-RU"/>
        </w:rPr>
        <w:t>нонаучные предметы».</w:t>
      </w:r>
    </w:p>
    <w:p w14:paraId="13FEBB79" w14:textId="77777777" w:rsidR="003D087A" w:rsidRPr="008D3221" w:rsidRDefault="003D087A" w:rsidP="008D3221">
      <w:pPr>
        <w:wordWrap/>
        <w:adjustRightInd w:val="0"/>
        <w:spacing w:line="276" w:lineRule="auto"/>
        <w:ind w:right="-1"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8D3221">
        <w:rPr>
          <w:rStyle w:val="CharAttribute501"/>
          <w:rFonts w:eastAsia="№Е"/>
          <w:i w:val="0"/>
          <w:sz w:val="24"/>
          <w:u w:val="none"/>
          <w:lang w:val="ru-RU"/>
        </w:rPr>
        <w:t xml:space="preserve">Урок имеет воспитывающий характер, если он формирует у обучающихся познавательный интерес. Такой интерес стимулируют: </w:t>
      </w:r>
    </w:p>
    <w:p w14:paraId="2E6AD49E" w14:textId="77777777" w:rsidR="003D087A" w:rsidRPr="008D3221" w:rsidRDefault="003D087A" w:rsidP="008D3221">
      <w:pPr>
        <w:pStyle w:val="a3"/>
        <w:numPr>
          <w:ilvl w:val="0"/>
          <w:numId w:val="12"/>
        </w:numPr>
        <w:adjustRightInd w:val="0"/>
        <w:spacing w:line="276" w:lineRule="auto"/>
        <w:ind w:right="-1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8D3221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новизна учебного материала, демонстрация новых граней ранее изученного материала, п</w:t>
      </w:r>
      <w:r w:rsidRPr="008D3221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о</w:t>
      </w:r>
      <w:r w:rsidRPr="008D3221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каз достижений современной науки, анализ практической роли знаний;</w:t>
      </w:r>
    </w:p>
    <w:p w14:paraId="536B8C10" w14:textId="77777777" w:rsidR="003D087A" w:rsidRPr="008D3221" w:rsidRDefault="003D087A" w:rsidP="008D3221">
      <w:pPr>
        <w:pStyle w:val="a3"/>
        <w:numPr>
          <w:ilvl w:val="0"/>
          <w:numId w:val="12"/>
        </w:numPr>
        <w:adjustRightInd w:val="0"/>
        <w:spacing w:line="276" w:lineRule="auto"/>
        <w:ind w:right="-1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8D3221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многообразие самостоятельных работ и сменяемость их форм, </w:t>
      </w:r>
      <w:proofErr w:type="spellStart"/>
      <w:r w:rsidRPr="008D3221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проблемность</w:t>
      </w:r>
      <w:proofErr w:type="spellEnd"/>
      <w:r w:rsidRPr="008D3221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, исследов</w:t>
      </w:r>
      <w:r w:rsidRPr="008D3221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а</w:t>
      </w:r>
      <w:r w:rsidRPr="008D3221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тельский подход, творческие работы, практические работы;</w:t>
      </w:r>
    </w:p>
    <w:p w14:paraId="5FE91368" w14:textId="77777777" w:rsidR="003D087A" w:rsidRPr="008D3221" w:rsidRDefault="003D087A" w:rsidP="008D3221">
      <w:pPr>
        <w:pStyle w:val="a3"/>
        <w:numPr>
          <w:ilvl w:val="0"/>
          <w:numId w:val="12"/>
        </w:numPr>
        <w:adjustRightInd w:val="0"/>
        <w:spacing w:line="276" w:lineRule="auto"/>
        <w:ind w:right="-1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8D3221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эмоциональный тонус познавательной деятельности учащихся, педагогический оптимизм учителя, соревнование.</w:t>
      </w:r>
    </w:p>
    <w:p w14:paraId="0B9A7592" w14:textId="77777777" w:rsidR="003D087A" w:rsidRPr="008D3221" w:rsidRDefault="003D087A" w:rsidP="008D3221">
      <w:pPr>
        <w:wordWrap/>
        <w:adjustRightInd w:val="0"/>
        <w:spacing w:line="276" w:lineRule="auto"/>
        <w:ind w:right="-1"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8D3221">
        <w:rPr>
          <w:rStyle w:val="CharAttribute501"/>
          <w:rFonts w:eastAsia="№Е"/>
          <w:i w:val="0"/>
          <w:sz w:val="24"/>
          <w:u w:val="none"/>
          <w:lang w:val="ru-RU"/>
        </w:rPr>
        <w:t xml:space="preserve">Воспитательные возможности урока заключены не только в содержании, но и в </w:t>
      </w:r>
      <w:r w:rsidRPr="008D3221">
        <w:rPr>
          <w:rStyle w:val="CharAttribute501"/>
          <w:rFonts w:eastAsia="№Е"/>
          <w:b/>
          <w:i w:val="0"/>
          <w:sz w:val="24"/>
          <w:u w:val="none"/>
          <w:lang w:val="ru-RU"/>
        </w:rPr>
        <w:t>способах, формах деятельности</w:t>
      </w:r>
      <w:r w:rsidRPr="008D3221">
        <w:rPr>
          <w:rStyle w:val="CharAttribute501"/>
          <w:rFonts w:eastAsia="№Е"/>
          <w:i w:val="0"/>
          <w:sz w:val="24"/>
          <w:u w:val="none"/>
          <w:lang w:val="ru-RU"/>
        </w:rPr>
        <w:t xml:space="preserve"> учителя и обучающихся на уроке.</w:t>
      </w:r>
    </w:p>
    <w:p w14:paraId="3F9D0E06" w14:textId="77777777" w:rsidR="003D087A" w:rsidRPr="008D3221" w:rsidRDefault="003D087A" w:rsidP="008D3221">
      <w:pPr>
        <w:wordWrap/>
        <w:adjustRightInd w:val="0"/>
        <w:spacing w:line="276" w:lineRule="auto"/>
        <w:ind w:right="-1"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8D3221">
        <w:rPr>
          <w:rStyle w:val="CharAttribute501"/>
          <w:rFonts w:eastAsia="№Е"/>
          <w:i w:val="0"/>
          <w:sz w:val="24"/>
          <w:u w:val="none"/>
          <w:lang w:val="ru-RU"/>
        </w:rPr>
        <w:t>Формы обучения (работа в коллективе сверстников) включает школьников в отношения вз</w:t>
      </w:r>
      <w:r w:rsidRPr="008D3221">
        <w:rPr>
          <w:rStyle w:val="CharAttribute501"/>
          <w:rFonts w:eastAsia="№Е"/>
          <w:i w:val="0"/>
          <w:sz w:val="24"/>
          <w:u w:val="none"/>
          <w:lang w:val="ru-RU"/>
        </w:rPr>
        <w:t>а</w:t>
      </w:r>
      <w:r w:rsidRPr="008D3221">
        <w:rPr>
          <w:rStyle w:val="CharAttribute501"/>
          <w:rFonts w:eastAsia="№Е"/>
          <w:i w:val="0"/>
          <w:sz w:val="24"/>
          <w:u w:val="none"/>
          <w:lang w:val="ru-RU"/>
        </w:rPr>
        <w:t>имодействия и сотрудничества, в атмосферу товарищеской взаимопомощи, формирует лидерские качества и умение подчиняться, учит внимательному отношению к окружающим людям. Групп</w:t>
      </w:r>
      <w:r w:rsidRPr="008D3221">
        <w:rPr>
          <w:rStyle w:val="CharAttribute501"/>
          <w:rFonts w:eastAsia="№Е"/>
          <w:i w:val="0"/>
          <w:sz w:val="24"/>
          <w:u w:val="none"/>
          <w:lang w:val="ru-RU"/>
        </w:rPr>
        <w:t>о</w:t>
      </w:r>
      <w:r w:rsidRPr="008D3221">
        <w:rPr>
          <w:rStyle w:val="CharAttribute501"/>
          <w:rFonts w:eastAsia="№Е"/>
          <w:i w:val="0"/>
          <w:sz w:val="24"/>
          <w:u w:val="none"/>
          <w:lang w:val="ru-RU"/>
        </w:rPr>
        <w:t>вая форма работы позволяет развивать качества как «теоретика», так и «экспериментатора»; как лидера, так и ведомого; как проверяющего, так и проверяемого. Необходимо сочетание индивид</w:t>
      </w:r>
      <w:r w:rsidRPr="008D3221">
        <w:rPr>
          <w:rStyle w:val="CharAttribute501"/>
          <w:rFonts w:eastAsia="№Е"/>
          <w:i w:val="0"/>
          <w:sz w:val="24"/>
          <w:u w:val="none"/>
          <w:lang w:val="ru-RU"/>
        </w:rPr>
        <w:t>у</w:t>
      </w:r>
      <w:r w:rsidRPr="008D3221">
        <w:rPr>
          <w:rStyle w:val="CharAttribute501"/>
          <w:rFonts w:eastAsia="№Е"/>
          <w:i w:val="0"/>
          <w:sz w:val="24"/>
          <w:u w:val="none"/>
          <w:lang w:val="ru-RU"/>
        </w:rPr>
        <w:t>альных, групповых и парных форм работы. Усиление воспитывающего потенциала обучения д</w:t>
      </w:r>
      <w:r w:rsidRPr="008D3221">
        <w:rPr>
          <w:rStyle w:val="CharAttribute501"/>
          <w:rFonts w:eastAsia="№Е"/>
          <w:i w:val="0"/>
          <w:sz w:val="24"/>
          <w:u w:val="none"/>
          <w:lang w:val="ru-RU"/>
        </w:rPr>
        <w:t>о</w:t>
      </w:r>
      <w:r w:rsidRPr="008D3221">
        <w:rPr>
          <w:rStyle w:val="CharAttribute501"/>
          <w:rFonts w:eastAsia="№Е"/>
          <w:i w:val="0"/>
          <w:sz w:val="24"/>
          <w:u w:val="none"/>
          <w:lang w:val="ru-RU"/>
        </w:rPr>
        <w:t>стигается применением необычных уроков: урок-размышление, урок-праздник, научно-практические конференции, дидактические и эстетические спектакли, суд над негативными явл</w:t>
      </w:r>
      <w:r w:rsidRPr="008D3221">
        <w:rPr>
          <w:rStyle w:val="CharAttribute501"/>
          <w:rFonts w:eastAsia="№Е"/>
          <w:i w:val="0"/>
          <w:sz w:val="24"/>
          <w:u w:val="none"/>
          <w:lang w:val="ru-RU"/>
        </w:rPr>
        <w:t>е</w:t>
      </w:r>
      <w:r w:rsidRPr="008D3221">
        <w:rPr>
          <w:rStyle w:val="CharAttribute501"/>
          <w:rFonts w:eastAsia="№Е"/>
          <w:i w:val="0"/>
          <w:sz w:val="24"/>
          <w:u w:val="none"/>
          <w:lang w:val="ru-RU"/>
        </w:rPr>
        <w:t>ниями, уроки по заявкам и т. п.</w:t>
      </w:r>
    </w:p>
    <w:p w14:paraId="072FC790" w14:textId="77777777" w:rsidR="003D087A" w:rsidRPr="008D3221" w:rsidRDefault="003D087A" w:rsidP="008D3221">
      <w:pPr>
        <w:wordWrap/>
        <w:adjustRightInd w:val="0"/>
        <w:spacing w:line="276" w:lineRule="auto"/>
        <w:ind w:right="-1"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8D3221">
        <w:rPr>
          <w:rStyle w:val="CharAttribute501"/>
          <w:rFonts w:eastAsia="№Е"/>
          <w:i w:val="0"/>
          <w:sz w:val="24"/>
          <w:u w:val="none"/>
          <w:lang w:val="ru-RU"/>
        </w:rPr>
        <w:t>Примерами отдельных форм, видов, приемов деятельности, позволяющих реализовать во</w:t>
      </w:r>
      <w:r w:rsidRPr="008D3221">
        <w:rPr>
          <w:rStyle w:val="CharAttribute501"/>
          <w:rFonts w:eastAsia="№Е"/>
          <w:i w:val="0"/>
          <w:sz w:val="24"/>
          <w:u w:val="none"/>
          <w:lang w:val="ru-RU"/>
        </w:rPr>
        <w:t>з</w:t>
      </w:r>
      <w:r w:rsidRPr="008D3221">
        <w:rPr>
          <w:rStyle w:val="CharAttribute501"/>
          <w:rFonts w:eastAsia="№Е"/>
          <w:i w:val="0"/>
          <w:sz w:val="24"/>
          <w:u w:val="none"/>
          <w:lang w:val="ru-RU"/>
        </w:rPr>
        <w:t>можности урока являются:</w:t>
      </w:r>
    </w:p>
    <w:p w14:paraId="4F078873" w14:textId="77777777" w:rsidR="003D087A" w:rsidRPr="008D3221" w:rsidRDefault="003D087A" w:rsidP="008D3221">
      <w:pPr>
        <w:wordWrap/>
        <w:adjustRightInd w:val="0"/>
        <w:spacing w:line="276" w:lineRule="auto"/>
        <w:ind w:right="-1"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8D3221">
        <w:rPr>
          <w:rStyle w:val="CharAttribute501"/>
          <w:rFonts w:eastAsia="№Е"/>
          <w:i w:val="0"/>
          <w:sz w:val="24"/>
          <w:u w:val="none"/>
          <w:lang w:val="ru-RU"/>
        </w:rPr>
        <w:t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</w:t>
      </w:r>
      <w:r w:rsidRPr="008D3221">
        <w:rPr>
          <w:rStyle w:val="CharAttribute501"/>
          <w:rFonts w:eastAsia="№Е"/>
          <w:i w:val="0"/>
          <w:sz w:val="24"/>
          <w:u w:val="none"/>
          <w:lang w:val="ru-RU"/>
        </w:rPr>
        <w:t>и</w:t>
      </w:r>
      <w:r w:rsidRPr="008D3221">
        <w:rPr>
          <w:rStyle w:val="CharAttribute501"/>
          <w:rFonts w:eastAsia="№Е"/>
          <w:i w:val="0"/>
          <w:sz w:val="24"/>
          <w:u w:val="none"/>
          <w:lang w:val="ru-RU"/>
        </w:rPr>
        <w:t xml:space="preserve">пы учебной дисциплины и самоорганизации; </w:t>
      </w:r>
    </w:p>
    <w:p w14:paraId="6F0A72E6" w14:textId="77777777" w:rsidR="003D087A" w:rsidRPr="008D3221" w:rsidRDefault="003D087A" w:rsidP="008D3221">
      <w:pPr>
        <w:wordWrap/>
        <w:adjustRightInd w:val="0"/>
        <w:spacing w:line="276" w:lineRule="auto"/>
        <w:ind w:right="-1" w:firstLine="709"/>
        <w:rPr>
          <w:rStyle w:val="CharAttribute501"/>
          <w:i w:val="0"/>
          <w:sz w:val="24"/>
          <w:u w:val="none"/>
          <w:lang w:val="ru-RU"/>
        </w:rPr>
      </w:pPr>
      <w:r w:rsidRPr="008D3221">
        <w:rPr>
          <w:rStyle w:val="CharAttribute501"/>
          <w:i w:val="0"/>
          <w:sz w:val="24"/>
          <w:u w:val="none"/>
          <w:lang w:val="ru-RU"/>
        </w:rPr>
        <w:t>демонстрация учителем образцов и норм поведенческой, коммуникативной культуры в ра</w:t>
      </w:r>
      <w:r w:rsidRPr="008D3221">
        <w:rPr>
          <w:rStyle w:val="CharAttribute501"/>
          <w:i w:val="0"/>
          <w:sz w:val="24"/>
          <w:u w:val="none"/>
          <w:lang w:val="ru-RU"/>
        </w:rPr>
        <w:t>з</w:t>
      </w:r>
      <w:r w:rsidRPr="008D3221">
        <w:rPr>
          <w:rStyle w:val="CharAttribute501"/>
          <w:i w:val="0"/>
          <w:sz w:val="24"/>
          <w:u w:val="none"/>
          <w:lang w:val="ru-RU"/>
        </w:rPr>
        <w:t>личных ситуациях;</w:t>
      </w:r>
    </w:p>
    <w:p w14:paraId="7EE6DA8F" w14:textId="77777777" w:rsidR="003D087A" w:rsidRPr="008D3221" w:rsidRDefault="003D087A" w:rsidP="008D3221">
      <w:pPr>
        <w:wordWrap/>
        <w:adjustRightInd w:val="0"/>
        <w:spacing w:line="276" w:lineRule="auto"/>
        <w:ind w:right="-1" w:firstLine="709"/>
        <w:rPr>
          <w:i/>
          <w:sz w:val="24"/>
          <w:lang w:val="ru-RU"/>
        </w:rPr>
      </w:pPr>
      <w:r w:rsidRPr="008D3221">
        <w:rPr>
          <w:rStyle w:val="CharAttribute501"/>
          <w:rFonts w:eastAsia="№Е"/>
          <w:i w:val="0"/>
          <w:sz w:val="24"/>
          <w:u w:val="none"/>
          <w:lang w:val="ru-RU"/>
        </w:rPr>
        <w:lastRenderedPageBreak/>
        <w:t>организация работы обучающихся с получаемой на уроке социально значимой информац</w:t>
      </w:r>
      <w:r w:rsidRPr="008D3221">
        <w:rPr>
          <w:rStyle w:val="CharAttribute501"/>
          <w:rFonts w:eastAsia="№Е"/>
          <w:i w:val="0"/>
          <w:sz w:val="24"/>
          <w:u w:val="none"/>
          <w:lang w:val="ru-RU"/>
        </w:rPr>
        <w:t>и</w:t>
      </w:r>
      <w:r w:rsidRPr="008D3221">
        <w:rPr>
          <w:rStyle w:val="CharAttribute501"/>
          <w:rFonts w:eastAsia="№Е"/>
          <w:i w:val="0"/>
          <w:sz w:val="24"/>
          <w:u w:val="none"/>
          <w:lang w:val="ru-RU"/>
        </w:rPr>
        <w:t>ей – инициирование ее обсуждения, высказывания обучающимися своего мнения по ее поводу, в</w:t>
      </w:r>
      <w:r w:rsidRPr="008D3221">
        <w:rPr>
          <w:rStyle w:val="CharAttribute501"/>
          <w:rFonts w:eastAsia="№Е"/>
          <w:i w:val="0"/>
          <w:sz w:val="24"/>
          <w:u w:val="none"/>
          <w:lang w:val="ru-RU"/>
        </w:rPr>
        <w:t>ы</w:t>
      </w:r>
      <w:r w:rsidRPr="008D3221">
        <w:rPr>
          <w:rStyle w:val="CharAttribute501"/>
          <w:rFonts w:eastAsia="№Е"/>
          <w:i w:val="0"/>
          <w:sz w:val="24"/>
          <w:u w:val="none"/>
          <w:lang w:val="ru-RU"/>
        </w:rPr>
        <w:t xml:space="preserve">работки своего к ней отношения; </w:t>
      </w:r>
    </w:p>
    <w:p w14:paraId="795BADA3" w14:textId="77777777" w:rsidR="003D087A" w:rsidRPr="008D3221" w:rsidRDefault="003D087A" w:rsidP="008D3221">
      <w:pPr>
        <w:wordWrap/>
        <w:adjustRightInd w:val="0"/>
        <w:spacing w:line="276" w:lineRule="auto"/>
        <w:ind w:right="-1" w:firstLine="709"/>
        <w:rPr>
          <w:sz w:val="24"/>
          <w:lang w:val="ru-RU"/>
        </w:rPr>
      </w:pPr>
      <w:r w:rsidRPr="008D3221">
        <w:rPr>
          <w:sz w:val="24"/>
          <w:lang w:val="ru-RU"/>
        </w:rPr>
        <w:t>подбор соответствующих (этических, «воспитательных») текстов для чтения, задач для р</w:t>
      </w:r>
      <w:r w:rsidRPr="008D3221">
        <w:rPr>
          <w:sz w:val="24"/>
          <w:lang w:val="ru-RU"/>
        </w:rPr>
        <w:t>е</w:t>
      </w:r>
      <w:r w:rsidRPr="008D3221">
        <w:rPr>
          <w:sz w:val="24"/>
          <w:lang w:val="ru-RU"/>
        </w:rPr>
        <w:t>шения, проблемных ситуаций для обсуждения в классе;</w:t>
      </w:r>
    </w:p>
    <w:p w14:paraId="0DA06AC3" w14:textId="77777777" w:rsidR="003D087A" w:rsidRPr="008D3221" w:rsidRDefault="003D087A" w:rsidP="008D3221">
      <w:pPr>
        <w:wordWrap/>
        <w:adjustRightInd w:val="0"/>
        <w:spacing w:line="276" w:lineRule="auto"/>
        <w:ind w:right="-1" w:firstLine="709"/>
        <w:rPr>
          <w:i/>
          <w:sz w:val="24"/>
          <w:lang w:val="ru-RU"/>
        </w:rPr>
      </w:pPr>
      <w:r w:rsidRPr="008D3221">
        <w:rPr>
          <w:rStyle w:val="CharAttribute501"/>
          <w:rFonts w:eastAsia="№Е"/>
          <w:i w:val="0"/>
          <w:sz w:val="24"/>
          <w:u w:val="none"/>
          <w:lang w:val="ru-RU"/>
        </w:rPr>
        <w:t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</w:t>
      </w:r>
      <w:r w:rsidRPr="008D3221">
        <w:rPr>
          <w:rStyle w:val="CharAttribute501"/>
          <w:rFonts w:eastAsia="№Е"/>
          <w:i w:val="0"/>
          <w:sz w:val="24"/>
          <w:u w:val="none"/>
          <w:lang w:val="ru-RU"/>
        </w:rPr>
        <w:t>н</w:t>
      </w:r>
      <w:r w:rsidRPr="008D3221">
        <w:rPr>
          <w:rStyle w:val="CharAttribute501"/>
          <w:rFonts w:eastAsia="№Е"/>
          <w:i w:val="0"/>
          <w:sz w:val="24"/>
          <w:u w:val="none"/>
          <w:lang w:val="ru-RU"/>
        </w:rPr>
        <w:t>ные на уроке знания обыгрываются в театральных постановках; дискуссий, которые дают обуч</w:t>
      </w:r>
      <w:r w:rsidRPr="008D3221">
        <w:rPr>
          <w:rStyle w:val="CharAttribute501"/>
          <w:rFonts w:eastAsia="№Е"/>
          <w:i w:val="0"/>
          <w:sz w:val="24"/>
          <w:u w:val="none"/>
          <w:lang w:val="ru-RU"/>
        </w:rPr>
        <w:t>а</w:t>
      </w:r>
      <w:r w:rsidRPr="008D3221">
        <w:rPr>
          <w:rStyle w:val="CharAttribute501"/>
          <w:rFonts w:eastAsia="№Е"/>
          <w:i w:val="0"/>
          <w:sz w:val="24"/>
          <w:u w:val="none"/>
          <w:lang w:val="ru-RU"/>
        </w:rPr>
        <w:t xml:space="preserve">ющимся возможность приобрести опыт ведения конструктивного диалога; групповой работы или работы в парах, которые </w:t>
      </w:r>
      <w:r w:rsidRPr="008D3221">
        <w:rPr>
          <w:sz w:val="24"/>
          <w:lang w:val="ru-RU"/>
        </w:rPr>
        <w:t>учат обучающихся командной работе и взаимодействию с другими об</w:t>
      </w:r>
      <w:r w:rsidRPr="008D3221">
        <w:rPr>
          <w:sz w:val="24"/>
          <w:lang w:val="ru-RU"/>
        </w:rPr>
        <w:t>у</w:t>
      </w:r>
      <w:r w:rsidRPr="008D3221">
        <w:rPr>
          <w:sz w:val="24"/>
          <w:lang w:val="ru-RU"/>
        </w:rPr>
        <w:t xml:space="preserve">чающимися;  </w:t>
      </w:r>
    </w:p>
    <w:p w14:paraId="5E2C829F" w14:textId="77777777" w:rsidR="003D087A" w:rsidRPr="008D3221" w:rsidRDefault="003D087A" w:rsidP="008D3221">
      <w:pPr>
        <w:wordWrap/>
        <w:adjustRightInd w:val="0"/>
        <w:spacing w:line="276" w:lineRule="auto"/>
        <w:ind w:right="-1" w:firstLine="709"/>
        <w:rPr>
          <w:sz w:val="24"/>
          <w:lang w:val="ru-RU"/>
        </w:rPr>
      </w:pPr>
      <w:r w:rsidRPr="008D3221">
        <w:rPr>
          <w:sz w:val="24"/>
          <w:lang w:val="ru-RU"/>
        </w:rPr>
        <w:t>включение в урок игровых процедур, которые помогают поддержать мотивацию обуча</w:t>
      </w:r>
      <w:r w:rsidRPr="008D3221">
        <w:rPr>
          <w:sz w:val="24"/>
          <w:lang w:val="ru-RU"/>
        </w:rPr>
        <w:t>ю</w:t>
      </w:r>
      <w:r w:rsidRPr="008D3221">
        <w:rPr>
          <w:sz w:val="24"/>
          <w:lang w:val="ru-RU"/>
        </w:rPr>
        <w:t>щихся к получению знаний, налаживанию позитивных межличностных отношений в классе, пом</w:t>
      </w:r>
      <w:r w:rsidRPr="008D3221">
        <w:rPr>
          <w:sz w:val="24"/>
          <w:lang w:val="ru-RU"/>
        </w:rPr>
        <w:t>о</w:t>
      </w:r>
      <w:r w:rsidRPr="008D3221">
        <w:rPr>
          <w:sz w:val="24"/>
          <w:lang w:val="ru-RU"/>
        </w:rPr>
        <w:t xml:space="preserve">гают установлению доброжелательной атмосферы во время урока; </w:t>
      </w:r>
    </w:p>
    <w:p w14:paraId="6C9BE80C" w14:textId="77777777" w:rsidR="003D087A" w:rsidRPr="008D3221" w:rsidRDefault="003D087A" w:rsidP="008D3221">
      <w:pPr>
        <w:wordWrap/>
        <w:adjustRightInd w:val="0"/>
        <w:spacing w:line="276" w:lineRule="auto"/>
        <w:ind w:right="-1" w:firstLine="709"/>
        <w:rPr>
          <w:rStyle w:val="CharAttribute501"/>
          <w:sz w:val="24"/>
          <w:u w:val="none"/>
          <w:lang w:val="ru-RU"/>
        </w:rPr>
      </w:pPr>
      <w:r w:rsidRPr="008D3221">
        <w:rPr>
          <w:rStyle w:val="CharAttribute501"/>
          <w:rFonts w:eastAsia="№Е"/>
          <w:i w:val="0"/>
          <w:sz w:val="24"/>
          <w:u w:val="none"/>
          <w:lang w:val="ru-RU"/>
        </w:rPr>
        <w:t>организация шефства мотивированных и эрудированных обучающихся над их неуспева</w:t>
      </w:r>
      <w:r w:rsidRPr="008D3221">
        <w:rPr>
          <w:rStyle w:val="CharAttribute501"/>
          <w:rFonts w:eastAsia="№Е"/>
          <w:i w:val="0"/>
          <w:sz w:val="24"/>
          <w:u w:val="none"/>
          <w:lang w:val="ru-RU"/>
        </w:rPr>
        <w:t>ю</w:t>
      </w:r>
      <w:r w:rsidRPr="008D3221">
        <w:rPr>
          <w:rStyle w:val="CharAttribute501"/>
          <w:rFonts w:eastAsia="№Е"/>
          <w:i w:val="0"/>
          <w:sz w:val="24"/>
          <w:u w:val="none"/>
          <w:lang w:val="ru-RU"/>
        </w:rPr>
        <w:t>щими одноклассниками, дающего обучающимся социально значимый опыт сотрудничества и вз</w:t>
      </w:r>
      <w:r w:rsidRPr="008D3221">
        <w:rPr>
          <w:rStyle w:val="CharAttribute501"/>
          <w:rFonts w:eastAsia="№Е"/>
          <w:i w:val="0"/>
          <w:sz w:val="24"/>
          <w:u w:val="none"/>
          <w:lang w:val="ru-RU"/>
        </w:rPr>
        <w:t>а</w:t>
      </w:r>
      <w:r w:rsidRPr="008D3221">
        <w:rPr>
          <w:rStyle w:val="CharAttribute501"/>
          <w:rFonts w:eastAsia="№Е"/>
          <w:i w:val="0"/>
          <w:sz w:val="24"/>
          <w:u w:val="none"/>
          <w:lang w:val="ru-RU"/>
        </w:rPr>
        <w:t>имной помощи;</w:t>
      </w:r>
    </w:p>
    <w:p w14:paraId="34220FD8" w14:textId="77777777" w:rsidR="003D087A" w:rsidRPr="008D3221" w:rsidRDefault="003D087A" w:rsidP="008D3221">
      <w:pPr>
        <w:wordWrap/>
        <w:adjustRightInd w:val="0"/>
        <w:spacing w:line="276" w:lineRule="auto"/>
        <w:ind w:right="-1"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8D3221">
        <w:rPr>
          <w:rStyle w:val="CharAttribute501"/>
          <w:rFonts w:eastAsia="№Е"/>
          <w:i w:val="0"/>
          <w:sz w:val="24"/>
          <w:u w:val="none"/>
          <w:lang w:val="ru-RU"/>
        </w:rPr>
        <w:t>инициирование и поддержка исследовательской деятельности обучающихся в рамках ре</w:t>
      </w:r>
      <w:r w:rsidRPr="008D3221">
        <w:rPr>
          <w:rStyle w:val="CharAttribute501"/>
          <w:rFonts w:eastAsia="№Е"/>
          <w:i w:val="0"/>
          <w:sz w:val="24"/>
          <w:u w:val="none"/>
          <w:lang w:val="ru-RU"/>
        </w:rPr>
        <w:t>а</w:t>
      </w:r>
      <w:r w:rsidRPr="008D3221">
        <w:rPr>
          <w:rStyle w:val="CharAttribute501"/>
          <w:rFonts w:eastAsia="№Е"/>
          <w:i w:val="0"/>
          <w:sz w:val="24"/>
          <w:u w:val="none"/>
          <w:lang w:val="ru-RU"/>
        </w:rPr>
        <w:t>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</w:t>
      </w:r>
      <w:r w:rsidRPr="008D3221">
        <w:rPr>
          <w:rStyle w:val="CharAttribute501"/>
          <w:rFonts w:eastAsia="№Е"/>
          <w:i w:val="0"/>
          <w:sz w:val="24"/>
          <w:u w:val="none"/>
          <w:lang w:val="ru-RU"/>
        </w:rPr>
        <w:t>е</w:t>
      </w:r>
      <w:r w:rsidRPr="008D3221">
        <w:rPr>
          <w:rStyle w:val="CharAttribute501"/>
          <w:rFonts w:eastAsia="№Е"/>
          <w:i w:val="0"/>
          <w:sz w:val="24"/>
          <w:u w:val="none"/>
          <w:lang w:val="ru-RU"/>
        </w:rPr>
        <w:t>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14:paraId="180EA66A" w14:textId="77777777" w:rsidR="003D087A" w:rsidRPr="008D3221" w:rsidRDefault="003D087A" w:rsidP="008D3221">
      <w:pPr>
        <w:wordWrap/>
        <w:spacing w:line="276" w:lineRule="auto"/>
        <w:jc w:val="center"/>
        <w:rPr>
          <w:b/>
          <w:color w:val="000000"/>
          <w:w w:val="0"/>
          <w:sz w:val="24"/>
          <w:lang w:val="ru-RU"/>
        </w:rPr>
      </w:pPr>
    </w:p>
    <w:p w14:paraId="588E872D" w14:textId="77777777" w:rsidR="000D19C7" w:rsidRPr="008D3221" w:rsidRDefault="000D19C7" w:rsidP="008D3221">
      <w:pPr>
        <w:tabs>
          <w:tab w:val="left" w:pos="851"/>
        </w:tabs>
        <w:wordWrap/>
        <w:spacing w:line="276" w:lineRule="auto"/>
        <w:jc w:val="center"/>
        <w:rPr>
          <w:b/>
          <w:iCs/>
          <w:color w:val="000000"/>
          <w:w w:val="0"/>
          <w:sz w:val="24"/>
          <w:lang w:val="ru-RU"/>
        </w:rPr>
      </w:pPr>
      <w:r w:rsidRPr="008D3221">
        <w:rPr>
          <w:b/>
          <w:iCs/>
          <w:color w:val="000000"/>
          <w:w w:val="0"/>
          <w:sz w:val="24"/>
          <w:lang w:val="ru-RU"/>
        </w:rPr>
        <w:t>3.5. Модуль «Самоуправление»</w:t>
      </w:r>
    </w:p>
    <w:p w14:paraId="6EE4B7A4" w14:textId="046F9FA0" w:rsidR="000D19C7" w:rsidRPr="008D3221" w:rsidRDefault="000D19C7" w:rsidP="008D3221">
      <w:pPr>
        <w:wordWrap/>
        <w:adjustRightInd w:val="0"/>
        <w:spacing w:line="276" w:lineRule="auto"/>
        <w:ind w:right="-1" w:firstLine="709"/>
        <w:rPr>
          <w:sz w:val="24"/>
          <w:lang w:val="ru-RU"/>
        </w:rPr>
      </w:pPr>
      <w:r w:rsidRPr="008D3221">
        <w:rPr>
          <w:rStyle w:val="CharAttribute504"/>
          <w:rFonts w:eastAsia="№Е"/>
          <w:sz w:val="24"/>
          <w:lang w:val="ru-RU"/>
        </w:rPr>
        <w:t xml:space="preserve">Поддержка детского </w:t>
      </w:r>
      <w:r w:rsidRPr="008D3221">
        <w:rPr>
          <w:sz w:val="24"/>
          <w:lang w:val="ru-RU"/>
        </w:rPr>
        <w:t xml:space="preserve">самоуправления в школе помогает </w:t>
      </w:r>
      <w:r w:rsidR="00C4576F" w:rsidRPr="008D3221">
        <w:rPr>
          <w:sz w:val="24"/>
          <w:lang w:val="ru-RU"/>
        </w:rPr>
        <w:t>педагогическим работникам</w:t>
      </w:r>
      <w:r w:rsidRPr="008D3221">
        <w:rPr>
          <w:sz w:val="24"/>
          <w:lang w:val="ru-RU"/>
        </w:rPr>
        <w:t xml:space="preserve"> восп</w:t>
      </w:r>
      <w:r w:rsidRPr="008D3221">
        <w:rPr>
          <w:sz w:val="24"/>
          <w:lang w:val="ru-RU"/>
        </w:rPr>
        <w:t>и</w:t>
      </w:r>
      <w:r w:rsidRPr="008D3221">
        <w:rPr>
          <w:sz w:val="24"/>
          <w:lang w:val="ru-RU"/>
        </w:rPr>
        <w:t xml:space="preserve">тывать в </w:t>
      </w:r>
      <w:r w:rsidR="003B002C" w:rsidRPr="008D3221">
        <w:rPr>
          <w:sz w:val="24"/>
          <w:lang w:val="ru-RU"/>
        </w:rPr>
        <w:t>обучающихся</w:t>
      </w:r>
      <w:r w:rsidRPr="008D3221">
        <w:rPr>
          <w:sz w:val="24"/>
          <w:lang w:val="ru-RU"/>
        </w:rPr>
        <w:t xml:space="preserve"> инициативность, самостоятельность, ответственность, трудолюбие, чувство собственного достоинства, а </w:t>
      </w:r>
      <w:r w:rsidR="003A32F3" w:rsidRPr="008D3221">
        <w:rPr>
          <w:sz w:val="24"/>
          <w:lang w:val="ru-RU"/>
        </w:rPr>
        <w:t>обучающимся</w:t>
      </w:r>
      <w:r w:rsidRPr="008D3221">
        <w:rPr>
          <w:sz w:val="24"/>
          <w:lang w:val="ru-RU"/>
        </w:rPr>
        <w:t xml:space="preserve"> – предоставляет широкие возможности для самовыр</w:t>
      </w:r>
      <w:r w:rsidRPr="008D3221">
        <w:rPr>
          <w:sz w:val="24"/>
          <w:lang w:val="ru-RU"/>
        </w:rPr>
        <w:t>а</w:t>
      </w:r>
      <w:r w:rsidRPr="008D3221">
        <w:rPr>
          <w:sz w:val="24"/>
          <w:lang w:val="ru-RU"/>
        </w:rPr>
        <w:t xml:space="preserve">жения и самореализации. Это то, что готовит их к взрослой жизни. Поскольку </w:t>
      </w:r>
      <w:r w:rsidR="00B361E5" w:rsidRPr="008D3221">
        <w:rPr>
          <w:sz w:val="24"/>
          <w:lang w:val="ru-RU"/>
        </w:rPr>
        <w:t xml:space="preserve">обучающимся </w:t>
      </w:r>
      <w:r w:rsidRPr="008D3221">
        <w:rPr>
          <w:sz w:val="24"/>
          <w:lang w:val="ru-RU"/>
        </w:rPr>
        <w:t>младших</w:t>
      </w:r>
      <w:r w:rsidR="00785927">
        <w:rPr>
          <w:sz w:val="24"/>
          <w:lang w:val="ru-RU"/>
        </w:rPr>
        <w:t xml:space="preserve"> </w:t>
      </w:r>
      <w:r w:rsidRPr="008D3221">
        <w:rPr>
          <w:sz w:val="24"/>
          <w:lang w:val="ru-RU"/>
        </w:rPr>
        <w:t>и подростковых классов не всегда удается самостоятельно организовать свою деятел</w:t>
      </w:r>
      <w:r w:rsidRPr="008D3221">
        <w:rPr>
          <w:sz w:val="24"/>
          <w:lang w:val="ru-RU"/>
        </w:rPr>
        <w:t>ь</w:t>
      </w:r>
      <w:r w:rsidRPr="008D3221">
        <w:rPr>
          <w:sz w:val="24"/>
          <w:lang w:val="ru-RU"/>
        </w:rPr>
        <w:t>ность, детское самоуправление иногда и на время может трансформироваться (посредством введ</w:t>
      </w:r>
      <w:r w:rsidRPr="008D3221">
        <w:rPr>
          <w:sz w:val="24"/>
          <w:lang w:val="ru-RU"/>
        </w:rPr>
        <w:t>е</w:t>
      </w:r>
      <w:r w:rsidRPr="008D3221">
        <w:rPr>
          <w:sz w:val="24"/>
          <w:lang w:val="ru-RU"/>
        </w:rPr>
        <w:t xml:space="preserve">ния функции педагога-куратора) в детско-взрослое самоуправление. </w:t>
      </w:r>
    </w:p>
    <w:p w14:paraId="57660DCE" w14:textId="798CC518" w:rsidR="000D19C7" w:rsidRPr="008D3221" w:rsidRDefault="000D19C7" w:rsidP="008D3221">
      <w:pPr>
        <w:wordWrap/>
        <w:adjustRightInd w:val="0"/>
        <w:spacing w:line="276" w:lineRule="auto"/>
        <w:ind w:right="-1" w:firstLine="709"/>
        <w:rPr>
          <w:i/>
          <w:sz w:val="24"/>
          <w:lang w:val="ru-RU"/>
        </w:rPr>
      </w:pPr>
      <w:r w:rsidRPr="008D3221">
        <w:rPr>
          <w:sz w:val="24"/>
          <w:lang w:val="ru-RU"/>
        </w:rPr>
        <w:t xml:space="preserve">Детское самоуправление в школе осуществляется следующим образом </w:t>
      </w:r>
    </w:p>
    <w:p w14:paraId="012C822A" w14:textId="77777777" w:rsidR="003A32F3" w:rsidRPr="008D3221" w:rsidRDefault="000D19C7" w:rsidP="008D3221">
      <w:pPr>
        <w:tabs>
          <w:tab w:val="left" w:pos="851"/>
        </w:tabs>
        <w:wordWrap/>
        <w:spacing w:line="276" w:lineRule="auto"/>
        <w:ind w:firstLine="709"/>
        <w:rPr>
          <w:b/>
          <w:i/>
          <w:sz w:val="24"/>
          <w:lang w:val="ru-RU"/>
        </w:rPr>
      </w:pPr>
      <w:r w:rsidRPr="008D3221">
        <w:rPr>
          <w:b/>
          <w:i/>
          <w:sz w:val="24"/>
          <w:lang w:val="ru-RU"/>
        </w:rPr>
        <w:t>На уровне школы:</w:t>
      </w:r>
    </w:p>
    <w:p w14:paraId="238A2F12" w14:textId="235F29A4" w:rsidR="003A32F3" w:rsidRPr="008D3221" w:rsidRDefault="000D19C7" w:rsidP="008D3221">
      <w:pPr>
        <w:tabs>
          <w:tab w:val="left" w:pos="851"/>
        </w:tabs>
        <w:wordWrap/>
        <w:spacing w:line="276" w:lineRule="auto"/>
        <w:ind w:firstLine="709"/>
        <w:rPr>
          <w:b/>
          <w:i/>
          <w:sz w:val="24"/>
          <w:lang w:val="ru-RU"/>
        </w:rPr>
      </w:pPr>
      <w:r w:rsidRPr="008D3221">
        <w:rPr>
          <w:sz w:val="24"/>
          <w:lang w:val="ru-RU"/>
        </w:rPr>
        <w:t>через деятельность выборного Совета обучающихся, создаваемого для учета мнения об</w:t>
      </w:r>
      <w:r w:rsidRPr="008D3221">
        <w:rPr>
          <w:sz w:val="24"/>
          <w:lang w:val="ru-RU"/>
        </w:rPr>
        <w:t>у</w:t>
      </w:r>
      <w:r w:rsidRPr="008D3221">
        <w:rPr>
          <w:sz w:val="24"/>
          <w:lang w:val="ru-RU"/>
        </w:rPr>
        <w:t>чающихся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14:paraId="50805B2E" w14:textId="77777777" w:rsidR="003A32F3" w:rsidRPr="008D3221" w:rsidRDefault="000D19C7" w:rsidP="008D3221">
      <w:pPr>
        <w:tabs>
          <w:tab w:val="left" w:pos="851"/>
        </w:tabs>
        <w:wordWrap/>
        <w:spacing w:line="276" w:lineRule="auto"/>
        <w:ind w:firstLine="709"/>
        <w:rPr>
          <w:bCs/>
          <w:i/>
          <w:sz w:val="24"/>
          <w:lang w:val="ru-RU"/>
        </w:rPr>
      </w:pPr>
      <w:r w:rsidRPr="008D3221">
        <w:rPr>
          <w:b/>
          <w:i/>
          <w:sz w:val="24"/>
          <w:lang w:val="ru-RU"/>
        </w:rPr>
        <w:t>На уровне классов</w:t>
      </w:r>
      <w:r w:rsidRPr="008D3221">
        <w:rPr>
          <w:bCs/>
          <w:i/>
          <w:sz w:val="24"/>
          <w:lang w:val="ru-RU"/>
        </w:rPr>
        <w:t>:</w:t>
      </w:r>
    </w:p>
    <w:p w14:paraId="6736D6C4" w14:textId="2710BBCD" w:rsidR="003A32F3" w:rsidRPr="008D3221" w:rsidRDefault="000D19C7" w:rsidP="008D3221">
      <w:pPr>
        <w:tabs>
          <w:tab w:val="left" w:pos="851"/>
        </w:tabs>
        <w:wordWrap/>
        <w:spacing w:line="276" w:lineRule="auto"/>
        <w:ind w:firstLine="709"/>
        <w:rPr>
          <w:bCs/>
          <w:i/>
          <w:sz w:val="24"/>
          <w:lang w:val="ru-RU"/>
        </w:rPr>
      </w:pPr>
      <w:r w:rsidRPr="008D3221">
        <w:rPr>
          <w:iCs/>
          <w:sz w:val="24"/>
          <w:lang w:val="ru-RU"/>
        </w:rPr>
        <w:t xml:space="preserve">через </w:t>
      </w:r>
      <w:r w:rsidRPr="008D3221">
        <w:rPr>
          <w:sz w:val="24"/>
          <w:lang w:val="ru-RU"/>
        </w:rPr>
        <w:t>деятельность выборных по инициативе и предложениям обучающихся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14:paraId="6EA4EA21" w14:textId="56D19213" w:rsidR="000D19C7" w:rsidRPr="008D3221" w:rsidRDefault="000D19C7" w:rsidP="008D3221">
      <w:pPr>
        <w:tabs>
          <w:tab w:val="left" w:pos="851"/>
        </w:tabs>
        <w:wordWrap/>
        <w:spacing w:line="276" w:lineRule="auto"/>
        <w:ind w:firstLine="709"/>
        <w:rPr>
          <w:bCs/>
          <w:i/>
          <w:sz w:val="24"/>
          <w:lang w:val="ru-RU"/>
        </w:rPr>
      </w:pPr>
      <w:r w:rsidRPr="008D3221">
        <w:rPr>
          <w:iCs/>
          <w:sz w:val="24"/>
          <w:lang w:val="ru-RU"/>
        </w:rPr>
        <w:t xml:space="preserve">через </w:t>
      </w:r>
      <w:r w:rsidRPr="008D3221">
        <w:rPr>
          <w:rFonts w:eastAsia="Calibri"/>
          <w:sz w:val="24"/>
          <w:lang w:val="ru-RU"/>
        </w:rPr>
        <w:t>организацию на принципах самоуправления жизни детских групп, отпр</w:t>
      </w:r>
      <w:r w:rsidR="00A40280" w:rsidRPr="008D3221">
        <w:rPr>
          <w:rFonts w:eastAsia="Calibri"/>
          <w:sz w:val="24"/>
          <w:lang w:val="ru-RU"/>
        </w:rPr>
        <w:t>авляющихся в походы,</w:t>
      </w:r>
      <w:r w:rsidRPr="008D3221">
        <w:rPr>
          <w:rFonts w:eastAsia="Calibri"/>
          <w:sz w:val="24"/>
          <w:lang w:val="ru-RU"/>
        </w:rPr>
        <w:t xml:space="preserve"> на экскурсии, осуществляемую через систему распределяемых среди участников отве</w:t>
      </w:r>
      <w:r w:rsidRPr="008D3221">
        <w:rPr>
          <w:rFonts w:eastAsia="Calibri"/>
          <w:sz w:val="24"/>
          <w:lang w:val="ru-RU"/>
        </w:rPr>
        <w:t>т</w:t>
      </w:r>
      <w:r w:rsidRPr="008D3221">
        <w:rPr>
          <w:rFonts w:eastAsia="Calibri"/>
          <w:sz w:val="24"/>
          <w:lang w:val="ru-RU"/>
        </w:rPr>
        <w:t>ственных должностей.</w:t>
      </w:r>
    </w:p>
    <w:p w14:paraId="47B6F04B" w14:textId="77777777" w:rsidR="003A32F3" w:rsidRPr="008D3221" w:rsidRDefault="000D19C7" w:rsidP="008D3221">
      <w:pPr>
        <w:wordWrap/>
        <w:spacing w:line="276" w:lineRule="auto"/>
        <w:ind w:firstLine="709"/>
        <w:rPr>
          <w:rStyle w:val="CharAttribute501"/>
          <w:rFonts w:eastAsia="№Е"/>
          <w:b/>
          <w:bCs/>
          <w:i w:val="0"/>
          <w:iCs/>
          <w:sz w:val="24"/>
          <w:lang w:val="ru-RU"/>
        </w:rPr>
      </w:pPr>
      <w:r w:rsidRPr="008D3221">
        <w:rPr>
          <w:b/>
          <w:bCs/>
          <w:i/>
          <w:iCs/>
          <w:sz w:val="24"/>
          <w:lang w:val="ru-RU"/>
        </w:rPr>
        <w:t>На индивидуальном уровне:</w:t>
      </w:r>
      <w:r w:rsidRPr="008D3221">
        <w:rPr>
          <w:rStyle w:val="CharAttribute501"/>
          <w:rFonts w:eastAsia="№Е"/>
          <w:b/>
          <w:bCs/>
          <w:i w:val="0"/>
          <w:iCs/>
          <w:sz w:val="24"/>
          <w:lang w:val="ru-RU"/>
        </w:rPr>
        <w:t xml:space="preserve"> </w:t>
      </w:r>
    </w:p>
    <w:p w14:paraId="502D5446" w14:textId="77777777" w:rsidR="003A32F3" w:rsidRPr="008D3221" w:rsidRDefault="000D19C7" w:rsidP="008D3221">
      <w:pPr>
        <w:wordWrap/>
        <w:spacing w:line="276" w:lineRule="auto"/>
        <w:ind w:firstLine="709"/>
        <w:rPr>
          <w:rFonts w:eastAsia="№Е"/>
          <w:b/>
          <w:bCs/>
          <w:iCs/>
          <w:sz w:val="24"/>
          <w:u w:val="single"/>
          <w:lang w:val="ru-RU"/>
        </w:rPr>
      </w:pPr>
      <w:r w:rsidRPr="008D3221">
        <w:rPr>
          <w:iCs/>
          <w:sz w:val="24"/>
          <w:lang w:val="ru-RU"/>
        </w:rPr>
        <w:lastRenderedPageBreak/>
        <w:t xml:space="preserve">через </w:t>
      </w:r>
      <w:r w:rsidRPr="008D3221">
        <w:rPr>
          <w:sz w:val="24"/>
          <w:lang w:val="ru-RU"/>
        </w:rPr>
        <w:t xml:space="preserve">вовлечение обучающихся в планирование, организацию, проведение </w:t>
      </w:r>
      <w:r w:rsidR="003A32F3" w:rsidRPr="008D3221">
        <w:rPr>
          <w:sz w:val="24"/>
          <w:lang w:val="ru-RU"/>
        </w:rPr>
        <w:br/>
      </w:r>
      <w:r w:rsidRPr="008D3221">
        <w:rPr>
          <w:sz w:val="24"/>
          <w:lang w:val="ru-RU"/>
        </w:rPr>
        <w:t xml:space="preserve">и анализ общешкольных и </w:t>
      </w:r>
      <w:proofErr w:type="spellStart"/>
      <w:r w:rsidRPr="008D3221">
        <w:rPr>
          <w:sz w:val="24"/>
          <w:lang w:val="ru-RU"/>
        </w:rPr>
        <w:t>внутриклассных</w:t>
      </w:r>
      <w:proofErr w:type="spellEnd"/>
      <w:r w:rsidRPr="008D3221">
        <w:rPr>
          <w:sz w:val="24"/>
          <w:lang w:val="ru-RU"/>
        </w:rPr>
        <w:t xml:space="preserve"> дел;</w:t>
      </w:r>
    </w:p>
    <w:p w14:paraId="7606D1E6" w14:textId="77777777" w:rsidR="009C4A20" w:rsidRPr="008D3221" w:rsidRDefault="00AF012F" w:rsidP="008D3221">
      <w:pPr>
        <w:wordWrap/>
        <w:spacing w:line="276" w:lineRule="auto"/>
        <w:ind w:firstLine="709"/>
        <w:rPr>
          <w:rFonts w:eastAsia="№Е"/>
          <w:b/>
          <w:bCs/>
          <w:iCs/>
          <w:sz w:val="24"/>
          <w:u w:val="single"/>
          <w:lang w:val="ru-RU"/>
        </w:rPr>
      </w:pPr>
      <w:r w:rsidRPr="008D3221">
        <w:rPr>
          <w:iCs/>
          <w:sz w:val="24"/>
          <w:lang w:val="ru-RU"/>
        </w:rPr>
        <w:t>через реализацию обучающимися</w:t>
      </w:r>
      <w:r w:rsidR="000D19C7" w:rsidRPr="008D3221">
        <w:rPr>
          <w:iCs/>
          <w:sz w:val="24"/>
          <w:lang w:val="ru-RU"/>
        </w:rPr>
        <w:t>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14:paraId="31B9BDBD" w14:textId="77777777" w:rsidR="000D19C7" w:rsidRPr="008D3221" w:rsidRDefault="000D19C7" w:rsidP="008D3221">
      <w:pPr>
        <w:tabs>
          <w:tab w:val="left" w:pos="851"/>
        </w:tabs>
        <w:wordWrap/>
        <w:spacing w:line="276" w:lineRule="auto"/>
        <w:jc w:val="center"/>
        <w:rPr>
          <w:b/>
          <w:iCs/>
          <w:color w:val="000000"/>
          <w:w w:val="0"/>
          <w:sz w:val="24"/>
          <w:lang w:val="ru-RU"/>
        </w:rPr>
      </w:pPr>
      <w:r w:rsidRPr="008D3221">
        <w:rPr>
          <w:b/>
          <w:iCs/>
          <w:sz w:val="24"/>
          <w:lang w:val="ru-RU"/>
        </w:rPr>
        <w:t xml:space="preserve">Модуль 3.7. </w:t>
      </w:r>
      <w:r w:rsidRPr="008D3221">
        <w:rPr>
          <w:b/>
          <w:iCs/>
          <w:color w:val="000000"/>
          <w:w w:val="0"/>
          <w:sz w:val="24"/>
          <w:lang w:val="ru-RU"/>
        </w:rPr>
        <w:t>«Экскурсии, экспедиции, походы»</w:t>
      </w:r>
    </w:p>
    <w:p w14:paraId="3A95E1F5" w14:textId="08F50FC5" w:rsidR="00D26743" w:rsidRPr="008D3221" w:rsidRDefault="00A40280" w:rsidP="008D3221">
      <w:pPr>
        <w:wordWrap/>
        <w:adjustRightInd w:val="0"/>
        <w:spacing w:line="276" w:lineRule="auto"/>
        <w:ind w:right="-1" w:firstLine="709"/>
        <w:rPr>
          <w:rFonts w:eastAsia="Calibri"/>
          <w:sz w:val="24"/>
          <w:lang w:val="ru-RU"/>
        </w:rPr>
      </w:pPr>
      <w:r w:rsidRPr="008D3221">
        <w:rPr>
          <w:rFonts w:eastAsia="Calibri"/>
          <w:sz w:val="24"/>
          <w:lang w:val="ru-RU"/>
        </w:rPr>
        <w:t xml:space="preserve">Экскурсии, </w:t>
      </w:r>
      <w:r w:rsidR="000D19C7" w:rsidRPr="008D3221">
        <w:rPr>
          <w:rFonts w:eastAsia="Calibri"/>
          <w:sz w:val="24"/>
          <w:lang w:val="ru-RU"/>
        </w:rPr>
        <w:t xml:space="preserve">походы помогают </w:t>
      </w:r>
      <w:r w:rsidR="00480B2C" w:rsidRPr="008D3221">
        <w:rPr>
          <w:rFonts w:eastAsia="Calibri"/>
          <w:sz w:val="24"/>
          <w:lang w:val="ru-RU"/>
        </w:rPr>
        <w:t>обучающемуся</w:t>
      </w:r>
      <w:r w:rsidR="000D19C7" w:rsidRPr="008D3221">
        <w:rPr>
          <w:rFonts w:eastAsia="Calibri"/>
          <w:sz w:val="24"/>
          <w:lang w:val="ru-RU"/>
        </w:rPr>
        <w:t xml:space="preserve">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</w:t>
      </w:r>
      <w:r w:rsidR="009C4A20" w:rsidRPr="008D3221">
        <w:rPr>
          <w:rFonts w:eastAsia="Calibri"/>
          <w:sz w:val="24"/>
          <w:lang w:val="ru-RU"/>
        </w:rPr>
        <w:t>зли</w:t>
      </w:r>
      <w:r w:rsidR="009C4A20" w:rsidRPr="008D3221">
        <w:rPr>
          <w:rFonts w:eastAsia="Calibri"/>
          <w:sz w:val="24"/>
          <w:lang w:val="ru-RU"/>
        </w:rPr>
        <w:t>ч</w:t>
      </w:r>
      <w:r w:rsidR="009C4A20" w:rsidRPr="008D3221">
        <w:rPr>
          <w:rFonts w:eastAsia="Calibri"/>
          <w:sz w:val="24"/>
          <w:lang w:val="ru-RU"/>
        </w:rPr>
        <w:t xml:space="preserve">ных внешкольных ситуациях. </w:t>
      </w:r>
      <w:r w:rsidR="000D19C7" w:rsidRPr="008D3221">
        <w:rPr>
          <w:rFonts w:eastAsia="Calibri"/>
          <w:sz w:val="24"/>
          <w:lang w:val="ru-RU"/>
        </w:rPr>
        <w:t xml:space="preserve">На экскурсиях, в экспедициях, в походах создаются благоприятные условия для воспитания у </w:t>
      </w:r>
      <w:r w:rsidR="009C4A20" w:rsidRPr="008D3221">
        <w:rPr>
          <w:rFonts w:eastAsia="Calibri"/>
          <w:sz w:val="24"/>
          <w:lang w:val="ru-RU"/>
        </w:rPr>
        <w:t xml:space="preserve">обучающихся </w:t>
      </w:r>
      <w:r w:rsidR="000D19C7" w:rsidRPr="008D3221">
        <w:rPr>
          <w:rFonts w:eastAsia="Calibri"/>
          <w:sz w:val="24"/>
          <w:lang w:val="ru-RU"/>
        </w:rPr>
        <w:t xml:space="preserve">самостоятельности и ответственности, формирования у них навыков </w:t>
      </w:r>
      <w:proofErr w:type="spellStart"/>
      <w:r w:rsidR="000D19C7" w:rsidRPr="008D3221">
        <w:rPr>
          <w:rFonts w:eastAsia="Calibri"/>
          <w:sz w:val="24"/>
          <w:lang w:val="ru-RU"/>
        </w:rPr>
        <w:t>самообслуживающего</w:t>
      </w:r>
      <w:proofErr w:type="spellEnd"/>
      <w:r w:rsidR="000D19C7" w:rsidRPr="008D3221">
        <w:rPr>
          <w:rFonts w:eastAsia="Calibri"/>
          <w:sz w:val="24"/>
          <w:lang w:val="ru-RU"/>
        </w:rPr>
        <w:t xml:space="preserve"> труда, преодоления </w:t>
      </w:r>
      <w:r w:rsidR="009C4A20" w:rsidRPr="008D3221">
        <w:rPr>
          <w:rFonts w:eastAsia="Calibri"/>
          <w:sz w:val="24"/>
          <w:lang w:val="ru-RU"/>
        </w:rPr>
        <w:br/>
      </w:r>
      <w:r w:rsidR="000D19C7" w:rsidRPr="008D3221">
        <w:rPr>
          <w:rFonts w:eastAsia="Calibri"/>
          <w:sz w:val="24"/>
          <w:lang w:val="ru-RU"/>
        </w:rPr>
        <w:t>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</w:t>
      </w:r>
      <w:r w:rsidR="000D19C7" w:rsidRPr="008D3221">
        <w:rPr>
          <w:rFonts w:eastAsia="Calibri"/>
          <w:sz w:val="24"/>
          <w:lang w:val="ru-RU"/>
        </w:rPr>
        <w:t>и</w:t>
      </w:r>
      <w:r w:rsidR="000D19C7" w:rsidRPr="008D3221">
        <w:rPr>
          <w:rFonts w:eastAsia="Calibri"/>
          <w:sz w:val="24"/>
          <w:lang w:val="ru-RU"/>
        </w:rPr>
        <w:t>дов и форм деятельности</w:t>
      </w:r>
      <w:r w:rsidR="003D087A" w:rsidRPr="008D3221">
        <w:rPr>
          <w:rFonts w:eastAsia="Calibri"/>
          <w:sz w:val="24"/>
          <w:lang w:val="ru-RU"/>
        </w:rPr>
        <w:t>:</w:t>
      </w:r>
      <w:r w:rsidR="000D19C7" w:rsidRPr="008D3221">
        <w:rPr>
          <w:rFonts w:eastAsia="Calibri"/>
          <w:sz w:val="24"/>
          <w:lang w:val="ru-RU"/>
        </w:rPr>
        <w:t xml:space="preserve"> </w:t>
      </w:r>
    </w:p>
    <w:p w14:paraId="224F5C75" w14:textId="04137845" w:rsidR="003D087A" w:rsidRPr="008D3221" w:rsidRDefault="003D087A" w:rsidP="008D3221">
      <w:pPr>
        <w:wordWrap/>
        <w:adjustRightInd w:val="0"/>
        <w:spacing w:line="276" w:lineRule="auto"/>
        <w:ind w:right="-1" w:firstLine="709"/>
        <w:rPr>
          <w:i/>
          <w:sz w:val="24"/>
          <w:lang w:val="ru-RU"/>
        </w:rPr>
      </w:pPr>
      <w:r w:rsidRPr="008D3221">
        <w:rPr>
          <w:rFonts w:eastAsia="Calibri"/>
          <w:sz w:val="24"/>
          <w:lang w:val="ru-RU"/>
        </w:rPr>
        <w:t xml:space="preserve">регулярные пешие прогулки, экскурсии или походы выходного </w:t>
      </w:r>
      <w:r w:rsidRPr="008D3221">
        <w:rPr>
          <w:rFonts w:eastAsia="Calibri"/>
          <w:sz w:val="24"/>
          <w:lang w:val="ru-RU"/>
        </w:rPr>
        <w:br/>
        <w:t>дня, организуемые в классах их классными руководителями и родителями обучающихся: в музей, в картинную галерею, в технопарк, на предприятия, на природу (проводятся как интерактивные з</w:t>
      </w:r>
      <w:r w:rsidRPr="008D3221">
        <w:rPr>
          <w:rFonts w:eastAsia="Calibri"/>
          <w:sz w:val="24"/>
          <w:lang w:val="ru-RU"/>
        </w:rPr>
        <w:t>а</w:t>
      </w:r>
      <w:r w:rsidRPr="008D3221">
        <w:rPr>
          <w:rFonts w:eastAsia="Calibri"/>
          <w:sz w:val="24"/>
          <w:lang w:val="ru-RU"/>
        </w:rPr>
        <w:t>нятия с распределением среди обучающихся ролей и соответствующих им заданий, например: «фотографов», «разведчиков», «гидов», «к</w:t>
      </w:r>
      <w:r w:rsidR="005834AA" w:rsidRPr="008D3221">
        <w:rPr>
          <w:rFonts w:eastAsia="Calibri"/>
          <w:sz w:val="24"/>
          <w:lang w:val="ru-RU"/>
        </w:rPr>
        <w:t>орреспондентов», «оформителей»).</w:t>
      </w:r>
    </w:p>
    <w:p w14:paraId="4D7B6D1B" w14:textId="69C12897" w:rsidR="003D087A" w:rsidRPr="008D3221" w:rsidRDefault="003D087A" w:rsidP="008D3221">
      <w:pPr>
        <w:wordWrap/>
        <w:adjustRightInd w:val="0"/>
        <w:spacing w:line="276" w:lineRule="auto"/>
        <w:ind w:right="-1" w:firstLine="709"/>
        <w:rPr>
          <w:rFonts w:eastAsia="Calibri"/>
          <w:sz w:val="24"/>
          <w:lang w:val="ru-RU"/>
        </w:rPr>
      </w:pPr>
      <w:r w:rsidRPr="008D3221">
        <w:rPr>
          <w:rFonts w:eastAsia="Calibri"/>
          <w:sz w:val="24"/>
          <w:lang w:val="ru-RU"/>
        </w:rPr>
        <w:t xml:space="preserve"> </w:t>
      </w:r>
    </w:p>
    <w:p w14:paraId="230A37AB" w14:textId="77777777" w:rsidR="000D19C7" w:rsidRPr="008D3221" w:rsidRDefault="000D19C7" w:rsidP="008D3221">
      <w:pPr>
        <w:tabs>
          <w:tab w:val="left" w:pos="851"/>
        </w:tabs>
        <w:wordWrap/>
        <w:spacing w:line="276" w:lineRule="auto"/>
        <w:jc w:val="center"/>
        <w:rPr>
          <w:b/>
          <w:iCs/>
          <w:color w:val="000000"/>
          <w:w w:val="0"/>
          <w:sz w:val="24"/>
          <w:lang w:val="ru-RU"/>
        </w:rPr>
      </w:pPr>
      <w:r w:rsidRPr="008D3221">
        <w:rPr>
          <w:b/>
          <w:iCs/>
          <w:color w:val="000000"/>
          <w:w w:val="0"/>
          <w:sz w:val="24"/>
          <w:lang w:val="ru-RU"/>
        </w:rPr>
        <w:t>3.8. Модуль «Профориентация»</w:t>
      </w:r>
    </w:p>
    <w:p w14:paraId="4E4EEB51" w14:textId="0AFEB43B" w:rsidR="005834AA" w:rsidRPr="008D3221" w:rsidRDefault="000D19C7" w:rsidP="008D3221">
      <w:pPr>
        <w:wordWrap/>
        <w:spacing w:line="276" w:lineRule="auto"/>
        <w:ind w:firstLine="709"/>
        <w:rPr>
          <w:rFonts w:eastAsia="№Е"/>
          <w:sz w:val="24"/>
          <w:lang w:val="ru-RU"/>
        </w:rPr>
      </w:pPr>
      <w:r w:rsidRPr="008D3221">
        <w:rPr>
          <w:sz w:val="24"/>
          <w:lang w:val="ru-RU"/>
        </w:rPr>
        <w:t xml:space="preserve">Совместная деятельность </w:t>
      </w:r>
      <w:r w:rsidR="000472E0" w:rsidRPr="008D3221">
        <w:rPr>
          <w:sz w:val="24"/>
          <w:lang w:val="ru-RU"/>
        </w:rPr>
        <w:t>педагогических работников</w:t>
      </w:r>
      <w:r w:rsidRPr="008D3221">
        <w:rPr>
          <w:sz w:val="24"/>
          <w:lang w:val="ru-RU"/>
        </w:rPr>
        <w:t xml:space="preserve"> и обучающихся </w:t>
      </w:r>
      <w:r w:rsidR="002F59DF" w:rsidRPr="008D3221">
        <w:rPr>
          <w:sz w:val="24"/>
          <w:lang w:val="ru-RU"/>
        </w:rPr>
        <w:br/>
      </w:r>
      <w:r w:rsidRPr="008D3221">
        <w:rPr>
          <w:sz w:val="24"/>
          <w:lang w:val="ru-RU"/>
        </w:rPr>
        <w:t>по направлению «профориентация» включает в себя профессиональное просвещение обучающи</w:t>
      </w:r>
      <w:r w:rsidRPr="008D3221">
        <w:rPr>
          <w:sz w:val="24"/>
          <w:lang w:val="ru-RU"/>
        </w:rPr>
        <w:t>х</w:t>
      </w:r>
      <w:r w:rsidRPr="008D3221">
        <w:rPr>
          <w:sz w:val="24"/>
          <w:lang w:val="ru-RU"/>
        </w:rPr>
        <w:t>ся; диагностику и консультирование по проблемам профориентации, организацию профессионал</w:t>
      </w:r>
      <w:r w:rsidRPr="008D3221">
        <w:rPr>
          <w:sz w:val="24"/>
          <w:lang w:val="ru-RU"/>
        </w:rPr>
        <w:t>ь</w:t>
      </w:r>
      <w:r w:rsidRPr="008D3221">
        <w:rPr>
          <w:sz w:val="24"/>
          <w:lang w:val="ru-RU"/>
        </w:rPr>
        <w:t xml:space="preserve">ных проб обучающихся. Задача совместной деятельности </w:t>
      </w:r>
      <w:r w:rsidR="00C4576F" w:rsidRPr="008D3221">
        <w:rPr>
          <w:sz w:val="24"/>
          <w:lang w:val="ru-RU"/>
        </w:rPr>
        <w:t>педагогического работника</w:t>
      </w:r>
      <w:r w:rsidRPr="008D3221">
        <w:rPr>
          <w:sz w:val="24"/>
          <w:lang w:val="ru-RU"/>
        </w:rPr>
        <w:t xml:space="preserve"> и </w:t>
      </w:r>
      <w:r w:rsidR="003A32F3" w:rsidRPr="008D3221">
        <w:rPr>
          <w:sz w:val="24"/>
          <w:lang w:val="ru-RU"/>
        </w:rPr>
        <w:t>обучающ</w:t>
      </w:r>
      <w:r w:rsidR="003A32F3" w:rsidRPr="008D3221">
        <w:rPr>
          <w:sz w:val="24"/>
          <w:lang w:val="ru-RU"/>
        </w:rPr>
        <w:t>е</w:t>
      </w:r>
      <w:r w:rsidR="003A32F3" w:rsidRPr="008D3221">
        <w:rPr>
          <w:sz w:val="24"/>
          <w:lang w:val="ru-RU"/>
        </w:rPr>
        <w:t>гося</w:t>
      </w:r>
      <w:r w:rsidRPr="008D3221">
        <w:rPr>
          <w:sz w:val="24"/>
          <w:lang w:val="ru-RU"/>
        </w:rPr>
        <w:t xml:space="preserve"> – подготовить </w:t>
      </w:r>
      <w:r w:rsidR="00480B2C" w:rsidRPr="008D3221">
        <w:rPr>
          <w:sz w:val="24"/>
          <w:lang w:val="ru-RU"/>
        </w:rPr>
        <w:t>обучающегося</w:t>
      </w:r>
      <w:r w:rsidRPr="008D3221">
        <w:rPr>
          <w:sz w:val="24"/>
          <w:lang w:val="ru-RU"/>
        </w:rPr>
        <w:t xml:space="preserve"> к осознанному выбору своей будущей профессиональной де</w:t>
      </w:r>
      <w:r w:rsidRPr="008D3221">
        <w:rPr>
          <w:sz w:val="24"/>
          <w:lang w:val="ru-RU"/>
        </w:rPr>
        <w:t>я</w:t>
      </w:r>
      <w:r w:rsidRPr="008D3221">
        <w:rPr>
          <w:sz w:val="24"/>
          <w:lang w:val="ru-RU"/>
        </w:rPr>
        <w:t xml:space="preserve">тельности. Создавая </w:t>
      </w:r>
      <w:proofErr w:type="spellStart"/>
      <w:r w:rsidRPr="008D3221">
        <w:rPr>
          <w:sz w:val="24"/>
          <w:lang w:val="ru-RU"/>
        </w:rPr>
        <w:t>профориентационно</w:t>
      </w:r>
      <w:proofErr w:type="spellEnd"/>
      <w:r w:rsidRPr="008D3221">
        <w:rPr>
          <w:sz w:val="24"/>
          <w:lang w:val="ru-RU"/>
        </w:rPr>
        <w:t xml:space="preserve"> значимые проблемные ситуации, формирующие гото</w:t>
      </w:r>
      <w:r w:rsidRPr="008D3221">
        <w:rPr>
          <w:sz w:val="24"/>
          <w:lang w:val="ru-RU"/>
        </w:rPr>
        <w:t>в</w:t>
      </w:r>
      <w:r w:rsidRPr="008D3221">
        <w:rPr>
          <w:sz w:val="24"/>
          <w:lang w:val="ru-RU"/>
        </w:rPr>
        <w:t xml:space="preserve">ность </w:t>
      </w:r>
      <w:r w:rsidR="00480B2C" w:rsidRPr="008D3221">
        <w:rPr>
          <w:sz w:val="24"/>
          <w:lang w:val="ru-RU"/>
        </w:rPr>
        <w:t>обучающегося</w:t>
      </w:r>
      <w:r w:rsidRPr="008D3221">
        <w:rPr>
          <w:sz w:val="24"/>
          <w:lang w:val="ru-RU"/>
        </w:rPr>
        <w:t xml:space="preserve"> к выбору, </w:t>
      </w:r>
      <w:r w:rsidR="00E81C16" w:rsidRPr="008D3221">
        <w:rPr>
          <w:sz w:val="24"/>
          <w:lang w:val="ru-RU"/>
        </w:rPr>
        <w:t xml:space="preserve">педагогический работник </w:t>
      </w:r>
      <w:r w:rsidRPr="008D3221">
        <w:rPr>
          <w:sz w:val="24"/>
          <w:lang w:val="ru-RU"/>
        </w:rPr>
        <w:t>актуализирует его профессиональное с</w:t>
      </w:r>
      <w:r w:rsidRPr="008D3221">
        <w:rPr>
          <w:sz w:val="24"/>
          <w:lang w:val="ru-RU"/>
        </w:rPr>
        <w:t>а</w:t>
      </w:r>
      <w:r w:rsidRPr="008D3221">
        <w:rPr>
          <w:sz w:val="24"/>
          <w:lang w:val="ru-RU"/>
        </w:rPr>
        <w:t xml:space="preserve">моопределение, позитивный взгляд на труд </w:t>
      </w:r>
      <w:r w:rsidR="00D26743" w:rsidRPr="008D3221">
        <w:rPr>
          <w:sz w:val="24"/>
          <w:lang w:val="ru-RU"/>
        </w:rPr>
        <w:br/>
      </w:r>
      <w:r w:rsidRPr="008D3221">
        <w:rPr>
          <w:sz w:val="24"/>
          <w:lang w:val="ru-RU"/>
        </w:rPr>
        <w:t xml:space="preserve">в постиндустриальном мире, охватывающий не только профессиональную, </w:t>
      </w:r>
      <w:r w:rsidR="00D26743" w:rsidRPr="008D3221">
        <w:rPr>
          <w:sz w:val="24"/>
          <w:lang w:val="ru-RU"/>
        </w:rPr>
        <w:br/>
      </w:r>
      <w:r w:rsidRPr="008D3221">
        <w:rPr>
          <w:sz w:val="24"/>
          <w:lang w:val="ru-RU"/>
        </w:rPr>
        <w:t xml:space="preserve">но и </w:t>
      </w:r>
      <w:proofErr w:type="spellStart"/>
      <w:r w:rsidRPr="008D3221">
        <w:rPr>
          <w:sz w:val="24"/>
          <w:lang w:val="ru-RU"/>
        </w:rPr>
        <w:t>внепрофессиональную</w:t>
      </w:r>
      <w:proofErr w:type="spellEnd"/>
      <w:r w:rsidRPr="008D3221">
        <w:rPr>
          <w:sz w:val="24"/>
          <w:lang w:val="ru-RU"/>
        </w:rPr>
        <w:t xml:space="preserve"> составляющие такой деятельности. </w:t>
      </w:r>
      <w:r w:rsidRPr="008D3221">
        <w:rPr>
          <w:rStyle w:val="CharAttribute511"/>
          <w:rFonts w:eastAsia="№Е"/>
          <w:sz w:val="24"/>
          <w:lang w:val="ru-RU"/>
        </w:rPr>
        <w:t xml:space="preserve">Эта работа осуществляется </w:t>
      </w:r>
      <w:r w:rsidR="005834AA" w:rsidRPr="008D3221">
        <w:rPr>
          <w:iCs/>
          <w:color w:val="0070C0"/>
          <w:w w:val="0"/>
          <w:sz w:val="24"/>
          <w:lang w:val="ru-RU"/>
        </w:rPr>
        <w:t xml:space="preserve"> </w:t>
      </w:r>
      <w:r w:rsidR="005834AA" w:rsidRPr="008D3221">
        <w:rPr>
          <w:iCs/>
          <w:w w:val="0"/>
          <w:sz w:val="24"/>
          <w:lang w:val="ru-RU"/>
        </w:rPr>
        <w:t xml:space="preserve">по следующим </w:t>
      </w:r>
      <w:r w:rsidR="005834AA" w:rsidRPr="008D3221">
        <w:rPr>
          <w:b/>
          <w:iCs/>
          <w:w w:val="0"/>
          <w:sz w:val="24"/>
          <w:lang w:val="ru-RU"/>
        </w:rPr>
        <w:t>направлениям</w:t>
      </w:r>
      <w:r w:rsidR="005834AA" w:rsidRPr="008D3221">
        <w:rPr>
          <w:iCs/>
          <w:w w:val="0"/>
          <w:sz w:val="24"/>
          <w:lang w:val="ru-RU"/>
        </w:rPr>
        <w:t>:</w:t>
      </w:r>
    </w:p>
    <w:p w14:paraId="7344F768" w14:textId="77777777" w:rsidR="005834AA" w:rsidRPr="00B8674A" w:rsidRDefault="005834AA" w:rsidP="008D3221">
      <w:pPr>
        <w:tabs>
          <w:tab w:val="left" w:pos="851"/>
        </w:tabs>
        <w:wordWrap/>
        <w:spacing w:line="276" w:lineRule="auto"/>
        <w:ind w:firstLine="709"/>
        <w:rPr>
          <w:iCs/>
          <w:w w:val="0"/>
          <w:sz w:val="24"/>
          <w:lang w:val="ru-RU"/>
        </w:rPr>
      </w:pPr>
      <w:r w:rsidRPr="00B8674A">
        <w:rPr>
          <w:iCs/>
          <w:w w:val="0"/>
          <w:sz w:val="24"/>
          <w:lang w:val="ru-RU"/>
        </w:rPr>
        <w:t xml:space="preserve">Важной составляющей </w:t>
      </w:r>
      <w:proofErr w:type="spellStart"/>
      <w:r w:rsidRPr="00B8674A">
        <w:rPr>
          <w:iCs/>
          <w:w w:val="0"/>
          <w:sz w:val="24"/>
          <w:lang w:val="ru-RU"/>
        </w:rPr>
        <w:t>профориентационной</w:t>
      </w:r>
      <w:proofErr w:type="spellEnd"/>
      <w:r w:rsidRPr="00B8674A">
        <w:rPr>
          <w:iCs/>
          <w:w w:val="0"/>
          <w:sz w:val="24"/>
          <w:lang w:val="ru-RU"/>
        </w:rPr>
        <w:t xml:space="preserve"> работы является сотрудничество с базовыми предприятиями и организациями:</w:t>
      </w:r>
    </w:p>
    <w:p w14:paraId="7865C63A" w14:textId="77777777" w:rsidR="005834AA" w:rsidRPr="00B8674A" w:rsidRDefault="005834AA" w:rsidP="008D3221">
      <w:pPr>
        <w:tabs>
          <w:tab w:val="left" w:pos="851"/>
        </w:tabs>
        <w:wordWrap/>
        <w:spacing w:line="276" w:lineRule="auto"/>
        <w:ind w:firstLine="709"/>
        <w:rPr>
          <w:iCs/>
          <w:w w:val="0"/>
          <w:sz w:val="24"/>
          <w:lang w:val="ru-RU"/>
        </w:rPr>
      </w:pPr>
      <w:r w:rsidRPr="00B8674A">
        <w:rPr>
          <w:iCs/>
          <w:w w:val="0"/>
          <w:sz w:val="24"/>
          <w:lang w:val="ru-RU"/>
        </w:rPr>
        <w:t xml:space="preserve">- </w:t>
      </w:r>
      <w:proofErr w:type="spellStart"/>
      <w:r w:rsidRPr="00B8674A">
        <w:rPr>
          <w:iCs/>
          <w:w w:val="0"/>
          <w:sz w:val="24"/>
          <w:lang w:val="ru-RU"/>
        </w:rPr>
        <w:t>Богатовский</w:t>
      </w:r>
      <w:proofErr w:type="spellEnd"/>
      <w:r w:rsidRPr="00B8674A">
        <w:rPr>
          <w:iCs/>
          <w:w w:val="0"/>
          <w:sz w:val="24"/>
          <w:lang w:val="ru-RU"/>
        </w:rPr>
        <w:t xml:space="preserve"> МЭЗ;</w:t>
      </w:r>
    </w:p>
    <w:p w14:paraId="5CCDE682" w14:textId="77777777" w:rsidR="005834AA" w:rsidRPr="00B8674A" w:rsidRDefault="005834AA" w:rsidP="008D3221">
      <w:pPr>
        <w:tabs>
          <w:tab w:val="left" w:pos="851"/>
        </w:tabs>
        <w:wordWrap/>
        <w:spacing w:line="276" w:lineRule="auto"/>
        <w:ind w:firstLine="709"/>
        <w:rPr>
          <w:iCs/>
          <w:w w:val="0"/>
          <w:sz w:val="24"/>
          <w:lang w:val="ru-RU"/>
        </w:rPr>
      </w:pPr>
      <w:r w:rsidRPr="00B8674A">
        <w:rPr>
          <w:iCs/>
          <w:w w:val="0"/>
          <w:sz w:val="24"/>
          <w:lang w:val="ru-RU"/>
        </w:rPr>
        <w:t>- з-д «Прогресс»;</w:t>
      </w:r>
    </w:p>
    <w:p w14:paraId="74C300F1" w14:textId="35F7C851" w:rsidR="005834AA" w:rsidRPr="008D3221" w:rsidRDefault="005834AA" w:rsidP="008D3221">
      <w:pPr>
        <w:wordWrap/>
        <w:spacing w:line="276" w:lineRule="auto"/>
        <w:ind w:firstLine="709"/>
        <w:rPr>
          <w:rFonts w:asciiTheme="minorHAnsi" w:hAnsiTheme="minorHAnsi" w:cstheme="minorHAnsi"/>
          <w:color w:val="0070C0"/>
          <w:sz w:val="24"/>
          <w:lang w:val="ru-RU"/>
        </w:rPr>
      </w:pPr>
      <w:r w:rsidRPr="00B8674A">
        <w:rPr>
          <w:sz w:val="24"/>
          <w:lang w:val="ru-RU"/>
        </w:rPr>
        <w:t>Школа взаимодействует с профессиональными образовательными организациями</w:t>
      </w:r>
      <w:proofErr w:type="gramStart"/>
      <w:r w:rsidRPr="00B8674A">
        <w:rPr>
          <w:sz w:val="24"/>
          <w:lang w:val="ru-RU"/>
        </w:rPr>
        <w:t xml:space="preserve"> ,</w:t>
      </w:r>
      <w:proofErr w:type="gramEnd"/>
      <w:r w:rsidRPr="00B8674A">
        <w:rPr>
          <w:sz w:val="24"/>
          <w:lang w:val="ru-RU"/>
        </w:rPr>
        <w:t xml:space="preserve"> орган</w:t>
      </w:r>
      <w:r w:rsidRPr="00B8674A">
        <w:rPr>
          <w:sz w:val="24"/>
          <w:lang w:val="ru-RU"/>
        </w:rPr>
        <w:t>и</w:t>
      </w:r>
      <w:r w:rsidRPr="00B8674A">
        <w:rPr>
          <w:sz w:val="24"/>
          <w:lang w:val="ru-RU"/>
        </w:rPr>
        <w:t xml:space="preserve">зациями высшего образования </w:t>
      </w:r>
      <w:r w:rsidRPr="00B8674A">
        <w:rPr>
          <w:rFonts w:asciiTheme="minorHAnsi" w:hAnsiTheme="minorHAnsi" w:cstheme="minorHAnsi"/>
          <w:color w:val="0070C0"/>
          <w:sz w:val="24"/>
          <w:lang w:val="ru-RU"/>
        </w:rPr>
        <w:t>.</w:t>
      </w:r>
    </w:p>
    <w:p w14:paraId="780821CC" w14:textId="1458360F" w:rsidR="005834AA" w:rsidRPr="008D3221" w:rsidRDefault="005834AA" w:rsidP="008D3221">
      <w:pPr>
        <w:wordWrap/>
        <w:spacing w:line="276" w:lineRule="auto"/>
        <w:ind w:firstLine="709"/>
        <w:rPr>
          <w:sz w:val="24"/>
          <w:lang w:val="ru-RU"/>
        </w:rPr>
      </w:pPr>
      <w:r w:rsidRPr="008D3221">
        <w:rPr>
          <w:sz w:val="24"/>
          <w:lang w:val="ru-RU"/>
        </w:rPr>
        <w:t xml:space="preserve">Одной из форм </w:t>
      </w:r>
      <w:proofErr w:type="spellStart"/>
      <w:r w:rsidRPr="008D3221">
        <w:rPr>
          <w:sz w:val="24"/>
          <w:lang w:val="ru-RU"/>
        </w:rPr>
        <w:t>профориентационной</w:t>
      </w:r>
      <w:proofErr w:type="spellEnd"/>
      <w:r w:rsidRPr="008D3221">
        <w:rPr>
          <w:sz w:val="24"/>
          <w:lang w:val="ru-RU"/>
        </w:rPr>
        <w:t xml:space="preserve"> работы является проведение в школе предметных недель «7 Шагов к успеху»</w:t>
      </w:r>
      <w:r w:rsidR="00B8674A">
        <w:rPr>
          <w:sz w:val="24"/>
          <w:lang w:val="ru-RU"/>
        </w:rPr>
        <w:t>, участие в проекте «Билет в будущее».</w:t>
      </w:r>
    </w:p>
    <w:p w14:paraId="6B057FE0" w14:textId="77777777" w:rsidR="005834AA" w:rsidRPr="008D3221" w:rsidRDefault="005834AA" w:rsidP="008D3221">
      <w:pPr>
        <w:wordWrap/>
        <w:spacing w:line="276" w:lineRule="auto"/>
        <w:ind w:firstLine="709"/>
        <w:rPr>
          <w:sz w:val="24"/>
          <w:lang w:val="ru-RU"/>
        </w:rPr>
      </w:pPr>
      <w:r w:rsidRPr="008D3221">
        <w:rPr>
          <w:sz w:val="24"/>
          <w:lang w:val="ru-RU"/>
        </w:rPr>
        <w:t xml:space="preserve">Особенности </w:t>
      </w:r>
      <w:proofErr w:type="spellStart"/>
      <w:r w:rsidRPr="008D3221">
        <w:rPr>
          <w:sz w:val="24"/>
          <w:lang w:val="ru-RU"/>
        </w:rPr>
        <w:t>профориентационной</w:t>
      </w:r>
      <w:proofErr w:type="spellEnd"/>
      <w:r w:rsidRPr="008D3221">
        <w:rPr>
          <w:sz w:val="24"/>
          <w:lang w:val="ru-RU"/>
        </w:rPr>
        <w:t xml:space="preserve"> деятельности на каждом уровне образования выражены её ключевой идей:</w:t>
      </w:r>
    </w:p>
    <w:p w14:paraId="4D079C73" w14:textId="77777777" w:rsidR="005834AA" w:rsidRPr="008D3221" w:rsidRDefault="005834AA" w:rsidP="008D3221">
      <w:pPr>
        <w:wordWrap/>
        <w:spacing w:line="276" w:lineRule="auto"/>
        <w:ind w:firstLine="709"/>
        <w:rPr>
          <w:sz w:val="24"/>
          <w:u w:val="single"/>
          <w:lang w:val="ru-RU"/>
        </w:rPr>
      </w:pPr>
      <w:r w:rsidRPr="008D3221">
        <w:rPr>
          <w:sz w:val="24"/>
          <w:u w:val="single"/>
          <w:lang w:val="ru-RU"/>
        </w:rPr>
        <w:t>Для школьников 1–4 классов:</w:t>
      </w:r>
    </w:p>
    <w:p w14:paraId="3809CD28" w14:textId="77777777" w:rsidR="005834AA" w:rsidRPr="008D3221" w:rsidRDefault="005834AA" w:rsidP="008D3221">
      <w:pPr>
        <w:wordWrap/>
        <w:spacing w:line="276" w:lineRule="auto"/>
        <w:ind w:firstLine="709"/>
        <w:rPr>
          <w:sz w:val="24"/>
          <w:lang w:val="ru-RU"/>
        </w:rPr>
      </w:pPr>
      <w:r w:rsidRPr="008D3221">
        <w:rPr>
          <w:sz w:val="24"/>
          <w:lang w:val="ru-RU"/>
        </w:rPr>
        <w:t>«Совершите свое первое путешествие в мир многообразия профессий»</w:t>
      </w:r>
    </w:p>
    <w:p w14:paraId="6B104827" w14:textId="77777777" w:rsidR="005834AA" w:rsidRPr="008D3221" w:rsidRDefault="005834AA" w:rsidP="008D3221">
      <w:pPr>
        <w:wordWrap/>
        <w:spacing w:line="276" w:lineRule="auto"/>
        <w:ind w:firstLine="709"/>
        <w:rPr>
          <w:sz w:val="24"/>
          <w:u w:val="single"/>
          <w:lang w:val="ru-RU"/>
        </w:rPr>
      </w:pPr>
      <w:r w:rsidRPr="008D3221">
        <w:rPr>
          <w:sz w:val="24"/>
          <w:u w:val="single"/>
          <w:lang w:val="ru-RU"/>
        </w:rPr>
        <w:lastRenderedPageBreak/>
        <w:t>Для школьников 5-8 классов:</w:t>
      </w:r>
    </w:p>
    <w:p w14:paraId="6AACEB17" w14:textId="77777777" w:rsidR="005834AA" w:rsidRPr="008D3221" w:rsidRDefault="005834AA" w:rsidP="008D3221">
      <w:pPr>
        <w:wordWrap/>
        <w:spacing w:line="276" w:lineRule="auto"/>
        <w:ind w:firstLine="709"/>
        <w:rPr>
          <w:sz w:val="24"/>
          <w:lang w:val="ru-RU"/>
        </w:rPr>
      </w:pPr>
      <w:r w:rsidRPr="008D3221">
        <w:rPr>
          <w:sz w:val="24"/>
          <w:lang w:val="ru-RU"/>
        </w:rPr>
        <w:t>«Узнайте больше о своих склонностях и способностях, а также совершите свои первые профессиональные пробы»</w:t>
      </w:r>
    </w:p>
    <w:p w14:paraId="06C3B2FE" w14:textId="77777777" w:rsidR="005834AA" w:rsidRPr="008D3221" w:rsidRDefault="005834AA" w:rsidP="008D3221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8D3221">
        <w:rPr>
          <w:rFonts w:ascii="Times New Roman" w:hAnsi="Times New Roman" w:cs="Times New Roman"/>
          <w:sz w:val="24"/>
          <w:szCs w:val="24"/>
          <w:u w:val="single"/>
        </w:rPr>
        <w:t>Для школьников 9-11 классов:</w:t>
      </w:r>
    </w:p>
    <w:p w14:paraId="1CB66163" w14:textId="77777777" w:rsidR="005834AA" w:rsidRPr="008D3221" w:rsidRDefault="005834AA" w:rsidP="008D3221">
      <w:pPr>
        <w:wordWrap/>
        <w:spacing w:line="276" w:lineRule="auto"/>
        <w:ind w:firstLine="709"/>
        <w:rPr>
          <w:sz w:val="24"/>
          <w:lang w:val="ru-RU"/>
        </w:rPr>
      </w:pPr>
      <w:r w:rsidRPr="008D3221">
        <w:rPr>
          <w:sz w:val="24"/>
          <w:lang w:val="ru-RU"/>
        </w:rPr>
        <w:t>«С помощью экспертов совершите свой осознанный выбор будущей профессиональной д</w:t>
      </w:r>
      <w:r w:rsidRPr="008D3221">
        <w:rPr>
          <w:sz w:val="24"/>
          <w:lang w:val="ru-RU"/>
        </w:rPr>
        <w:t>е</w:t>
      </w:r>
      <w:r w:rsidRPr="008D3221">
        <w:rPr>
          <w:sz w:val="24"/>
          <w:lang w:val="ru-RU"/>
        </w:rPr>
        <w:t>ятельности и знакомьтесь с работой специалистов разных сфер»;</w:t>
      </w:r>
    </w:p>
    <w:p w14:paraId="1BC2E5C3" w14:textId="77777777" w:rsidR="005834AA" w:rsidRPr="008D3221" w:rsidRDefault="005834AA" w:rsidP="008D3221">
      <w:pPr>
        <w:wordWrap/>
        <w:spacing w:line="276" w:lineRule="auto"/>
        <w:ind w:firstLine="709"/>
        <w:rPr>
          <w:sz w:val="24"/>
          <w:u w:val="single"/>
          <w:lang w:val="ru-RU"/>
        </w:rPr>
      </w:pPr>
      <w:r w:rsidRPr="008D3221">
        <w:rPr>
          <w:sz w:val="24"/>
          <w:u w:val="single"/>
          <w:lang w:val="ru-RU"/>
        </w:rPr>
        <w:t xml:space="preserve">Для взрослых участников системы профориентации: </w:t>
      </w:r>
    </w:p>
    <w:p w14:paraId="1EF538AB" w14:textId="77777777" w:rsidR="005834AA" w:rsidRPr="008D3221" w:rsidRDefault="005834AA" w:rsidP="008D3221">
      <w:pPr>
        <w:wordWrap/>
        <w:spacing w:line="276" w:lineRule="auto"/>
        <w:ind w:firstLine="709"/>
        <w:rPr>
          <w:sz w:val="24"/>
          <w:lang w:val="ru-RU"/>
        </w:rPr>
      </w:pPr>
      <w:r w:rsidRPr="008D3221">
        <w:rPr>
          <w:sz w:val="24"/>
          <w:lang w:val="ru-RU"/>
        </w:rPr>
        <w:t>Для педагогов:</w:t>
      </w:r>
    </w:p>
    <w:p w14:paraId="408BAEE5" w14:textId="77777777" w:rsidR="005834AA" w:rsidRPr="008D3221" w:rsidRDefault="005834AA" w:rsidP="008D3221">
      <w:pPr>
        <w:wordWrap/>
        <w:spacing w:line="276" w:lineRule="auto"/>
        <w:ind w:firstLine="709"/>
        <w:rPr>
          <w:sz w:val="24"/>
          <w:lang w:val="ru-RU"/>
        </w:rPr>
      </w:pPr>
      <w:r w:rsidRPr="008D3221">
        <w:rPr>
          <w:sz w:val="24"/>
          <w:lang w:val="ru-RU"/>
        </w:rPr>
        <w:t xml:space="preserve">«Изучайте передовой опыт и посещайте семинары, которые помогут выстроить правильный </w:t>
      </w:r>
      <w:proofErr w:type="spellStart"/>
      <w:r w:rsidRPr="008D3221">
        <w:rPr>
          <w:sz w:val="24"/>
          <w:lang w:val="ru-RU"/>
        </w:rPr>
        <w:t>профориентационный</w:t>
      </w:r>
      <w:proofErr w:type="spellEnd"/>
      <w:r w:rsidRPr="008D3221">
        <w:rPr>
          <w:sz w:val="24"/>
          <w:lang w:val="ru-RU"/>
        </w:rPr>
        <w:t xml:space="preserve"> маршрут для Вашего класса»;</w:t>
      </w:r>
    </w:p>
    <w:p w14:paraId="49C15890" w14:textId="77777777" w:rsidR="005834AA" w:rsidRPr="00062275" w:rsidRDefault="005834AA" w:rsidP="008D3221">
      <w:pPr>
        <w:wordWrap/>
        <w:spacing w:line="276" w:lineRule="auto"/>
        <w:ind w:firstLine="709"/>
        <w:rPr>
          <w:sz w:val="24"/>
          <w:u w:val="single"/>
          <w:lang w:val="ru-RU"/>
        </w:rPr>
      </w:pPr>
      <w:r w:rsidRPr="00062275">
        <w:rPr>
          <w:sz w:val="24"/>
          <w:u w:val="single"/>
          <w:lang w:val="ru-RU"/>
        </w:rPr>
        <w:t>Для родителей</w:t>
      </w:r>
    </w:p>
    <w:p w14:paraId="196F7032" w14:textId="77777777" w:rsidR="005834AA" w:rsidRPr="008D3221" w:rsidRDefault="005834AA" w:rsidP="008D3221">
      <w:pPr>
        <w:wordWrap/>
        <w:spacing w:line="276" w:lineRule="auto"/>
        <w:ind w:firstLine="709"/>
        <w:rPr>
          <w:sz w:val="24"/>
          <w:lang w:val="ru-RU"/>
        </w:rPr>
      </w:pPr>
      <w:r w:rsidRPr="008D3221">
        <w:rPr>
          <w:sz w:val="24"/>
          <w:lang w:val="ru-RU"/>
        </w:rPr>
        <w:t>«Узнавайте про профессии будущего и разнообразие траекторий развития Вашего ребенка»;</w:t>
      </w:r>
    </w:p>
    <w:p w14:paraId="632FE682" w14:textId="77777777" w:rsidR="005834AA" w:rsidRPr="008D3221" w:rsidRDefault="005834AA" w:rsidP="008D3221">
      <w:pPr>
        <w:wordWrap/>
        <w:spacing w:line="276" w:lineRule="auto"/>
        <w:ind w:firstLine="709"/>
        <w:rPr>
          <w:sz w:val="24"/>
          <w:lang w:val="ru-RU"/>
        </w:rPr>
      </w:pPr>
      <w:r w:rsidRPr="008D3221">
        <w:rPr>
          <w:sz w:val="24"/>
          <w:lang w:val="ru-RU"/>
        </w:rPr>
        <w:t xml:space="preserve">В школе установлена практика создания и реализация планов </w:t>
      </w:r>
      <w:proofErr w:type="spellStart"/>
      <w:r w:rsidRPr="008D3221">
        <w:rPr>
          <w:sz w:val="24"/>
          <w:lang w:val="ru-RU"/>
        </w:rPr>
        <w:t>профориентационной</w:t>
      </w:r>
      <w:proofErr w:type="spellEnd"/>
      <w:r w:rsidRPr="008D3221">
        <w:rPr>
          <w:sz w:val="24"/>
          <w:lang w:val="ru-RU"/>
        </w:rPr>
        <w:t xml:space="preserve"> работы классов.</w:t>
      </w:r>
    </w:p>
    <w:p w14:paraId="738B3092" w14:textId="6F570998" w:rsidR="005834AA" w:rsidRPr="008D3221" w:rsidRDefault="005834AA" w:rsidP="008D3221">
      <w:pPr>
        <w:wordWrap/>
        <w:spacing w:line="276" w:lineRule="auto"/>
        <w:ind w:firstLine="709"/>
        <w:rPr>
          <w:sz w:val="24"/>
          <w:lang w:val="ru-RU"/>
        </w:rPr>
      </w:pPr>
      <w:r w:rsidRPr="008D3221">
        <w:rPr>
          <w:sz w:val="24"/>
          <w:lang w:val="ru-RU"/>
        </w:rPr>
        <w:t>Реализу</w:t>
      </w:r>
      <w:r w:rsidR="00062275">
        <w:rPr>
          <w:sz w:val="24"/>
          <w:lang w:val="ru-RU"/>
        </w:rPr>
        <w:t xml:space="preserve">ется  </w:t>
      </w:r>
      <w:proofErr w:type="spellStart"/>
      <w:r w:rsidR="00062275">
        <w:rPr>
          <w:sz w:val="24"/>
          <w:lang w:val="ru-RU"/>
        </w:rPr>
        <w:t>профориентационный</w:t>
      </w:r>
      <w:proofErr w:type="spellEnd"/>
      <w:r w:rsidR="00062275">
        <w:rPr>
          <w:sz w:val="24"/>
          <w:lang w:val="ru-RU"/>
        </w:rPr>
        <w:t xml:space="preserve"> </w:t>
      </w:r>
      <w:r w:rsidRPr="008D3221">
        <w:rPr>
          <w:sz w:val="24"/>
          <w:lang w:val="ru-RU"/>
        </w:rPr>
        <w:t xml:space="preserve">проект </w:t>
      </w:r>
      <w:r w:rsidR="002A56D8" w:rsidRPr="008D3221">
        <w:rPr>
          <w:sz w:val="24"/>
          <w:lang w:val="ru-RU"/>
        </w:rPr>
        <w:t>«Билет в будущее»</w:t>
      </w:r>
    </w:p>
    <w:p w14:paraId="3DD346C0" w14:textId="77777777" w:rsidR="005834AA" w:rsidRPr="008D3221" w:rsidRDefault="005834AA" w:rsidP="008D3221">
      <w:pPr>
        <w:wordWrap/>
        <w:spacing w:line="276" w:lineRule="auto"/>
        <w:ind w:firstLine="709"/>
        <w:rPr>
          <w:rStyle w:val="CharAttribute502"/>
          <w:rFonts w:eastAsia="№Е"/>
          <w:i w:val="0"/>
          <w:sz w:val="24"/>
          <w:lang w:val="ru-RU"/>
        </w:rPr>
      </w:pPr>
      <w:r w:rsidRPr="008D3221">
        <w:rPr>
          <w:sz w:val="24"/>
          <w:lang w:val="ru-RU"/>
        </w:rPr>
        <w:t xml:space="preserve">Виды и формы </w:t>
      </w:r>
      <w:proofErr w:type="spellStart"/>
      <w:r w:rsidRPr="008D3221">
        <w:rPr>
          <w:sz w:val="24"/>
          <w:lang w:val="ru-RU"/>
        </w:rPr>
        <w:t>профориентационной</w:t>
      </w:r>
      <w:proofErr w:type="spellEnd"/>
      <w:r w:rsidRPr="008D3221">
        <w:rPr>
          <w:sz w:val="24"/>
          <w:lang w:val="ru-RU"/>
        </w:rPr>
        <w:t xml:space="preserve"> работы:</w:t>
      </w:r>
    </w:p>
    <w:p w14:paraId="6D4E1B60" w14:textId="77777777" w:rsidR="005834AA" w:rsidRPr="008D3221" w:rsidRDefault="005834AA" w:rsidP="008D3221">
      <w:pPr>
        <w:wordWrap/>
        <w:spacing w:line="276" w:lineRule="auto"/>
        <w:ind w:firstLine="709"/>
        <w:rPr>
          <w:rFonts w:eastAsia="№Е"/>
          <w:sz w:val="24"/>
          <w:lang w:val="ru-RU"/>
        </w:rPr>
      </w:pPr>
      <w:r w:rsidRPr="008D3221">
        <w:rPr>
          <w:rFonts w:eastAsia="Calibri"/>
          <w:sz w:val="24"/>
          <w:lang w:val="ru-RU"/>
        </w:rPr>
        <w:t xml:space="preserve">циклы </w:t>
      </w:r>
      <w:proofErr w:type="spellStart"/>
      <w:r w:rsidRPr="008D3221">
        <w:rPr>
          <w:rFonts w:eastAsia="Calibri"/>
          <w:sz w:val="24"/>
          <w:lang w:val="ru-RU"/>
        </w:rPr>
        <w:t>профориентационных</w:t>
      </w:r>
      <w:proofErr w:type="spellEnd"/>
      <w:r w:rsidRPr="008D3221">
        <w:rPr>
          <w:rFonts w:eastAsia="Calibri"/>
          <w:sz w:val="24"/>
          <w:lang w:val="ru-RU"/>
        </w:rPr>
        <w:t xml:space="preserve"> часов общения, направленных на подготовку обучающегося к осознанному планированию и реализации своего профессионального будущего;</w:t>
      </w:r>
    </w:p>
    <w:p w14:paraId="687D13BB" w14:textId="77777777" w:rsidR="005834AA" w:rsidRPr="008D3221" w:rsidRDefault="005834AA" w:rsidP="008D3221">
      <w:pPr>
        <w:wordWrap/>
        <w:spacing w:line="276" w:lineRule="auto"/>
        <w:ind w:firstLine="709"/>
        <w:rPr>
          <w:rFonts w:eastAsia="№Е"/>
          <w:sz w:val="24"/>
          <w:lang w:val="ru-RU"/>
        </w:rPr>
      </w:pPr>
      <w:proofErr w:type="spellStart"/>
      <w:r w:rsidRPr="008D3221">
        <w:rPr>
          <w:rFonts w:eastAsia="Calibri"/>
          <w:sz w:val="24"/>
          <w:lang w:val="ru-RU"/>
        </w:rPr>
        <w:t>профориентационные</w:t>
      </w:r>
      <w:proofErr w:type="spellEnd"/>
      <w:r w:rsidRPr="008D3221">
        <w:rPr>
          <w:rFonts w:eastAsia="Calibri"/>
          <w:sz w:val="24"/>
          <w:lang w:val="ru-RU"/>
        </w:rPr>
        <w:t xml:space="preserve"> игры: симуляции, деловые игры, </w:t>
      </w:r>
      <w:proofErr w:type="spellStart"/>
      <w:r w:rsidRPr="008D3221">
        <w:rPr>
          <w:rFonts w:eastAsia="Calibri"/>
          <w:sz w:val="24"/>
          <w:lang w:val="ru-RU"/>
        </w:rPr>
        <w:t>квесты</w:t>
      </w:r>
      <w:proofErr w:type="spellEnd"/>
      <w:r w:rsidRPr="008D3221">
        <w:rPr>
          <w:rFonts w:eastAsia="Calibri"/>
          <w:sz w:val="24"/>
          <w:lang w:val="ru-RU"/>
        </w:rPr>
        <w:t>, решение кейсов (ситуаций, в которых необходимо принять решение, занять определенную позицию), расширяющие знания об</w:t>
      </w:r>
      <w:r w:rsidRPr="008D3221">
        <w:rPr>
          <w:rFonts w:eastAsia="Calibri"/>
          <w:sz w:val="24"/>
          <w:lang w:val="ru-RU"/>
        </w:rPr>
        <w:t>у</w:t>
      </w:r>
      <w:r w:rsidRPr="008D3221">
        <w:rPr>
          <w:rFonts w:eastAsia="Calibri"/>
          <w:sz w:val="24"/>
          <w:lang w:val="ru-RU"/>
        </w:rPr>
        <w:t>чающихся о типах профессий, о способах выбора профессий, о достоинствах и недостатках той или иной интересной обучающимся профессиональной деятельности;</w:t>
      </w:r>
    </w:p>
    <w:p w14:paraId="216ACF77" w14:textId="77777777" w:rsidR="005834AA" w:rsidRPr="008D3221" w:rsidRDefault="005834AA" w:rsidP="008D3221">
      <w:pPr>
        <w:wordWrap/>
        <w:spacing w:line="276" w:lineRule="auto"/>
        <w:ind w:firstLine="709"/>
        <w:rPr>
          <w:rFonts w:eastAsia="Calibri"/>
          <w:sz w:val="24"/>
          <w:lang w:val="ru-RU"/>
        </w:rPr>
      </w:pPr>
      <w:r w:rsidRPr="008D3221">
        <w:rPr>
          <w:rFonts w:eastAsia="Calibri"/>
          <w:sz w:val="24"/>
          <w:lang w:val="ru-RU"/>
        </w:rPr>
        <w:t>экскурсии на предприятия и в организации;</w:t>
      </w:r>
    </w:p>
    <w:p w14:paraId="19A5DC9A" w14:textId="77777777" w:rsidR="005834AA" w:rsidRPr="008D3221" w:rsidRDefault="005834AA" w:rsidP="008D3221">
      <w:pPr>
        <w:wordWrap/>
        <w:spacing w:line="276" w:lineRule="auto"/>
        <w:ind w:firstLine="709"/>
        <w:rPr>
          <w:rFonts w:eastAsia="№Е"/>
          <w:sz w:val="24"/>
          <w:lang w:val="ru-RU"/>
        </w:rPr>
      </w:pPr>
      <w:proofErr w:type="spellStart"/>
      <w:r w:rsidRPr="008D3221">
        <w:rPr>
          <w:rFonts w:eastAsia="№Е"/>
          <w:sz w:val="24"/>
          <w:lang w:val="ru-RU"/>
        </w:rPr>
        <w:t>профориентацинная</w:t>
      </w:r>
      <w:proofErr w:type="spellEnd"/>
      <w:r w:rsidRPr="008D3221">
        <w:rPr>
          <w:rFonts w:eastAsia="№Е"/>
          <w:sz w:val="24"/>
          <w:lang w:val="ru-RU"/>
        </w:rPr>
        <w:t xml:space="preserve"> работа в процессе преподавания учебных предметов предметной обл</w:t>
      </w:r>
      <w:r w:rsidRPr="008D3221">
        <w:rPr>
          <w:rFonts w:eastAsia="№Е"/>
          <w:sz w:val="24"/>
          <w:lang w:val="ru-RU"/>
        </w:rPr>
        <w:t>а</w:t>
      </w:r>
      <w:r w:rsidRPr="008D3221">
        <w:rPr>
          <w:rFonts w:eastAsia="№Е"/>
          <w:sz w:val="24"/>
          <w:lang w:val="ru-RU"/>
        </w:rPr>
        <w:t>сти "Технология";</w:t>
      </w:r>
    </w:p>
    <w:p w14:paraId="0B0CC7A8" w14:textId="77777777" w:rsidR="005834AA" w:rsidRPr="008D3221" w:rsidRDefault="005834AA" w:rsidP="008D3221">
      <w:pPr>
        <w:wordWrap/>
        <w:spacing w:line="276" w:lineRule="auto"/>
        <w:ind w:firstLine="709"/>
        <w:rPr>
          <w:rFonts w:eastAsia="№Е"/>
          <w:sz w:val="24"/>
          <w:lang w:val="ru-RU"/>
        </w:rPr>
      </w:pPr>
      <w:r w:rsidRPr="008D3221">
        <w:rPr>
          <w:rFonts w:eastAsia="Calibri"/>
          <w:sz w:val="24"/>
          <w:lang w:val="ru-RU"/>
        </w:rPr>
        <w:t xml:space="preserve">посещение </w:t>
      </w:r>
      <w:proofErr w:type="spellStart"/>
      <w:r w:rsidRPr="008D3221">
        <w:rPr>
          <w:rFonts w:eastAsia="Calibri"/>
          <w:sz w:val="24"/>
          <w:lang w:val="ru-RU"/>
        </w:rPr>
        <w:t>профориентационных</w:t>
      </w:r>
      <w:proofErr w:type="spellEnd"/>
      <w:r w:rsidRPr="008D3221">
        <w:rPr>
          <w:rFonts w:eastAsia="Calibri"/>
          <w:sz w:val="24"/>
          <w:lang w:val="ru-RU"/>
        </w:rPr>
        <w:t xml:space="preserve"> выставок, ярмарок профессий, тематических </w:t>
      </w:r>
      <w:proofErr w:type="spellStart"/>
      <w:r w:rsidRPr="008D3221">
        <w:rPr>
          <w:rFonts w:eastAsia="Calibri"/>
          <w:sz w:val="24"/>
          <w:lang w:val="ru-RU"/>
        </w:rPr>
        <w:t>профорие</w:t>
      </w:r>
      <w:r w:rsidRPr="008D3221">
        <w:rPr>
          <w:rFonts w:eastAsia="Calibri"/>
          <w:sz w:val="24"/>
          <w:lang w:val="ru-RU"/>
        </w:rPr>
        <w:t>н</w:t>
      </w:r>
      <w:r w:rsidRPr="008D3221">
        <w:rPr>
          <w:rFonts w:eastAsia="Calibri"/>
          <w:sz w:val="24"/>
          <w:lang w:val="ru-RU"/>
        </w:rPr>
        <w:t>тационных</w:t>
      </w:r>
      <w:proofErr w:type="spellEnd"/>
      <w:r w:rsidRPr="008D3221">
        <w:rPr>
          <w:rFonts w:eastAsia="Calibri"/>
          <w:sz w:val="24"/>
          <w:lang w:val="ru-RU"/>
        </w:rPr>
        <w:t xml:space="preserve"> парков, </w:t>
      </w:r>
      <w:proofErr w:type="spellStart"/>
      <w:r w:rsidRPr="008D3221">
        <w:rPr>
          <w:rFonts w:eastAsia="Calibri"/>
          <w:sz w:val="24"/>
          <w:lang w:val="ru-RU"/>
        </w:rPr>
        <w:t>профориентационных</w:t>
      </w:r>
      <w:proofErr w:type="spellEnd"/>
      <w:r w:rsidRPr="008D3221">
        <w:rPr>
          <w:rFonts w:eastAsia="Calibri"/>
          <w:sz w:val="24"/>
          <w:lang w:val="ru-RU"/>
        </w:rPr>
        <w:t xml:space="preserve"> лагерей, дней открытых дверей в профессиональные о</w:t>
      </w:r>
      <w:r w:rsidRPr="008D3221">
        <w:rPr>
          <w:rFonts w:eastAsia="Calibri"/>
          <w:sz w:val="24"/>
          <w:lang w:val="ru-RU"/>
        </w:rPr>
        <w:t>б</w:t>
      </w:r>
      <w:r w:rsidRPr="008D3221">
        <w:rPr>
          <w:rFonts w:eastAsia="Calibri"/>
          <w:sz w:val="24"/>
          <w:lang w:val="ru-RU"/>
        </w:rPr>
        <w:t>разовательные организации и организации высшего образования;</w:t>
      </w:r>
    </w:p>
    <w:p w14:paraId="2B1BD727" w14:textId="77777777" w:rsidR="005834AA" w:rsidRPr="008D3221" w:rsidRDefault="005834AA" w:rsidP="008D3221">
      <w:pPr>
        <w:wordWrap/>
        <w:spacing w:line="276" w:lineRule="auto"/>
        <w:ind w:firstLine="709"/>
        <w:rPr>
          <w:rFonts w:eastAsia="№Е"/>
          <w:sz w:val="24"/>
          <w:lang w:val="ru-RU"/>
        </w:rPr>
      </w:pPr>
      <w:r w:rsidRPr="008D3221">
        <w:rPr>
          <w:rFonts w:eastAsia="Calibri"/>
          <w:sz w:val="24"/>
          <w:lang w:val="ru-RU"/>
        </w:rPr>
        <w:t>совместное с педагогическими работниками изучение интернет ресурсов, посвященных в</w:t>
      </w:r>
      <w:r w:rsidRPr="008D3221">
        <w:rPr>
          <w:rFonts w:eastAsia="Calibri"/>
          <w:sz w:val="24"/>
          <w:lang w:val="ru-RU"/>
        </w:rPr>
        <w:t>ы</w:t>
      </w:r>
      <w:r w:rsidRPr="008D3221">
        <w:rPr>
          <w:rFonts w:eastAsia="Calibri"/>
          <w:sz w:val="24"/>
          <w:lang w:val="ru-RU"/>
        </w:rPr>
        <w:t xml:space="preserve">бору профессий, прохождение </w:t>
      </w:r>
      <w:proofErr w:type="spellStart"/>
      <w:r w:rsidRPr="008D3221">
        <w:rPr>
          <w:rFonts w:eastAsia="Calibri"/>
          <w:sz w:val="24"/>
          <w:lang w:val="ru-RU"/>
        </w:rPr>
        <w:t>профориентационного</w:t>
      </w:r>
      <w:proofErr w:type="spellEnd"/>
      <w:r w:rsidRPr="008D3221">
        <w:rPr>
          <w:rFonts w:eastAsia="Calibri"/>
          <w:sz w:val="24"/>
          <w:lang w:val="ru-RU"/>
        </w:rPr>
        <w:t xml:space="preserve"> онлайн-тестирования, прохождение онлайн курсов по интересующим профессиям и направлениям образования;</w:t>
      </w:r>
    </w:p>
    <w:p w14:paraId="6619B374" w14:textId="77777777" w:rsidR="005834AA" w:rsidRPr="008D3221" w:rsidRDefault="005834AA" w:rsidP="008D3221">
      <w:pPr>
        <w:wordWrap/>
        <w:spacing w:line="276" w:lineRule="auto"/>
        <w:ind w:firstLine="709"/>
        <w:rPr>
          <w:rFonts w:eastAsia="№Е"/>
          <w:sz w:val="24"/>
          <w:lang w:val="ru-RU"/>
        </w:rPr>
      </w:pPr>
      <w:r w:rsidRPr="008D3221">
        <w:rPr>
          <w:sz w:val="24"/>
          <w:lang w:val="ru-RU"/>
        </w:rPr>
        <w:t xml:space="preserve">участие в работе всероссийских </w:t>
      </w:r>
      <w:proofErr w:type="spellStart"/>
      <w:r w:rsidRPr="008D3221">
        <w:rPr>
          <w:sz w:val="24"/>
          <w:lang w:val="ru-RU"/>
        </w:rPr>
        <w:t>профориентационных</w:t>
      </w:r>
      <w:proofErr w:type="spellEnd"/>
      <w:r w:rsidRPr="008D3221">
        <w:rPr>
          <w:sz w:val="24"/>
          <w:lang w:val="ru-RU"/>
        </w:rPr>
        <w:t xml:space="preserve"> проектов, созданных в сети инте</w:t>
      </w:r>
      <w:r w:rsidRPr="008D3221">
        <w:rPr>
          <w:sz w:val="24"/>
          <w:lang w:val="ru-RU"/>
        </w:rPr>
        <w:t>р</w:t>
      </w:r>
      <w:r w:rsidRPr="008D3221">
        <w:rPr>
          <w:sz w:val="24"/>
          <w:lang w:val="ru-RU"/>
        </w:rPr>
        <w:t>нет: просмотр лекций, решение учебно-тренировочных задач, участие в мастер-классах, посещ</w:t>
      </w:r>
      <w:r w:rsidRPr="008D3221">
        <w:rPr>
          <w:sz w:val="24"/>
          <w:lang w:val="ru-RU"/>
        </w:rPr>
        <w:t>е</w:t>
      </w:r>
      <w:r w:rsidRPr="008D3221">
        <w:rPr>
          <w:sz w:val="24"/>
          <w:lang w:val="ru-RU"/>
        </w:rPr>
        <w:t>ние открытых уроков;</w:t>
      </w:r>
    </w:p>
    <w:p w14:paraId="03066381" w14:textId="77777777" w:rsidR="005834AA" w:rsidRPr="008D3221" w:rsidRDefault="005834AA" w:rsidP="008D3221">
      <w:pPr>
        <w:wordWrap/>
        <w:spacing w:line="276" w:lineRule="auto"/>
        <w:ind w:firstLine="709"/>
        <w:rPr>
          <w:rFonts w:eastAsia="№Е"/>
          <w:sz w:val="24"/>
          <w:lang w:val="ru-RU"/>
        </w:rPr>
      </w:pPr>
      <w:r w:rsidRPr="008D3221">
        <w:rPr>
          <w:sz w:val="24"/>
          <w:lang w:val="ru-RU"/>
        </w:rPr>
        <w:t>индивидуальные и групповые консультации педагога-психолога для обучающихся и их р</w:t>
      </w:r>
      <w:r w:rsidRPr="008D3221">
        <w:rPr>
          <w:sz w:val="24"/>
          <w:lang w:val="ru-RU"/>
        </w:rPr>
        <w:t>о</w:t>
      </w:r>
      <w:r w:rsidRPr="008D3221">
        <w:rPr>
          <w:sz w:val="24"/>
          <w:lang w:val="ru-RU"/>
        </w:rPr>
        <w:t>дителей (законных представителей) по вопросам склонностей, способностей, задатков и иных и</w:t>
      </w:r>
      <w:r w:rsidRPr="008D3221">
        <w:rPr>
          <w:sz w:val="24"/>
          <w:lang w:val="ru-RU"/>
        </w:rPr>
        <w:t>н</w:t>
      </w:r>
      <w:r w:rsidRPr="008D3221">
        <w:rPr>
          <w:sz w:val="24"/>
          <w:lang w:val="ru-RU"/>
        </w:rPr>
        <w:t>дивидуальных особенностей обучающихся, которые могут иметь значение в процессе выбора ими профессии;</w:t>
      </w:r>
    </w:p>
    <w:p w14:paraId="2723F0BB" w14:textId="62CACAD8" w:rsidR="005834AA" w:rsidRPr="008D3221" w:rsidRDefault="005834AA" w:rsidP="008D3221">
      <w:pPr>
        <w:wordWrap/>
        <w:spacing w:line="276" w:lineRule="auto"/>
        <w:ind w:firstLine="709"/>
        <w:rPr>
          <w:sz w:val="24"/>
          <w:lang w:val="ru-RU"/>
        </w:rPr>
      </w:pPr>
      <w:r w:rsidRPr="008D3221">
        <w:rPr>
          <w:sz w:val="24"/>
          <w:lang w:val="ru-RU"/>
        </w:rPr>
        <w:t>освоение обучающимися основ профессии в рамках различных курсов по выбору, включе</w:t>
      </w:r>
      <w:r w:rsidRPr="008D3221">
        <w:rPr>
          <w:sz w:val="24"/>
          <w:lang w:val="ru-RU"/>
        </w:rPr>
        <w:t>н</w:t>
      </w:r>
      <w:r w:rsidRPr="008D3221">
        <w:rPr>
          <w:sz w:val="24"/>
          <w:lang w:val="ru-RU"/>
        </w:rPr>
        <w:t>ных в основную образовательную программу школы, или в рамках курс</w:t>
      </w:r>
      <w:r w:rsidR="002A56D8" w:rsidRPr="008D3221">
        <w:rPr>
          <w:sz w:val="24"/>
          <w:lang w:val="ru-RU"/>
        </w:rPr>
        <w:t>ов дополнительного обр</w:t>
      </w:r>
      <w:r w:rsidR="002A56D8" w:rsidRPr="008D3221">
        <w:rPr>
          <w:sz w:val="24"/>
          <w:lang w:val="ru-RU"/>
        </w:rPr>
        <w:t>а</w:t>
      </w:r>
      <w:r w:rsidR="002A56D8" w:rsidRPr="008D3221">
        <w:rPr>
          <w:sz w:val="24"/>
          <w:lang w:val="ru-RU"/>
        </w:rPr>
        <w:t>зования.</w:t>
      </w:r>
    </w:p>
    <w:p w14:paraId="59E1B181" w14:textId="74517057" w:rsidR="005834AA" w:rsidRPr="008D3221" w:rsidRDefault="005834AA" w:rsidP="008D3221">
      <w:pPr>
        <w:wordWrap/>
        <w:spacing w:line="276" w:lineRule="auto"/>
        <w:ind w:firstLine="709"/>
        <w:rPr>
          <w:color w:val="0070C0"/>
          <w:w w:val="0"/>
          <w:sz w:val="24"/>
          <w:lang w:val="ru-RU"/>
        </w:rPr>
      </w:pPr>
      <w:r w:rsidRPr="008D3221">
        <w:rPr>
          <w:w w:val="0"/>
          <w:sz w:val="24"/>
          <w:lang w:val="ru-RU"/>
        </w:rPr>
        <w:t xml:space="preserve">На завершающем этапе </w:t>
      </w:r>
      <w:proofErr w:type="spellStart"/>
      <w:r w:rsidRPr="008D3221">
        <w:rPr>
          <w:w w:val="0"/>
          <w:sz w:val="24"/>
          <w:lang w:val="ru-RU"/>
        </w:rPr>
        <w:t>профориентационной</w:t>
      </w:r>
      <w:proofErr w:type="spellEnd"/>
      <w:r w:rsidRPr="008D3221">
        <w:rPr>
          <w:w w:val="0"/>
          <w:sz w:val="24"/>
          <w:lang w:val="ru-RU"/>
        </w:rPr>
        <w:t xml:space="preserve"> работы (в 9-11 </w:t>
      </w:r>
      <w:proofErr w:type="spellStart"/>
      <w:r w:rsidRPr="008D3221">
        <w:rPr>
          <w:w w:val="0"/>
          <w:sz w:val="24"/>
          <w:lang w:val="ru-RU"/>
        </w:rPr>
        <w:t>кл</w:t>
      </w:r>
      <w:proofErr w:type="spellEnd"/>
      <w:r w:rsidRPr="008D3221">
        <w:rPr>
          <w:w w:val="0"/>
          <w:sz w:val="24"/>
          <w:lang w:val="ru-RU"/>
        </w:rPr>
        <w:t>.) ключевую роль в правил</w:t>
      </w:r>
      <w:r w:rsidRPr="008D3221">
        <w:rPr>
          <w:w w:val="0"/>
          <w:sz w:val="24"/>
          <w:lang w:val="ru-RU"/>
        </w:rPr>
        <w:t>ь</w:t>
      </w:r>
      <w:r w:rsidRPr="008D3221">
        <w:rPr>
          <w:w w:val="0"/>
          <w:sz w:val="24"/>
          <w:lang w:val="ru-RU"/>
        </w:rPr>
        <w:t xml:space="preserve">ном выборе профессии играет эффективная организация </w:t>
      </w:r>
      <w:proofErr w:type="spellStart"/>
      <w:r w:rsidRPr="008D3221">
        <w:rPr>
          <w:w w:val="0"/>
          <w:sz w:val="24"/>
          <w:lang w:val="ru-RU"/>
        </w:rPr>
        <w:t>предпрофильной</w:t>
      </w:r>
      <w:proofErr w:type="spellEnd"/>
      <w:r w:rsidRPr="008D3221">
        <w:rPr>
          <w:w w:val="0"/>
          <w:sz w:val="24"/>
          <w:lang w:val="ru-RU"/>
        </w:rPr>
        <w:t xml:space="preserve"> подготовки и профил</w:t>
      </w:r>
      <w:r w:rsidRPr="008D3221">
        <w:rPr>
          <w:w w:val="0"/>
          <w:sz w:val="24"/>
          <w:lang w:val="ru-RU"/>
        </w:rPr>
        <w:t>ь</w:t>
      </w:r>
      <w:r w:rsidRPr="008D3221">
        <w:rPr>
          <w:w w:val="0"/>
          <w:sz w:val="24"/>
          <w:lang w:val="ru-RU"/>
        </w:rPr>
        <w:t xml:space="preserve">ного обучения. В школе созданы </w:t>
      </w:r>
      <w:r w:rsidR="002A56D8" w:rsidRPr="008D3221">
        <w:rPr>
          <w:w w:val="0"/>
          <w:sz w:val="24"/>
          <w:lang w:val="ru-RU"/>
        </w:rPr>
        <w:t xml:space="preserve">естественнонаучный </w:t>
      </w:r>
      <w:r w:rsidRPr="008D3221">
        <w:rPr>
          <w:w w:val="0"/>
          <w:sz w:val="24"/>
          <w:lang w:val="ru-RU"/>
        </w:rPr>
        <w:t xml:space="preserve"> и гуманитарный профили. Перечень проф</w:t>
      </w:r>
      <w:r w:rsidRPr="008D3221">
        <w:rPr>
          <w:w w:val="0"/>
          <w:sz w:val="24"/>
          <w:lang w:val="ru-RU"/>
        </w:rPr>
        <w:t>и</w:t>
      </w:r>
      <w:r w:rsidRPr="008D3221">
        <w:rPr>
          <w:w w:val="0"/>
          <w:sz w:val="24"/>
          <w:lang w:val="ru-RU"/>
        </w:rPr>
        <w:t>лей может меняться, исходя из запросов обучающихся, родителей (законных представителей), п</w:t>
      </w:r>
      <w:r w:rsidRPr="008D3221">
        <w:rPr>
          <w:w w:val="0"/>
          <w:sz w:val="24"/>
          <w:lang w:val="ru-RU"/>
        </w:rPr>
        <w:t>о</w:t>
      </w:r>
      <w:r w:rsidRPr="008D3221">
        <w:rPr>
          <w:w w:val="0"/>
          <w:sz w:val="24"/>
          <w:lang w:val="ru-RU"/>
        </w:rPr>
        <w:t>явления новых востребованных профессий и специальностей</w:t>
      </w:r>
      <w:r w:rsidRPr="008D3221">
        <w:rPr>
          <w:color w:val="0070C0"/>
          <w:w w:val="0"/>
          <w:sz w:val="24"/>
          <w:lang w:val="ru-RU"/>
        </w:rPr>
        <w:t xml:space="preserve">. </w:t>
      </w:r>
    </w:p>
    <w:p w14:paraId="4263910F" w14:textId="77777777" w:rsidR="005834AA" w:rsidRPr="008D3221" w:rsidRDefault="005834AA" w:rsidP="008D3221">
      <w:pPr>
        <w:wordWrap/>
        <w:spacing w:line="276" w:lineRule="auto"/>
        <w:ind w:firstLine="709"/>
        <w:rPr>
          <w:color w:val="0070C0"/>
          <w:w w:val="0"/>
          <w:sz w:val="24"/>
          <w:lang w:val="ru-RU"/>
        </w:rPr>
      </w:pPr>
    </w:p>
    <w:p w14:paraId="7EE195A8" w14:textId="77777777" w:rsidR="00AF012F" w:rsidRPr="008D3221" w:rsidRDefault="000D19C7" w:rsidP="008D3221">
      <w:pPr>
        <w:wordWrap/>
        <w:spacing w:line="276" w:lineRule="auto"/>
        <w:jc w:val="center"/>
        <w:rPr>
          <w:b/>
          <w:sz w:val="24"/>
          <w:lang w:val="ru-RU"/>
        </w:rPr>
      </w:pPr>
      <w:r w:rsidRPr="008D3221">
        <w:rPr>
          <w:b/>
          <w:color w:val="000000"/>
          <w:w w:val="0"/>
          <w:sz w:val="24"/>
          <w:lang w:val="ru-RU"/>
        </w:rPr>
        <w:t xml:space="preserve">3.9. Модуль </w:t>
      </w:r>
      <w:r w:rsidRPr="008D3221">
        <w:rPr>
          <w:b/>
          <w:sz w:val="24"/>
          <w:lang w:val="ru-RU"/>
        </w:rPr>
        <w:t>«Школьные медиа»</w:t>
      </w:r>
    </w:p>
    <w:p w14:paraId="22E616D5" w14:textId="77777777" w:rsidR="002A56D8" w:rsidRPr="008D3221" w:rsidRDefault="002A56D8" w:rsidP="008D3221">
      <w:pPr>
        <w:wordWrap/>
        <w:spacing w:line="276" w:lineRule="auto"/>
        <w:ind w:firstLine="709"/>
        <w:rPr>
          <w:i/>
          <w:sz w:val="24"/>
          <w:lang w:val="ru-RU"/>
        </w:rPr>
      </w:pPr>
      <w:r w:rsidRPr="008D3221">
        <w:rPr>
          <w:sz w:val="24"/>
          <w:shd w:val="clear" w:color="auto" w:fill="FFFFFF"/>
          <w:lang w:val="ru-RU"/>
        </w:rPr>
        <w:t>Цель школьных медиа (совместно создаваемых обучающимися и педагогическими работн</w:t>
      </w:r>
      <w:r w:rsidRPr="008D3221">
        <w:rPr>
          <w:sz w:val="24"/>
          <w:shd w:val="clear" w:color="auto" w:fill="FFFFFF"/>
          <w:lang w:val="ru-RU"/>
        </w:rPr>
        <w:t>и</w:t>
      </w:r>
      <w:r w:rsidRPr="008D3221">
        <w:rPr>
          <w:sz w:val="24"/>
          <w:shd w:val="clear" w:color="auto" w:fill="FFFFFF"/>
          <w:lang w:val="ru-RU"/>
        </w:rPr>
        <w:t xml:space="preserve">ками средств распространения текстовой, аудио и видео информации) – </w:t>
      </w:r>
      <w:r w:rsidRPr="008D3221">
        <w:rPr>
          <w:sz w:val="24"/>
          <w:lang w:val="ru-RU"/>
        </w:rPr>
        <w:t>развитие коммуникати</w:t>
      </w:r>
      <w:r w:rsidRPr="008D3221">
        <w:rPr>
          <w:sz w:val="24"/>
          <w:lang w:val="ru-RU"/>
        </w:rPr>
        <w:t>в</w:t>
      </w:r>
      <w:r w:rsidRPr="008D3221">
        <w:rPr>
          <w:sz w:val="24"/>
          <w:lang w:val="ru-RU"/>
        </w:rPr>
        <w:t xml:space="preserve">ной культуры обучающихся, формирование </w:t>
      </w:r>
      <w:r w:rsidRPr="008D3221">
        <w:rPr>
          <w:sz w:val="24"/>
          <w:shd w:val="clear" w:color="auto" w:fill="FFFFFF"/>
          <w:lang w:val="ru-RU"/>
        </w:rPr>
        <w:t>навыков общения и сотрудничества, поддержка тво</w:t>
      </w:r>
      <w:r w:rsidRPr="008D3221">
        <w:rPr>
          <w:sz w:val="24"/>
          <w:shd w:val="clear" w:color="auto" w:fill="FFFFFF"/>
          <w:lang w:val="ru-RU"/>
        </w:rPr>
        <w:t>р</w:t>
      </w:r>
      <w:r w:rsidRPr="008D3221">
        <w:rPr>
          <w:sz w:val="24"/>
          <w:shd w:val="clear" w:color="auto" w:fill="FFFFFF"/>
          <w:lang w:val="ru-RU"/>
        </w:rPr>
        <w:t xml:space="preserve">ческой самореализации обучающихся. </w:t>
      </w:r>
      <w:r w:rsidRPr="008D3221">
        <w:rPr>
          <w:rFonts w:eastAsia="Calibri"/>
          <w:sz w:val="24"/>
          <w:lang w:val="ru-RU"/>
        </w:rPr>
        <w:t xml:space="preserve">Воспитательный потенциал школьных медиа реализуется в рамках следующих видов и форм деятельности </w:t>
      </w:r>
    </w:p>
    <w:p w14:paraId="7006C0D1" w14:textId="6069E144" w:rsidR="002A56D8" w:rsidRPr="008D3221" w:rsidRDefault="002A56D8" w:rsidP="008D3221">
      <w:pPr>
        <w:wordWrap/>
        <w:spacing w:line="276" w:lineRule="auto"/>
        <w:ind w:firstLine="709"/>
        <w:rPr>
          <w:i/>
          <w:sz w:val="24"/>
          <w:lang w:val="ru-RU"/>
        </w:rPr>
      </w:pPr>
      <w:r w:rsidRPr="008D3221">
        <w:rPr>
          <w:sz w:val="24"/>
          <w:lang w:val="ru-RU"/>
        </w:rPr>
        <w:t>разновозрастный редакционный совет обучающихся, обучающихся старших классов и ко</w:t>
      </w:r>
      <w:r w:rsidRPr="008D3221">
        <w:rPr>
          <w:sz w:val="24"/>
          <w:lang w:val="ru-RU"/>
        </w:rPr>
        <w:t>н</w:t>
      </w:r>
      <w:r w:rsidRPr="008D3221">
        <w:rPr>
          <w:sz w:val="24"/>
          <w:lang w:val="ru-RU"/>
        </w:rPr>
        <w:t xml:space="preserve">сультирующих их педагогических работников, целью которого является освещение (через </w:t>
      </w:r>
      <w:proofErr w:type="gramStart"/>
      <w:r w:rsidRPr="008D3221">
        <w:rPr>
          <w:sz w:val="24"/>
          <w:lang w:val="ru-RU"/>
        </w:rPr>
        <w:t>школ</w:t>
      </w:r>
      <w:r w:rsidRPr="008D3221">
        <w:rPr>
          <w:sz w:val="24"/>
          <w:lang w:val="ru-RU"/>
        </w:rPr>
        <w:t>ь</w:t>
      </w:r>
      <w:r w:rsidRPr="008D3221">
        <w:rPr>
          <w:sz w:val="24"/>
          <w:lang w:val="ru-RU"/>
        </w:rPr>
        <w:t>ную</w:t>
      </w:r>
      <w:proofErr w:type="gramEnd"/>
      <w:r w:rsidRPr="008D3221">
        <w:rPr>
          <w:sz w:val="24"/>
          <w:lang w:val="ru-RU"/>
        </w:rPr>
        <w:t xml:space="preserve"> газет) наиболее интересных моментов жизни школы, популяризация общешкольных ключ</w:t>
      </w:r>
      <w:r w:rsidRPr="008D3221">
        <w:rPr>
          <w:sz w:val="24"/>
          <w:lang w:val="ru-RU"/>
        </w:rPr>
        <w:t>е</w:t>
      </w:r>
      <w:r w:rsidRPr="008D3221">
        <w:rPr>
          <w:sz w:val="24"/>
          <w:lang w:val="ru-RU"/>
        </w:rPr>
        <w:t xml:space="preserve">вых дел, кружков, секций, деятельности органов ученического самоуправления; </w:t>
      </w:r>
    </w:p>
    <w:p w14:paraId="7A854488" w14:textId="77777777" w:rsidR="002A56D8" w:rsidRPr="008D3221" w:rsidRDefault="002A56D8" w:rsidP="008D3221">
      <w:pPr>
        <w:wordWrap/>
        <w:spacing w:line="276" w:lineRule="auto"/>
        <w:ind w:firstLine="709"/>
        <w:rPr>
          <w:sz w:val="24"/>
          <w:shd w:val="clear" w:color="auto" w:fill="FFFFFF"/>
          <w:lang w:val="ru-RU"/>
        </w:rPr>
      </w:pPr>
      <w:r w:rsidRPr="008D3221">
        <w:rPr>
          <w:sz w:val="24"/>
          <w:lang w:val="ru-RU"/>
        </w:rPr>
        <w:t>школьная газета для обучающихся старших классов, на страницах которой ими размещаю</w:t>
      </w:r>
      <w:r w:rsidRPr="008D3221">
        <w:rPr>
          <w:sz w:val="24"/>
          <w:lang w:val="ru-RU"/>
        </w:rPr>
        <w:t>т</w:t>
      </w:r>
      <w:r w:rsidRPr="008D3221">
        <w:rPr>
          <w:sz w:val="24"/>
          <w:lang w:val="ru-RU"/>
        </w:rPr>
        <w:t>ся материалы о профессиональных организациях, об организациях высшего образования и востр</w:t>
      </w:r>
      <w:r w:rsidRPr="008D3221">
        <w:rPr>
          <w:sz w:val="24"/>
          <w:lang w:val="ru-RU"/>
        </w:rPr>
        <w:t>е</w:t>
      </w:r>
      <w:r w:rsidRPr="008D3221">
        <w:rPr>
          <w:sz w:val="24"/>
          <w:lang w:val="ru-RU"/>
        </w:rPr>
        <w:t>бованных рабочих вакансиях, которые могут быть интересны обучающимся; организуются ко</w:t>
      </w:r>
      <w:r w:rsidRPr="008D3221">
        <w:rPr>
          <w:sz w:val="24"/>
          <w:lang w:val="ru-RU"/>
        </w:rPr>
        <w:t>н</w:t>
      </w:r>
      <w:r w:rsidRPr="008D3221">
        <w:rPr>
          <w:sz w:val="24"/>
          <w:lang w:val="ru-RU"/>
        </w:rPr>
        <w:t xml:space="preserve">курсы рассказов, поэтических произведений, сказок, репортажей и научно-популярных статей; проводятся круглые столы с обсуждением значимых учебных, социальных, нравственных проблем. </w:t>
      </w:r>
      <w:r w:rsidRPr="008D3221">
        <w:rPr>
          <w:sz w:val="24"/>
          <w:shd w:val="clear" w:color="auto" w:fill="FFFFFF"/>
          <w:lang w:val="ru-RU"/>
        </w:rPr>
        <w:t>В школе издается газета «Шпаргалка». Тематика газет отражает проблемы повседневной школьной жизни: учебная деятельность, досуг, общение, спорт и т.д. Одновременно в газете печатаются ст</w:t>
      </w:r>
      <w:r w:rsidRPr="008D3221">
        <w:rPr>
          <w:sz w:val="24"/>
          <w:shd w:val="clear" w:color="auto" w:fill="FFFFFF"/>
          <w:lang w:val="ru-RU"/>
        </w:rPr>
        <w:t>и</w:t>
      </w:r>
      <w:r w:rsidRPr="008D3221">
        <w:rPr>
          <w:sz w:val="24"/>
          <w:shd w:val="clear" w:color="auto" w:fill="FFFFFF"/>
          <w:lang w:val="ru-RU"/>
        </w:rPr>
        <w:t>хи и проза обучающихся и педагогов.</w:t>
      </w:r>
    </w:p>
    <w:p w14:paraId="4E201127" w14:textId="65A2FCBB" w:rsidR="002A56D8" w:rsidRPr="008D3221" w:rsidRDefault="002A56D8" w:rsidP="008D3221">
      <w:pPr>
        <w:wordWrap/>
        <w:spacing w:line="276" w:lineRule="auto"/>
        <w:ind w:firstLine="709"/>
        <w:rPr>
          <w:i/>
          <w:sz w:val="24"/>
          <w:lang w:val="ru-RU"/>
        </w:rPr>
      </w:pPr>
      <w:r w:rsidRPr="008D3221">
        <w:rPr>
          <w:sz w:val="24"/>
          <w:shd w:val="clear" w:color="auto" w:fill="FFFFFF"/>
          <w:lang w:val="ru-RU"/>
        </w:rPr>
        <w:t>Периодичность выхода школьной газеты – 1 раз в месяц</w:t>
      </w:r>
    </w:p>
    <w:p w14:paraId="3F3EEF7E" w14:textId="77777777" w:rsidR="002A56D8" w:rsidRPr="008D3221" w:rsidRDefault="002A56D8" w:rsidP="008D3221">
      <w:pPr>
        <w:wordWrap/>
        <w:spacing w:line="276" w:lineRule="auto"/>
        <w:ind w:firstLine="709"/>
        <w:rPr>
          <w:i/>
          <w:sz w:val="24"/>
          <w:lang w:val="ru-RU"/>
        </w:rPr>
      </w:pPr>
      <w:r w:rsidRPr="008D3221">
        <w:rPr>
          <w:sz w:val="24"/>
          <w:lang w:val="ru-RU"/>
        </w:rPr>
        <w:t xml:space="preserve">школьный </w:t>
      </w:r>
      <w:proofErr w:type="spellStart"/>
      <w:r w:rsidRPr="008D3221">
        <w:rPr>
          <w:sz w:val="24"/>
          <w:lang w:val="ru-RU"/>
        </w:rPr>
        <w:t>медиацентр</w:t>
      </w:r>
      <w:proofErr w:type="spellEnd"/>
      <w:r w:rsidRPr="008D3221">
        <w:rPr>
          <w:sz w:val="24"/>
          <w:lang w:val="ru-RU"/>
        </w:rPr>
        <w:t xml:space="preserve"> – созданная из заинтересованных добровольцев группа информац</w:t>
      </w:r>
      <w:r w:rsidRPr="008D3221">
        <w:rPr>
          <w:sz w:val="24"/>
          <w:lang w:val="ru-RU"/>
        </w:rPr>
        <w:t>и</w:t>
      </w:r>
      <w:r w:rsidRPr="008D3221">
        <w:rPr>
          <w:sz w:val="24"/>
          <w:lang w:val="ru-RU"/>
        </w:rPr>
        <w:t>онно-технической поддержки школьных мероприятий, осуществляющая видеосъемку и мультим</w:t>
      </w:r>
      <w:r w:rsidRPr="008D3221">
        <w:rPr>
          <w:sz w:val="24"/>
          <w:lang w:val="ru-RU"/>
        </w:rPr>
        <w:t>е</w:t>
      </w:r>
      <w:r w:rsidRPr="008D3221">
        <w:rPr>
          <w:sz w:val="24"/>
          <w:lang w:val="ru-RU"/>
        </w:rPr>
        <w:t>дийное сопровождение школьных праздников, фестивалей, конкурсов, спектаклей, капустников, вечеров, дискотек;</w:t>
      </w:r>
    </w:p>
    <w:p w14:paraId="6CDC1352" w14:textId="77777777" w:rsidR="002A56D8" w:rsidRPr="008D3221" w:rsidRDefault="002A56D8" w:rsidP="008D3221">
      <w:pPr>
        <w:wordWrap/>
        <w:spacing w:line="276" w:lineRule="auto"/>
        <w:ind w:firstLine="709"/>
        <w:rPr>
          <w:sz w:val="24"/>
          <w:shd w:val="clear" w:color="auto" w:fill="FFFFFF"/>
          <w:lang w:val="ru-RU"/>
        </w:rPr>
      </w:pPr>
      <w:r w:rsidRPr="008D3221">
        <w:rPr>
          <w:sz w:val="24"/>
          <w:lang w:val="ru-RU"/>
        </w:rPr>
        <w:t xml:space="preserve">участие обучающихся в региональных или всероссийских конкурсах </w:t>
      </w:r>
      <w:r w:rsidRPr="008D3221">
        <w:rPr>
          <w:sz w:val="24"/>
          <w:shd w:val="clear" w:color="auto" w:fill="FFFFFF"/>
          <w:lang w:val="ru-RU"/>
        </w:rPr>
        <w:t>школьных медиа.</w:t>
      </w:r>
    </w:p>
    <w:p w14:paraId="5F368D71" w14:textId="60CDA923" w:rsidR="00B361E5" w:rsidRPr="008D3221" w:rsidRDefault="002A56D8" w:rsidP="008D3221">
      <w:pPr>
        <w:wordWrap/>
        <w:spacing w:line="276" w:lineRule="auto"/>
        <w:ind w:firstLine="709"/>
        <w:rPr>
          <w:sz w:val="24"/>
          <w:shd w:val="clear" w:color="auto" w:fill="FFFFFF"/>
          <w:lang w:val="ru-RU"/>
        </w:rPr>
      </w:pPr>
      <w:r w:rsidRPr="008D3221">
        <w:rPr>
          <w:color w:val="0070C0"/>
          <w:sz w:val="24"/>
          <w:shd w:val="clear" w:color="auto" w:fill="FFFFFF"/>
          <w:lang w:val="ru-RU"/>
        </w:rPr>
        <w:t>.</w:t>
      </w:r>
    </w:p>
    <w:p w14:paraId="4ADD0543" w14:textId="77777777" w:rsidR="000D19C7" w:rsidRPr="008D3221" w:rsidRDefault="000D19C7" w:rsidP="008D3221">
      <w:pPr>
        <w:tabs>
          <w:tab w:val="left" w:pos="851"/>
        </w:tabs>
        <w:wordWrap/>
        <w:spacing w:line="276" w:lineRule="auto"/>
        <w:ind w:firstLine="709"/>
        <w:jc w:val="center"/>
        <w:rPr>
          <w:b/>
          <w:sz w:val="24"/>
          <w:lang w:val="ru-RU"/>
        </w:rPr>
      </w:pPr>
      <w:r w:rsidRPr="008D3221">
        <w:rPr>
          <w:b/>
          <w:color w:val="000000"/>
          <w:w w:val="0"/>
          <w:sz w:val="24"/>
          <w:lang w:val="ru-RU"/>
        </w:rPr>
        <w:t xml:space="preserve">3.10. Модуль </w:t>
      </w:r>
      <w:r w:rsidRPr="008D3221">
        <w:rPr>
          <w:b/>
          <w:sz w:val="24"/>
          <w:lang w:val="ru-RU"/>
        </w:rPr>
        <w:t>«Организация предметно-эстетической среды»</w:t>
      </w:r>
    </w:p>
    <w:p w14:paraId="64E81B4F" w14:textId="5EAD0DB7" w:rsidR="002A56D8" w:rsidRPr="008D3221" w:rsidRDefault="000D19C7" w:rsidP="008D3221">
      <w:pPr>
        <w:pStyle w:val="ParaAttribute38"/>
        <w:spacing w:line="276" w:lineRule="auto"/>
        <w:ind w:right="0" w:firstLine="709"/>
        <w:rPr>
          <w:color w:val="0070C0"/>
          <w:sz w:val="24"/>
          <w:szCs w:val="24"/>
        </w:rPr>
      </w:pPr>
      <w:r w:rsidRPr="008D3221">
        <w:rPr>
          <w:sz w:val="24"/>
          <w:szCs w:val="24"/>
        </w:rPr>
        <w:t xml:space="preserve">Окружающая </w:t>
      </w:r>
      <w:r w:rsidR="00B361E5" w:rsidRPr="008D3221">
        <w:rPr>
          <w:sz w:val="24"/>
          <w:szCs w:val="24"/>
        </w:rPr>
        <w:t>обучающегося</w:t>
      </w:r>
      <w:r w:rsidRPr="008D3221">
        <w:rPr>
          <w:sz w:val="24"/>
          <w:szCs w:val="24"/>
        </w:rPr>
        <w:t xml:space="preserve"> предметно-эстетическая среда школы, </w:t>
      </w:r>
      <w:r w:rsidR="00657FE5" w:rsidRPr="008D3221">
        <w:rPr>
          <w:sz w:val="24"/>
          <w:szCs w:val="24"/>
        </w:rPr>
        <w:br/>
      </w:r>
      <w:r w:rsidRPr="008D3221">
        <w:rPr>
          <w:sz w:val="24"/>
          <w:szCs w:val="24"/>
        </w:rPr>
        <w:t xml:space="preserve">при условии ее грамотной организации, обогащает внутренний мир </w:t>
      </w:r>
      <w:r w:rsidR="00B361E5" w:rsidRPr="008D3221">
        <w:rPr>
          <w:sz w:val="24"/>
          <w:szCs w:val="24"/>
        </w:rPr>
        <w:t>обучающегося</w:t>
      </w:r>
      <w:r w:rsidRPr="008D3221">
        <w:rPr>
          <w:sz w:val="24"/>
          <w:szCs w:val="24"/>
        </w:rPr>
        <w:t>, способствует формированию у него чувства вкуса и стиля, создает атмосферу психологического комфорта, по</w:t>
      </w:r>
      <w:r w:rsidRPr="008D3221">
        <w:rPr>
          <w:sz w:val="24"/>
          <w:szCs w:val="24"/>
        </w:rPr>
        <w:t>д</w:t>
      </w:r>
      <w:r w:rsidRPr="008D3221">
        <w:rPr>
          <w:sz w:val="24"/>
          <w:szCs w:val="24"/>
        </w:rPr>
        <w:t xml:space="preserve">нимает настроение, </w:t>
      </w:r>
      <w:r w:rsidRPr="008D3221">
        <w:rPr>
          <w:rStyle w:val="CharAttribute526"/>
          <w:rFonts w:eastAsia="№Е"/>
          <w:sz w:val="24"/>
          <w:szCs w:val="24"/>
        </w:rPr>
        <w:t xml:space="preserve">предупреждает стрессовые ситуации, </w:t>
      </w:r>
      <w:r w:rsidRPr="008D3221">
        <w:rPr>
          <w:sz w:val="24"/>
          <w:szCs w:val="24"/>
        </w:rPr>
        <w:t xml:space="preserve">способствует позитивному восприятию </w:t>
      </w:r>
      <w:r w:rsidR="00B361E5" w:rsidRPr="008D3221">
        <w:rPr>
          <w:sz w:val="24"/>
          <w:szCs w:val="24"/>
        </w:rPr>
        <w:t xml:space="preserve">обучающимся </w:t>
      </w:r>
      <w:r w:rsidRPr="008D3221">
        <w:rPr>
          <w:sz w:val="24"/>
          <w:szCs w:val="24"/>
        </w:rPr>
        <w:t xml:space="preserve">школы. Воспитывающее влияние на </w:t>
      </w:r>
      <w:r w:rsidR="00B361E5" w:rsidRPr="008D3221">
        <w:rPr>
          <w:sz w:val="24"/>
          <w:szCs w:val="24"/>
        </w:rPr>
        <w:t>обучающегося</w:t>
      </w:r>
      <w:r w:rsidRPr="008D3221">
        <w:rPr>
          <w:sz w:val="24"/>
          <w:szCs w:val="24"/>
        </w:rPr>
        <w:t xml:space="preserve"> осуществляется через такие формы работы с предметн</w:t>
      </w:r>
      <w:r w:rsidR="002A56D8" w:rsidRPr="008D3221">
        <w:rPr>
          <w:sz w:val="24"/>
          <w:szCs w:val="24"/>
        </w:rPr>
        <w:t>о-эстетической средой школы как:</w:t>
      </w:r>
    </w:p>
    <w:p w14:paraId="376C9A5D" w14:textId="73F8BD6F" w:rsidR="002A56D8" w:rsidRPr="008D3221" w:rsidRDefault="002A56D8" w:rsidP="008D3221">
      <w:pPr>
        <w:pStyle w:val="ParaAttribute38"/>
        <w:spacing w:line="276" w:lineRule="auto"/>
        <w:ind w:right="0" w:firstLine="709"/>
        <w:rPr>
          <w:sz w:val="24"/>
          <w:szCs w:val="24"/>
        </w:rPr>
      </w:pPr>
      <w:r w:rsidRPr="008D3221">
        <w:rPr>
          <w:sz w:val="24"/>
          <w:szCs w:val="24"/>
        </w:rPr>
        <w:t>выбор и оформление совместно с обучающимися, родителями интерьера школьных пом</w:t>
      </w:r>
      <w:r w:rsidRPr="008D3221">
        <w:rPr>
          <w:sz w:val="24"/>
          <w:szCs w:val="24"/>
        </w:rPr>
        <w:t>е</w:t>
      </w:r>
      <w:r w:rsidRPr="008D3221">
        <w:rPr>
          <w:sz w:val="24"/>
          <w:szCs w:val="24"/>
        </w:rPr>
        <w:t>щений: классов, школьных коридоров и т.д.;</w:t>
      </w:r>
    </w:p>
    <w:p w14:paraId="5C6AB481" w14:textId="77777777" w:rsidR="002A56D8" w:rsidRPr="008D3221" w:rsidRDefault="002A56D8" w:rsidP="008D3221">
      <w:pPr>
        <w:pStyle w:val="ParaAttribute38"/>
        <w:spacing w:line="276" w:lineRule="auto"/>
        <w:ind w:right="0" w:firstLine="709"/>
        <w:rPr>
          <w:sz w:val="24"/>
          <w:szCs w:val="24"/>
        </w:rPr>
      </w:pPr>
      <w:r w:rsidRPr="008D3221">
        <w:rPr>
          <w:sz w:val="24"/>
          <w:szCs w:val="24"/>
        </w:rPr>
        <w:t>размещение на стенах школы регулярно сменяемых экспозиций: творческих работ обуч</w:t>
      </w:r>
      <w:r w:rsidRPr="008D3221">
        <w:rPr>
          <w:sz w:val="24"/>
          <w:szCs w:val="24"/>
        </w:rPr>
        <w:t>а</w:t>
      </w:r>
      <w:r w:rsidRPr="008D3221">
        <w:rPr>
          <w:sz w:val="24"/>
          <w:szCs w:val="24"/>
        </w:rPr>
        <w:t>ющихся, позволяющих им реализовать свой творческий потенциал, а также знакомящих их с раб</w:t>
      </w:r>
      <w:r w:rsidRPr="008D3221">
        <w:rPr>
          <w:sz w:val="24"/>
          <w:szCs w:val="24"/>
        </w:rPr>
        <w:t>о</w:t>
      </w:r>
      <w:r w:rsidRPr="008D3221">
        <w:rPr>
          <w:sz w:val="24"/>
          <w:szCs w:val="24"/>
        </w:rPr>
        <w:t>тами друг друга; картин определенного художественного стиля, знакомящего обучающихся с ра</w:t>
      </w:r>
      <w:r w:rsidRPr="008D3221">
        <w:rPr>
          <w:sz w:val="24"/>
          <w:szCs w:val="24"/>
        </w:rPr>
        <w:t>з</w:t>
      </w:r>
      <w:r w:rsidRPr="008D3221">
        <w:rPr>
          <w:sz w:val="24"/>
          <w:szCs w:val="24"/>
        </w:rPr>
        <w:t>нообразием эстетического осмысления мира; фотоотчетов об интересных событиях, происход</w:t>
      </w:r>
      <w:r w:rsidRPr="008D3221">
        <w:rPr>
          <w:sz w:val="24"/>
          <w:szCs w:val="24"/>
        </w:rPr>
        <w:t>я</w:t>
      </w:r>
      <w:r w:rsidRPr="008D3221">
        <w:rPr>
          <w:sz w:val="24"/>
          <w:szCs w:val="24"/>
        </w:rPr>
        <w:t>щих в школе (проведенных ключевых делах, интересных экскурсиях, походах, встречах с инт</w:t>
      </w:r>
      <w:r w:rsidRPr="008D3221">
        <w:rPr>
          <w:sz w:val="24"/>
          <w:szCs w:val="24"/>
        </w:rPr>
        <w:t>е</w:t>
      </w:r>
      <w:r w:rsidRPr="008D3221">
        <w:rPr>
          <w:sz w:val="24"/>
          <w:szCs w:val="24"/>
        </w:rPr>
        <w:t>ресными людьми и т.п.);</w:t>
      </w:r>
    </w:p>
    <w:p w14:paraId="049BA716" w14:textId="77777777" w:rsidR="002A56D8" w:rsidRPr="008D3221" w:rsidRDefault="002A56D8" w:rsidP="008D3221">
      <w:pPr>
        <w:pStyle w:val="ParaAttribute38"/>
        <w:spacing w:line="276" w:lineRule="auto"/>
        <w:ind w:right="0" w:firstLine="709"/>
        <w:rPr>
          <w:sz w:val="24"/>
          <w:szCs w:val="24"/>
        </w:rPr>
      </w:pPr>
      <w:r w:rsidRPr="008D3221">
        <w:rPr>
          <w:sz w:val="24"/>
          <w:szCs w:val="24"/>
        </w:rPr>
        <w:t>озеленение</w:t>
      </w:r>
      <w:r w:rsidRPr="008D3221">
        <w:rPr>
          <w:rStyle w:val="CharAttribute526"/>
          <w:rFonts w:eastAsia="№Е"/>
          <w:sz w:val="24"/>
          <w:szCs w:val="24"/>
        </w:rPr>
        <w:t xml:space="preserve"> пришкольной территории, разбивка клумб, аллей, оборудование во дворе шк</w:t>
      </w:r>
      <w:r w:rsidRPr="008D3221">
        <w:rPr>
          <w:rStyle w:val="CharAttribute526"/>
          <w:rFonts w:eastAsia="№Е"/>
          <w:sz w:val="24"/>
          <w:szCs w:val="24"/>
        </w:rPr>
        <w:t>о</w:t>
      </w:r>
      <w:r w:rsidRPr="008D3221">
        <w:rPr>
          <w:rStyle w:val="CharAttribute526"/>
          <w:rFonts w:eastAsia="№Е"/>
          <w:sz w:val="24"/>
          <w:szCs w:val="24"/>
        </w:rPr>
        <w:t xml:space="preserve">лы спортивных и игровых площадок, </w:t>
      </w:r>
      <w:r w:rsidRPr="008D3221">
        <w:rPr>
          <w:sz w:val="24"/>
          <w:szCs w:val="24"/>
        </w:rPr>
        <w:t xml:space="preserve">доступных и приспособленных для обучающихся разных возрастных категорий, </w:t>
      </w:r>
      <w:r w:rsidRPr="008D3221">
        <w:rPr>
          <w:rStyle w:val="CharAttribute526"/>
          <w:rFonts w:eastAsia="№Е"/>
          <w:sz w:val="24"/>
          <w:szCs w:val="24"/>
        </w:rPr>
        <w:t>оздоровительно-рекреационных зон, позволяющих разделить свободное пространство школы на зоны активного и тихого отдыха;</w:t>
      </w:r>
      <w:r w:rsidRPr="008D3221">
        <w:rPr>
          <w:sz w:val="24"/>
          <w:szCs w:val="24"/>
        </w:rPr>
        <w:t xml:space="preserve"> </w:t>
      </w:r>
    </w:p>
    <w:p w14:paraId="72662276" w14:textId="77777777" w:rsidR="002A56D8" w:rsidRPr="008D3221" w:rsidRDefault="002A56D8" w:rsidP="008D3221">
      <w:pPr>
        <w:pStyle w:val="ParaAttribute38"/>
        <w:spacing w:line="276" w:lineRule="auto"/>
        <w:ind w:right="0" w:firstLine="709"/>
        <w:rPr>
          <w:sz w:val="24"/>
          <w:szCs w:val="24"/>
        </w:rPr>
      </w:pPr>
      <w:r w:rsidRPr="008D3221">
        <w:rPr>
          <w:sz w:val="24"/>
          <w:szCs w:val="24"/>
        </w:rPr>
        <w:lastRenderedPageBreak/>
        <w:t>благоустройство классных кабинетов, осуществляемое классными руководителями вместе с обучающимся и своих классов, позволяющее обучающимся проявить свои фантазию и творческие способности, создающее повод для длительного общения классного руководителя со своими об</w:t>
      </w:r>
      <w:r w:rsidRPr="008D3221">
        <w:rPr>
          <w:sz w:val="24"/>
          <w:szCs w:val="24"/>
        </w:rPr>
        <w:t>у</w:t>
      </w:r>
      <w:r w:rsidRPr="008D3221">
        <w:rPr>
          <w:sz w:val="24"/>
          <w:szCs w:val="24"/>
        </w:rPr>
        <w:t>чающимися;</w:t>
      </w:r>
    </w:p>
    <w:p w14:paraId="16C25405" w14:textId="77777777" w:rsidR="002A56D8" w:rsidRPr="008D3221" w:rsidRDefault="002A56D8" w:rsidP="008D3221">
      <w:pPr>
        <w:pStyle w:val="ParaAttribute38"/>
        <w:spacing w:line="276" w:lineRule="auto"/>
        <w:ind w:right="0" w:firstLine="709"/>
        <w:rPr>
          <w:sz w:val="24"/>
          <w:szCs w:val="24"/>
        </w:rPr>
      </w:pPr>
      <w:r w:rsidRPr="008D3221">
        <w:rPr>
          <w:sz w:val="24"/>
          <w:szCs w:val="24"/>
        </w:rPr>
        <w:t>событийный дизайн – оформление пространства проведения конкретных школьных соб</w:t>
      </w:r>
      <w:r w:rsidRPr="008D3221">
        <w:rPr>
          <w:sz w:val="24"/>
          <w:szCs w:val="24"/>
        </w:rPr>
        <w:t>ы</w:t>
      </w:r>
      <w:r w:rsidRPr="008D3221">
        <w:rPr>
          <w:sz w:val="24"/>
          <w:szCs w:val="24"/>
        </w:rPr>
        <w:t xml:space="preserve">тий (праздников, церемоний, торжественных линеек, творческих вечеров, выставок, собраний, конференций и т.п.); </w:t>
      </w:r>
    </w:p>
    <w:p w14:paraId="381E0C33" w14:textId="77777777" w:rsidR="002A56D8" w:rsidRPr="008D3221" w:rsidRDefault="002A56D8" w:rsidP="008D3221">
      <w:pPr>
        <w:pStyle w:val="ParaAttribute38"/>
        <w:spacing w:line="276" w:lineRule="auto"/>
        <w:ind w:right="0" w:firstLine="709"/>
        <w:rPr>
          <w:rStyle w:val="CharAttribute526"/>
          <w:rFonts w:eastAsia="№Е"/>
          <w:sz w:val="24"/>
          <w:szCs w:val="24"/>
        </w:rPr>
      </w:pPr>
      <w:r w:rsidRPr="008D3221">
        <w:rPr>
          <w:rStyle w:val="CharAttribute526"/>
          <w:rFonts w:eastAsia="№Е"/>
          <w:sz w:val="24"/>
          <w:szCs w:val="24"/>
        </w:rPr>
        <w:t>совместная с обучающимися разработка, создание и популяризация особой школьной си</w:t>
      </w:r>
      <w:r w:rsidRPr="008D3221">
        <w:rPr>
          <w:rStyle w:val="CharAttribute526"/>
          <w:rFonts w:eastAsia="№Е"/>
          <w:sz w:val="24"/>
          <w:szCs w:val="24"/>
        </w:rPr>
        <w:t>м</w:t>
      </w:r>
      <w:r w:rsidRPr="008D3221">
        <w:rPr>
          <w:rStyle w:val="CharAttribute526"/>
          <w:rFonts w:eastAsia="№Е"/>
          <w:sz w:val="24"/>
          <w:szCs w:val="24"/>
        </w:rPr>
        <w:t>волики (флаг школы, гимн школы, эмблема школы, логотип, элементы школьного костюма и т.п.), используемой как в школьной повседневности, так и в торжественные моменты жизни образов</w:t>
      </w:r>
      <w:r w:rsidRPr="008D3221">
        <w:rPr>
          <w:rStyle w:val="CharAttribute526"/>
          <w:rFonts w:eastAsia="№Е"/>
          <w:sz w:val="24"/>
          <w:szCs w:val="24"/>
        </w:rPr>
        <w:t>а</w:t>
      </w:r>
      <w:r w:rsidRPr="008D3221">
        <w:rPr>
          <w:rStyle w:val="CharAttribute526"/>
          <w:rFonts w:eastAsia="№Е"/>
          <w:sz w:val="24"/>
          <w:szCs w:val="24"/>
        </w:rPr>
        <w:t xml:space="preserve">тельной организации </w:t>
      </w:r>
      <w:r w:rsidRPr="008D3221">
        <w:rPr>
          <w:sz w:val="24"/>
          <w:szCs w:val="24"/>
        </w:rPr>
        <w:t>–</w:t>
      </w:r>
      <w:r w:rsidRPr="008D3221">
        <w:rPr>
          <w:rStyle w:val="CharAttribute526"/>
          <w:rFonts w:eastAsia="№Е"/>
          <w:sz w:val="24"/>
          <w:szCs w:val="24"/>
        </w:rPr>
        <w:t xml:space="preserve"> во время праздников, торжественных церемоний, ключевых общешкол</w:t>
      </w:r>
      <w:r w:rsidRPr="008D3221">
        <w:rPr>
          <w:rStyle w:val="CharAttribute526"/>
          <w:rFonts w:eastAsia="№Е"/>
          <w:sz w:val="24"/>
          <w:szCs w:val="24"/>
        </w:rPr>
        <w:t>ь</w:t>
      </w:r>
      <w:r w:rsidRPr="008D3221">
        <w:rPr>
          <w:rStyle w:val="CharAttribute526"/>
          <w:rFonts w:eastAsia="№Е"/>
          <w:sz w:val="24"/>
          <w:szCs w:val="24"/>
        </w:rPr>
        <w:t>ных дел и иных происходящих в жизни школы знаковых событий;</w:t>
      </w:r>
    </w:p>
    <w:p w14:paraId="73C6C5D5" w14:textId="77777777" w:rsidR="002A56D8" w:rsidRPr="008D3221" w:rsidRDefault="002A56D8" w:rsidP="008D3221">
      <w:pPr>
        <w:pStyle w:val="ParaAttribute38"/>
        <w:spacing w:line="276" w:lineRule="auto"/>
        <w:ind w:right="0" w:firstLine="709"/>
        <w:rPr>
          <w:sz w:val="24"/>
          <w:szCs w:val="24"/>
        </w:rPr>
      </w:pPr>
      <w:r w:rsidRPr="008D3221">
        <w:rPr>
          <w:sz w:val="24"/>
          <w:szCs w:val="24"/>
        </w:rPr>
        <w:t>регулярная организация и проведение конкурсов творческих проектов по благоустройству различных участков пришкольной территории (например, высадке культурных растений, закладке газонов, сооружению альпийских горок, созданию инсталляций и иного декоративного оформл</w:t>
      </w:r>
      <w:r w:rsidRPr="008D3221">
        <w:rPr>
          <w:sz w:val="24"/>
          <w:szCs w:val="24"/>
        </w:rPr>
        <w:t>е</w:t>
      </w:r>
      <w:r w:rsidRPr="008D3221">
        <w:rPr>
          <w:sz w:val="24"/>
          <w:szCs w:val="24"/>
        </w:rPr>
        <w:t xml:space="preserve">ния отведенных для детских проектов мест); </w:t>
      </w:r>
    </w:p>
    <w:p w14:paraId="2BA07D42" w14:textId="77777777" w:rsidR="002A56D8" w:rsidRPr="008D3221" w:rsidRDefault="002A56D8" w:rsidP="008D3221">
      <w:pPr>
        <w:pStyle w:val="ParaAttribute38"/>
        <w:spacing w:line="276" w:lineRule="auto"/>
        <w:ind w:right="0" w:firstLine="709"/>
        <w:rPr>
          <w:sz w:val="24"/>
          <w:szCs w:val="24"/>
        </w:rPr>
      </w:pPr>
      <w:r w:rsidRPr="008D3221">
        <w:rPr>
          <w:sz w:val="24"/>
          <w:szCs w:val="24"/>
        </w:rPr>
        <w:t>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14:paraId="63EC5094" w14:textId="0034E211" w:rsidR="003E1225" w:rsidRPr="008D3221" w:rsidRDefault="003E1225" w:rsidP="008D3221">
      <w:pPr>
        <w:pStyle w:val="ParaAttribute38"/>
        <w:spacing w:line="276" w:lineRule="auto"/>
        <w:ind w:right="0" w:firstLine="709"/>
        <w:rPr>
          <w:sz w:val="24"/>
          <w:szCs w:val="24"/>
        </w:rPr>
      </w:pPr>
    </w:p>
    <w:p w14:paraId="7BDC32A7" w14:textId="77777777" w:rsidR="000D19C7" w:rsidRPr="008D3221" w:rsidRDefault="000D19C7" w:rsidP="008D3221">
      <w:pPr>
        <w:tabs>
          <w:tab w:val="left" w:pos="851"/>
        </w:tabs>
        <w:wordWrap/>
        <w:spacing w:line="276" w:lineRule="auto"/>
        <w:jc w:val="center"/>
        <w:rPr>
          <w:b/>
          <w:sz w:val="24"/>
          <w:lang w:val="ru-RU"/>
        </w:rPr>
      </w:pPr>
      <w:r w:rsidRPr="008D3221">
        <w:rPr>
          <w:b/>
          <w:color w:val="000000"/>
          <w:w w:val="0"/>
          <w:sz w:val="24"/>
          <w:lang w:val="ru-RU"/>
        </w:rPr>
        <w:t xml:space="preserve">3.11. Модуль </w:t>
      </w:r>
      <w:r w:rsidRPr="008D3221">
        <w:rPr>
          <w:b/>
          <w:sz w:val="24"/>
          <w:lang w:val="ru-RU"/>
        </w:rPr>
        <w:t>«Работа с родителями»</w:t>
      </w:r>
    </w:p>
    <w:p w14:paraId="68FD06AC" w14:textId="724D18B9" w:rsidR="002A56D8" w:rsidRPr="008D3221" w:rsidRDefault="000D19C7" w:rsidP="008D3221">
      <w:pPr>
        <w:spacing w:line="276" w:lineRule="auto"/>
        <w:ind w:firstLine="709"/>
        <w:rPr>
          <w:color w:val="0070C0"/>
          <w:sz w:val="24"/>
          <w:lang w:val="ru-RU"/>
        </w:rPr>
      </w:pPr>
      <w:r w:rsidRPr="008D3221">
        <w:rPr>
          <w:sz w:val="24"/>
          <w:lang w:val="ru-RU"/>
        </w:rPr>
        <w:t>Работа с родителями или законными представителями обучающихся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</w:t>
      </w:r>
      <w:r w:rsidR="00123A50">
        <w:rPr>
          <w:sz w:val="24"/>
          <w:lang w:val="ru-RU"/>
        </w:rPr>
        <w:t xml:space="preserve"> </w:t>
      </w:r>
      <w:r w:rsidRPr="008D3221">
        <w:rPr>
          <w:sz w:val="24"/>
          <w:lang w:val="ru-RU"/>
        </w:rPr>
        <w:t>с родителями или законными представителями обуча</w:t>
      </w:r>
      <w:r w:rsidRPr="008D3221">
        <w:rPr>
          <w:sz w:val="24"/>
          <w:lang w:val="ru-RU"/>
        </w:rPr>
        <w:t>ю</w:t>
      </w:r>
      <w:r w:rsidRPr="008D3221">
        <w:rPr>
          <w:sz w:val="24"/>
          <w:lang w:val="ru-RU"/>
        </w:rPr>
        <w:t>щихся осуществляется в рамках след</w:t>
      </w:r>
      <w:r w:rsidR="008D3221" w:rsidRPr="008D3221">
        <w:rPr>
          <w:sz w:val="24"/>
          <w:lang w:val="ru-RU"/>
        </w:rPr>
        <w:t>ующих видов и форм деятельности:</w:t>
      </w:r>
    </w:p>
    <w:p w14:paraId="4DF5DAD6" w14:textId="632E3E1E" w:rsidR="002A56D8" w:rsidRPr="00123A50" w:rsidRDefault="002A56D8" w:rsidP="008D3221">
      <w:pPr>
        <w:spacing w:line="276" w:lineRule="auto"/>
        <w:ind w:firstLine="709"/>
        <w:rPr>
          <w:b/>
          <w:sz w:val="24"/>
          <w:lang w:val="ru-RU"/>
        </w:rPr>
      </w:pPr>
      <w:r w:rsidRPr="00123A50">
        <w:rPr>
          <w:b/>
          <w:sz w:val="24"/>
          <w:lang w:val="ru-RU"/>
        </w:rPr>
        <w:t>а) Повышение вовлеченности родителей в процесс воспитания и обучения детей</w:t>
      </w:r>
      <w:r w:rsidR="00123A50" w:rsidRPr="00123A50">
        <w:rPr>
          <w:b/>
          <w:sz w:val="24"/>
          <w:lang w:val="ru-RU"/>
        </w:rPr>
        <w:t>.</w:t>
      </w:r>
    </w:p>
    <w:p w14:paraId="6BD92239" w14:textId="438AE484" w:rsidR="002A56D8" w:rsidRPr="008D3221" w:rsidRDefault="002A56D8" w:rsidP="008D3221">
      <w:pPr>
        <w:spacing w:line="276" w:lineRule="auto"/>
        <w:ind w:firstLine="709"/>
        <w:rPr>
          <w:sz w:val="24"/>
          <w:lang w:val="ru-RU"/>
        </w:rPr>
      </w:pPr>
      <w:r w:rsidRPr="00123A50">
        <w:rPr>
          <w:b/>
          <w:sz w:val="24"/>
          <w:lang w:val="ru-RU"/>
        </w:rPr>
        <w:t>б) Педагогическое просвещение родителей</w:t>
      </w:r>
      <w:r w:rsidR="00123A50">
        <w:rPr>
          <w:sz w:val="24"/>
          <w:lang w:val="ru-RU"/>
        </w:rPr>
        <w:t>.</w:t>
      </w:r>
    </w:p>
    <w:p w14:paraId="0402E6C9" w14:textId="77777777" w:rsidR="002A56D8" w:rsidRPr="008D3221" w:rsidRDefault="002A56D8" w:rsidP="008D3221">
      <w:pPr>
        <w:spacing w:line="276" w:lineRule="auto"/>
        <w:ind w:firstLine="709"/>
        <w:rPr>
          <w:sz w:val="24"/>
          <w:lang w:val="ru-RU"/>
        </w:rPr>
      </w:pPr>
      <w:r w:rsidRPr="008D3221">
        <w:rPr>
          <w:sz w:val="24"/>
          <w:lang w:val="ru-RU"/>
        </w:rPr>
        <w:t xml:space="preserve">Педагогическое просвещение заключается в формировании у родителей научных знаний в области семейного воспитания. Оно, как правило, не привязано к проблемам, которые в данный момент испытывают конкретные родители. Его содержание является потенциально актуальным, то есть рассчитано хотя и на острые, но типовые вопросы и проблемы. </w:t>
      </w:r>
    </w:p>
    <w:p w14:paraId="7E5C6D14" w14:textId="77777777" w:rsidR="002A56D8" w:rsidRPr="008D3221" w:rsidRDefault="002A56D8" w:rsidP="008D3221">
      <w:pPr>
        <w:spacing w:line="276" w:lineRule="auto"/>
        <w:ind w:firstLine="709"/>
        <w:rPr>
          <w:sz w:val="24"/>
          <w:lang w:val="ru-RU"/>
        </w:rPr>
      </w:pPr>
      <w:r w:rsidRPr="008D3221">
        <w:rPr>
          <w:sz w:val="24"/>
          <w:lang w:val="ru-RU"/>
        </w:rPr>
        <w:t>Педагогическое просвещение осуществляют, как правило, классные руководители.</w:t>
      </w:r>
    </w:p>
    <w:p w14:paraId="3AD1A415" w14:textId="16C9647B" w:rsidR="002A56D8" w:rsidRPr="00123A50" w:rsidRDefault="002A56D8" w:rsidP="008D3221">
      <w:pPr>
        <w:spacing w:line="276" w:lineRule="auto"/>
        <w:ind w:firstLine="709"/>
        <w:rPr>
          <w:b/>
          <w:sz w:val="24"/>
          <w:lang w:val="ru-RU"/>
        </w:rPr>
      </w:pPr>
      <w:r w:rsidRPr="00123A50">
        <w:rPr>
          <w:b/>
          <w:sz w:val="24"/>
          <w:lang w:val="ru-RU"/>
        </w:rPr>
        <w:t>в) Педагогическое консультирование родителей</w:t>
      </w:r>
      <w:r w:rsidR="00123A50">
        <w:rPr>
          <w:b/>
          <w:sz w:val="24"/>
          <w:lang w:val="ru-RU"/>
        </w:rPr>
        <w:t>.</w:t>
      </w:r>
    </w:p>
    <w:p w14:paraId="1790915F" w14:textId="77777777" w:rsidR="002A56D8" w:rsidRPr="008D3221" w:rsidRDefault="002A56D8" w:rsidP="008D3221">
      <w:pPr>
        <w:spacing w:line="276" w:lineRule="auto"/>
        <w:ind w:firstLine="709"/>
        <w:rPr>
          <w:sz w:val="24"/>
          <w:lang w:val="ru-RU"/>
        </w:rPr>
      </w:pPr>
      <w:r w:rsidRPr="008D3221">
        <w:rPr>
          <w:sz w:val="24"/>
          <w:lang w:val="ru-RU"/>
        </w:rPr>
        <w:t>Педагогическое консультирование родителей, в отличие от просвещения, нацелено на ок</w:t>
      </w:r>
      <w:r w:rsidRPr="008D3221">
        <w:rPr>
          <w:sz w:val="24"/>
          <w:lang w:val="ru-RU"/>
        </w:rPr>
        <w:t>а</w:t>
      </w:r>
      <w:r w:rsidRPr="008D3221">
        <w:rPr>
          <w:sz w:val="24"/>
          <w:lang w:val="ru-RU"/>
        </w:rPr>
        <w:t>зание помощи родителям в решении конкретных, актуальных на данный момент и для данных р</w:t>
      </w:r>
      <w:r w:rsidRPr="008D3221">
        <w:rPr>
          <w:sz w:val="24"/>
          <w:lang w:val="ru-RU"/>
        </w:rPr>
        <w:t>о</w:t>
      </w:r>
      <w:r w:rsidRPr="008D3221">
        <w:rPr>
          <w:sz w:val="24"/>
          <w:lang w:val="ru-RU"/>
        </w:rPr>
        <w:t xml:space="preserve">дителей, а не вообще, проблем и проблемных ситуаций. </w:t>
      </w:r>
    </w:p>
    <w:p w14:paraId="2025B7E4" w14:textId="77777777" w:rsidR="002A56D8" w:rsidRPr="008D3221" w:rsidRDefault="002A56D8" w:rsidP="008D3221">
      <w:pPr>
        <w:spacing w:line="276" w:lineRule="auto"/>
        <w:ind w:firstLine="709"/>
        <w:rPr>
          <w:sz w:val="24"/>
          <w:lang w:val="ru-RU"/>
        </w:rPr>
      </w:pPr>
      <w:r w:rsidRPr="008D3221">
        <w:rPr>
          <w:sz w:val="24"/>
          <w:lang w:val="ru-RU"/>
        </w:rPr>
        <w:t>Педагогическое консультирование осуществляют, как правило, педагоги-психологи, клас</w:t>
      </w:r>
      <w:r w:rsidRPr="008D3221">
        <w:rPr>
          <w:sz w:val="24"/>
          <w:lang w:val="ru-RU"/>
        </w:rPr>
        <w:t>с</w:t>
      </w:r>
      <w:r w:rsidRPr="008D3221">
        <w:rPr>
          <w:sz w:val="24"/>
          <w:lang w:val="ru-RU"/>
        </w:rPr>
        <w:t>ные руководители, а по проблемам, связанным с усвоением конкретных учебных предметов – уч</w:t>
      </w:r>
      <w:r w:rsidRPr="008D3221">
        <w:rPr>
          <w:sz w:val="24"/>
          <w:lang w:val="ru-RU"/>
        </w:rPr>
        <w:t>и</w:t>
      </w:r>
      <w:r w:rsidRPr="008D3221">
        <w:rPr>
          <w:sz w:val="24"/>
          <w:lang w:val="ru-RU"/>
        </w:rPr>
        <w:t>теля-предметники.</w:t>
      </w:r>
    </w:p>
    <w:p w14:paraId="620C5927" w14:textId="476258A9" w:rsidR="002A56D8" w:rsidRPr="00123A50" w:rsidRDefault="002A56D8" w:rsidP="008D3221">
      <w:pPr>
        <w:spacing w:line="276" w:lineRule="auto"/>
        <w:ind w:firstLine="709"/>
        <w:rPr>
          <w:b/>
          <w:sz w:val="24"/>
          <w:lang w:val="ru-RU"/>
        </w:rPr>
      </w:pPr>
      <w:r w:rsidRPr="00123A50">
        <w:rPr>
          <w:b/>
          <w:sz w:val="24"/>
          <w:lang w:val="ru-RU"/>
        </w:rPr>
        <w:t>г) Расширение участия родителей в управлении учреждением</w:t>
      </w:r>
      <w:r w:rsidR="00123A50">
        <w:rPr>
          <w:b/>
          <w:sz w:val="24"/>
          <w:lang w:val="ru-RU"/>
        </w:rPr>
        <w:t>.</w:t>
      </w:r>
    </w:p>
    <w:p w14:paraId="0EC51745" w14:textId="77777777" w:rsidR="002A56D8" w:rsidRPr="008D3221" w:rsidRDefault="002A56D8" w:rsidP="008D3221">
      <w:pPr>
        <w:spacing w:line="276" w:lineRule="auto"/>
        <w:ind w:firstLine="709"/>
        <w:rPr>
          <w:sz w:val="24"/>
          <w:lang w:val="ru-RU"/>
        </w:rPr>
      </w:pPr>
      <w:r w:rsidRPr="008D3221">
        <w:rPr>
          <w:sz w:val="24"/>
          <w:lang w:val="ru-RU"/>
        </w:rPr>
        <w:t>Осуществляется через расширение полномочий совета школы или совета родителей, а та</w:t>
      </w:r>
      <w:r w:rsidRPr="008D3221">
        <w:rPr>
          <w:sz w:val="24"/>
          <w:lang w:val="ru-RU"/>
        </w:rPr>
        <w:t>к</w:t>
      </w:r>
      <w:r w:rsidRPr="008D3221">
        <w:rPr>
          <w:sz w:val="24"/>
          <w:lang w:val="ru-RU"/>
        </w:rPr>
        <w:t>же путем избрания в такие советы наиболее заинтересованных, проявляющих конструктивную а</w:t>
      </w:r>
      <w:r w:rsidRPr="008D3221">
        <w:rPr>
          <w:sz w:val="24"/>
          <w:lang w:val="ru-RU"/>
        </w:rPr>
        <w:t>к</w:t>
      </w:r>
      <w:r w:rsidRPr="008D3221">
        <w:rPr>
          <w:sz w:val="24"/>
          <w:lang w:val="ru-RU"/>
        </w:rPr>
        <w:t xml:space="preserve">тивность родителей. </w:t>
      </w:r>
    </w:p>
    <w:p w14:paraId="3A1A6D56" w14:textId="77777777" w:rsidR="002A56D8" w:rsidRPr="008D3221" w:rsidRDefault="002A56D8" w:rsidP="008D3221">
      <w:pPr>
        <w:spacing w:line="276" w:lineRule="auto"/>
        <w:ind w:firstLine="709"/>
        <w:rPr>
          <w:sz w:val="24"/>
          <w:lang w:val="ru-RU"/>
        </w:rPr>
      </w:pPr>
      <w:r w:rsidRPr="00123A50">
        <w:rPr>
          <w:b/>
          <w:sz w:val="24"/>
          <w:lang w:val="ru-RU"/>
        </w:rPr>
        <w:t>д) Стимулирование родителей к оказанию помощи школе в совершенствовании мат</w:t>
      </w:r>
      <w:r w:rsidRPr="00123A50">
        <w:rPr>
          <w:b/>
          <w:sz w:val="24"/>
          <w:lang w:val="ru-RU"/>
        </w:rPr>
        <w:t>е</w:t>
      </w:r>
      <w:r w:rsidRPr="00123A50">
        <w:rPr>
          <w:b/>
          <w:sz w:val="24"/>
          <w:lang w:val="ru-RU"/>
        </w:rPr>
        <w:t>риальных условий воспитания и обучения</w:t>
      </w:r>
      <w:r w:rsidRPr="008D3221">
        <w:rPr>
          <w:sz w:val="24"/>
          <w:lang w:val="ru-RU"/>
        </w:rPr>
        <w:t>.</w:t>
      </w:r>
    </w:p>
    <w:p w14:paraId="22E149B8" w14:textId="77777777" w:rsidR="002A56D8" w:rsidRPr="008D3221" w:rsidRDefault="002A56D8" w:rsidP="008D3221">
      <w:pPr>
        <w:spacing w:line="276" w:lineRule="auto"/>
        <w:ind w:firstLine="709"/>
        <w:rPr>
          <w:sz w:val="24"/>
          <w:lang w:val="ru-RU"/>
        </w:rPr>
      </w:pPr>
      <w:r w:rsidRPr="008D3221">
        <w:rPr>
          <w:sz w:val="24"/>
          <w:lang w:val="ru-RU"/>
        </w:rPr>
        <w:t>Осуществляется через создание необходимой нормативной базы, сочетание работы с род</w:t>
      </w:r>
      <w:r w:rsidRPr="008D3221">
        <w:rPr>
          <w:sz w:val="24"/>
          <w:lang w:val="ru-RU"/>
        </w:rPr>
        <w:t>и</w:t>
      </w:r>
      <w:r w:rsidRPr="008D3221">
        <w:rPr>
          <w:sz w:val="24"/>
          <w:lang w:val="ru-RU"/>
        </w:rPr>
        <w:lastRenderedPageBreak/>
        <w:t>телями в коллегиальных органах с индивидуальной работой.</w:t>
      </w:r>
    </w:p>
    <w:p w14:paraId="37D5EAA4" w14:textId="77777777" w:rsidR="002A56D8" w:rsidRPr="008D3221" w:rsidRDefault="002A56D8" w:rsidP="008D3221">
      <w:pPr>
        <w:spacing w:line="276" w:lineRule="auto"/>
        <w:ind w:firstLine="709"/>
        <w:rPr>
          <w:sz w:val="24"/>
          <w:lang w:val="ru-RU"/>
        </w:rPr>
      </w:pPr>
      <w:r w:rsidRPr="008D3221">
        <w:rPr>
          <w:sz w:val="24"/>
          <w:lang w:val="ru-RU"/>
        </w:rPr>
        <w:t>Непосредственно воспитательный эффект обеспечивается совместным участием родителей и обучающихся в оказании помощи школе (например, в ремонте учебной мебели, в благоустро</w:t>
      </w:r>
      <w:r w:rsidRPr="008D3221">
        <w:rPr>
          <w:sz w:val="24"/>
          <w:lang w:val="ru-RU"/>
        </w:rPr>
        <w:t>й</w:t>
      </w:r>
      <w:r w:rsidRPr="008D3221">
        <w:rPr>
          <w:sz w:val="24"/>
          <w:lang w:val="ru-RU"/>
        </w:rPr>
        <w:t xml:space="preserve">стве пришкольной территории и т.д.).  </w:t>
      </w:r>
    </w:p>
    <w:p w14:paraId="24976468" w14:textId="224AED07" w:rsidR="002A56D8" w:rsidRPr="008D3221" w:rsidRDefault="002A56D8" w:rsidP="008D3221">
      <w:pPr>
        <w:spacing w:line="276" w:lineRule="auto"/>
        <w:ind w:firstLine="709"/>
        <w:rPr>
          <w:sz w:val="24"/>
          <w:lang w:val="ru-RU"/>
        </w:rPr>
      </w:pPr>
      <w:r w:rsidRPr="008D3221">
        <w:rPr>
          <w:sz w:val="24"/>
          <w:lang w:val="ru-RU"/>
        </w:rPr>
        <w:t>Усиление вовлеченности родителей (законных представителей) в процесс воспитания и ра</w:t>
      </w:r>
      <w:r w:rsidRPr="008D3221">
        <w:rPr>
          <w:sz w:val="24"/>
          <w:lang w:val="ru-RU"/>
        </w:rPr>
        <w:t>з</w:t>
      </w:r>
      <w:r w:rsidRPr="008D3221">
        <w:rPr>
          <w:sz w:val="24"/>
          <w:lang w:val="ru-RU"/>
        </w:rPr>
        <w:t>вития детей предполагает повышение родительской компетентности по следующим тематическим</w:t>
      </w:r>
      <w:r w:rsidR="00123A50">
        <w:rPr>
          <w:sz w:val="24"/>
          <w:lang w:val="ru-RU"/>
        </w:rPr>
        <w:t xml:space="preserve"> направлениям</w:t>
      </w:r>
      <w:proofErr w:type="gramStart"/>
      <w:r w:rsidRPr="008D3221">
        <w:rPr>
          <w:sz w:val="24"/>
          <w:lang w:val="ru-RU"/>
        </w:rPr>
        <w:t xml:space="preserve"> </w:t>
      </w:r>
      <w:r w:rsidR="008D3221" w:rsidRPr="008D3221">
        <w:rPr>
          <w:sz w:val="24"/>
          <w:lang w:val="ru-RU"/>
        </w:rPr>
        <w:t>:</w:t>
      </w:r>
      <w:proofErr w:type="gramEnd"/>
    </w:p>
    <w:p w14:paraId="5EF3A08D" w14:textId="77777777" w:rsidR="002A56D8" w:rsidRPr="008D3221" w:rsidRDefault="002A56D8" w:rsidP="008D3221">
      <w:pPr>
        <w:spacing w:line="276" w:lineRule="auto"/>
        <w:ind w:firstLine="709"/>
        <w:rPr>
          <w:sz w:val="24"/>
          <w:lang w:val="ru-RU"/>
        </w:rPr>
      </w:pPr>
      <w:r w:rsidRPr="008D3221">
        <w:rPr>
          <w:sz w:val="24"/>
          <w:lang w:val="ru-RU"/>
        </w:rPr>
        <w:t xml:space="preserve">кризисы детского возраста: кризис 7-ми лет (детства), 13-ти лет (подростковый), 17-ти лет (юности); </w:t>
      </w:r>
    </w:p>
    <w:p w14:paraId="436338F5" w14:textId="77777777" w:rsidR="002A56D8" w:rsidRPr="008D3221" w:rsidRDefault="002A56D8" w:rsidP="008D3221">
      <w:pPr>
        <w:spacing w:line="276" w:lineRule="auto"/>
        <w:ind w:firstLine="709"/>
        <w:rPr>
          <w:sz w:val="24"/>
          <w:lang w:val="ru-RU"/>
        </w:rPr>
      </w:pPr>
      <w:r w:rsidRPr="008D3221">
        <w:rPr>
          <w:sz w:val="24"/>
          <w:lang w:val="ru-RU"/>
        </w:rPr>
        <w:t>психические новообразования младшего школьника, подростка, старшеклассника;</w:t>
      </w:r>
    </w:p>
    <w:p w14:paraId="508CF2E2" w14:textId="77777777" w:rsidR="002A56D8" w:rsidRPr="008D3221" w:rsidRDefault="002A56D8" w:rsidP="008D3221">
      <w:pPr>
        <w:spacing w:line="276" w:lineRule="auto"/>
        <w:ind w:firstLine="709"/>
        <w:rPr>
          <w:sz w:val="24"/>
          <w:lang w:val="ru-RU"/>
        </w:rPr>
      </w:pPr>
      <w:r w:rsidRPr="008D3221">
        <w:rPr>
          <w:sz w:val="24"/>
          <w:lang w:val="ru-RU"/>
        </w:rPr>
        <w:t>физическое развитие ребенка на разных возрастных этапах;</w:t>
      </w:r>
    </w:p>
    <w:p w14:paraId="4A4EA6D0" w14:textId="77777777" w:rsidR="002A56D8" w:rsidRPr="008D3221" w:rsidRDefault="002A56D8" w:rsidP="008D3221">
      <w:pPr>
        <w:spacing w:line="276" w:lineRule="auto"/>
        <w:ind w:firstLine="709"/>
        <w:rPr>
          <w:sz w:val="24"/>
          <w:lang w:val="ru-RU"/>
        </w:rPr>
      </w:pPr>
      <w:r w:rsidRPr="008D3221">
        <w:rPr>
          <w:sz w:val="24"/>
          <w:lang w:val="ru-RU"/>
        </w:rPr>
        <w:t>формирование физической, педагогической и психологической готовности ребенка к обуч</w:t>
      </w:r>
      <w:r w:rsidRPr="008D3221">
        <w:rPr>
          <w:sz w:val="24"/>
          <w:lang w:val="ru-RU"/>
        </w:rPr>
        <w:t>е</w:t>
      </w:r>
      <w:r w:rsidRPr="008D3221">
        <w:rPr>
          <w:sz w:val="24"/>
          <w:lang w:val="ru-RU"/>
        </w:rPr>
        <w:t>нию в основной / старшей школе;</w:t>
      </w:r>
    </w:p>
    <w:p w14:paraId="466243D1" w14:textId="77777777" w:rsidR="002A56D8" w:rsidRPr="008D3221" w:rsidRDefault="002A56D8" w:rsidP="008D3221">
      <w:pPr>
        <w:spacing w:line="276" w:lineRule="auto"/>
        <w:ind w:firstLine="709"/>
        <w:rPr>
          <w:sz w:val="24"/>
          <w:lang w:val="ru-RU"/>
        </w:rPr>
      </w:pPr>
      <w:r w:rsidRPr="008D3221">
        <w:rPr>
          <w:sz w:val="24"/>
          <w:lang w:val="ru-RU"/>
        </w:rPr>
        <w:t>домашнее чтение с детьми;</w:t>
      </w:r>
    </w:p>
    <w:p w14:paraId="42D082FD" w14:textId="77777777" w:rsidR="002A56D8" w:rsidRPr="008D3221" w:rsidRDefault="002A56D8" w:rsidP="008D3221">
      <w:pPr>
        <w:spacing w:line="276" w:lineRule="auto"/>
        <w:ind w:firstLine="709"/>
        <w:rPr>
          <w:sz w:val="24"/>
          <w:lang w:val="ru-RU"/>
        </w:rPr>
      </w:pPr>
      <w:r w:rsidRPr="008D3221">
        <w:rPr>
          <w:sz w:val="24"/>
          <w:lang w:val="ru-RU"/>
        </w:rPr>
        <w:t>гигиена детей;</w:t>
      </w:r>
    </w:p>
    <w:p w14:paraId="543E0A7C" w14:textId="77777777" w:rsidR="002A56D8" w:rsidRPr="008D3221" w:rsidRDefault="002A56D8" w:rsidP="008D3221">
      <w:pPr>
        <w:spacing w:line="276" w:lineRule="auto"/>
        <w:ind w:firstLine="709"/>
        <w:rPr>
          <w:sz w:val="24"/>
          <w:lang w:val="ru-RU"/>
        </w:rPr>
      </w:pPr>
      <w:r w:rsidRPr="008D3221">
        <w:rPr>
          <w:sz w:val="24"/>
          <w:lang w:val="ru-RU"/>
        </w:rPr>
        <w:t>воспитание и развитие часто болеющих детей.</w:t>
      </w:r>
    </w:p>
    <w:p w14:paraId="6B252A6F" w14:textId="77777777" w:rsidR="002A56D8" w:rsidRPr="008D3221" w:rsidRDefault="002A56D8" w:rsidP="008D3221">
      <w:pPr>
        <w:spacing w:line="276" w:lineRule="auto"/>
        <w:ind w:firstLine="709"/>
        <w:rPr>
          <w:sz w:val="24"/>
          <w:lang w:val="ru-RU"/>
        </w:rPr>
      </w:pPr>
      <w:r w:rsidRPr="008D3221">
        <w:rPr>
          <w:sz w:val="24"/>
          <w:lang w:val="ru-RU"/>
        </w:rPr>
        <w:t>Направления индивидуального и группового консультирования родителей:</w:t>
      </w:r>
    </w:p>
    <w:p w14:paraId="0BD9DA0A" w14:textId="77777777" w:rsidR="002A56D8" w:rsidRPr="008D3221" w:rsidRDefault="002A56D8" w:rsidP="008D3221">
      <w:pPr>
        <w:spacing w:line="276" w:lineRule="auto"/>
        <w:ind w:firstLine="709"/>
        <w:rPr>
          <w:sz w:val="24"/>
          <w:lang w:val="ru-RU"/>
        </w:rPr>
      </w:pPr>
      <w:r w:rsidRPr="008D3221">
        <w:rPr>
          <w:sz w:val="24"/>
          <w:lang w:val="ru-RU"/>
        </w:rPr>
        <w:t>асоциальное поведение ребенка;</w:t>
      </w:r>
    </w:p>
    <w:p w14:paraId="3F8E72E5" w14:textId="77777777" w:rsidR="002A56D8" w:rsidRPr="008D3221" w:rsidRDefault="002A56D8" w:rsidP="008D3221">
      <w:pPr>
        <w:spacing w:line="276" w:lineRule="auto"/>
        <w:ind w:firstLine="709"/>
        <w:rPr>
          <w:sz w:val="24"/>
          <w:lang w:val="ru-RU"/>
        </w:rPr>
      </w:pPr>
      <w:r w:rsidRPr="008D3221">
        <w:rPr>
          <w:sz w:val="24"/>
          <w:lang w:val="ru-RU"/>
        </w:rPr>
        <w:t>детская агрессия;</w:t>
      </w:r>
    </w:p>
    <w:p w14:paraId="56DA9D0C" w14:textId="77777777" w:rsidR="002A56D8" w:rsidRPr="008D3221" w:rsidRDefault="002A56D8" w:rsidP="008D3221">
      <w:pPr>
        <w:spacing w:line="276" w:lineRule="auto"/>
        <w:ind w:firstLine="709"/>
        <w:rPr>
          <w:sz w:val="24"/>
          <w:lang w:val="ru-RU"/>
        </w:rPr>
      </w:pPr>
      <w:r w:rsidRPr="008D3221">
        <w:rPr>
          <w:sz w:val="24"/>
          <w:lang w:val="ru-RU"/>
        </w:rPr>
        <w:t>отсутствие интереса к обучению;</w:t>
      </w:r>
    </w:p>
    <w:p w14:paraId="1BC7B7BE" w14:textId="77777777" w:rsidR="002A56D8" w:rsidRPr="008D3221" w:rsidRDefault="002A56D8" w:rsidP="008D3221">
      <w:pPr>
        <w:spacing w:line="276" w:lineRule="auto"/>
        <w:ind w:firstLine="709"/>
        <w:rPr>
          <w:sz w:val="24"/>
          <w:lang w:val="ru-RU"/>
        </w:rPr>
      </w:pPr>
      <w:r w:rsidRPr="008D3221">
        <w:rPr>
          <w:sz w:val="24"/>
          <w:lang w:val="ru-RU"/>
        </w:rPr>
        <w:t>утрата взаимопонимания родителей и детей;</w:t>
      </w:r>
    </w:p>
    <w:p w14:paraId="57E0BA74" w14:textId="77777777" w:rsidR="002A56D8" w:rsidRPr="008D3221" w:rsidRDefault="002A56D8" w:rsidP="008D3221">
      <w:pPr>
        <w:spacing w:line="276" w:lineRule="auto"/>
        <w:ind w:firstLine="709"/>
        <w:rPr>
          <w:sz w:val="24"/>
          <w:lang w:val="ru-RU"/>
        </w:rPr>
      </w:pPr>
      <w:r w:rsidRPr="008D3221">
        <w:rPr>
          <w:sz w:val="24"/>
          <w:lang w:val="ru-RU"/>
        </w:rPr>
        <w:t>депрессия у детей;</w:t>
      </w:r>
    </w:p>
    <w:p w14:paraId="635DEA73" w14:textId="5BCD4D8B" w:rsidR="002A56D8" w:rsidRPr="008D3221" w:rsidRDefault="002A56D8" w:rsidP="008D3221">
      <w:pPr>
        <w:spacing w:line="276" w:lineRule="auto"/>
        <w:ind w:firstLine="709"/>
        <w:rPr>
          <w:sz w:val="24"/>
          <w:lang w:val="ru-RU"/>
        </w:rPr>
      </w:pPr>
      <w:r w:rsidRPr="008D3221">
        <w:rPr>
          <w:sz w:val="24"/>
          <w:lang w:val="ru-RU"/>
        </w:rPr>
        <w:t xml:space="preserve">ребенок – жертва </w:t>
      </w:r>
      <w:proofErr w:type="spellStart"/>
      <w:r w:rsidRPr="008D3221">
        <w:rPr>
          <w:sz w:val="24"/>
          <w:lang w:val="ru-RU"/>
        </w:rPr>
        <w:t>булинга</w:t>
      </w:r>
      <w:proofErr w:type="spellEnd"/>
      <w:r w:rsidRPr="008D3221">
        <w:rPr>
          <w:sz w:val="24"/>
          <w:lang w:val="ru-RU"/>
        </w:rPr>
        <w:t xml:space="preserve"> (школьной травли);</w:t>
      </w:r>
    </w:p>
    <w:p w14:paraId="24F836B7" w14:textId="77777777" w:rsidR="002A56D8" w:rsidRPr="008D3221" w:rsidRDefault="002A56D8" w:rsidP="008D3221">
      <w:pPr>
        <w:spacing w:line="276" w:lineRule="auto"/>
        <w:ind w:firstLine="709"/>
        <w:rPr>
          <w:sz w:val="24"/>
          <w:lang w:val="ru-RU"/>
        </w:rPr>
      </w:pPr>
      <w:r w:rsidRPr="008D3221">
        <w:rPr>
          <w:sz w:val="24"/>
          <w:lang w:val="ru-RU"/>
        </w:rPr>
        <w:t>переживания ранней влюбленности;</w:t>
      </w:r>
    </w:p>
    <w:p w14:paraId="6157C466" w14:textId="77777777" w:rsidR="002A56D8" w:rsidRPr="008D3221" w:rsidRDefault="002A56D8" w:rsidP="008D3221">
      <w:pPr>
        <w:spacing w:line="276" w:lineRule="auto"/>
        <w:ind w:firstLine="709"/>
        <w:rPr>
          <w:sz w:val="24"/>
          <w:lang w:val="ru-RU"/>
        </w:rPr>
      </w:pPr>
      <w:r w:rsidRPr="008D3221">
        <w:rPr>
          <w:sz w:val="24"/>
          <w:lang w:val="ru-RU"/>
        </w:rPr>
        <w:t xml:space="preserve">стойкая неуспеваемость; </w:t>
      </w:r>
    </w:p>
    <w:p w14:paraId="7F16668D" w14:textId="77777777" w:rsidR="002A56D8" w:rsidRPr="008D3221" w:rsidRDefault="002A56D8" w:rsidP="008D3221">
      <w:pPr>
        <w:spacing w:line="276" w:lineRule="auto"/>
        <w:ind w:firstLine="709"/>
        <w:rPr>
          <w:sz w:val="24"/>
          <w:lang w:val="ru-RU"/>
        </w:rPr>
      </w:pPr>
      <w:r w:rsidRPr="008D3221">
        <w:rPr>
          <w:sz w:val="24"/>
          <w:lang w:val="ru-RU"/>
        </w:rPr>
        <w:t xml:space="preserve">организация выполнения домашней работы (с учетом трудностей по конкретным учебным предметам). </w:t>
      </w:r>
    </w:p>
    <w:p w14:paraId="196925D6" w14:textId="77777777" w:rsidR="002A56D8" w:rsidRPr="008D3221" w:rsidRDefault="002A56D8" w:rsidP="008D3221">
      <w:pPr>
        <w:spacing w:line="276" w:lineRule="auto"/>
        <w:ind w:firstLine="709"/>
        <w:rPr>
          <w:sz w:val="24"/>
          <w:lang w:val="ru-RU"/>
        </w:rPr>
      </w:pPr>
      <w:r w:rsidRPr="008D3221">
        <w:rPr>
          <w:sz w:val="24"/>
          <w:lang w:val="ru-RU"/>
        </w:rPr>
        <w:t>Расширение участия родителей в воспитательной деятельности и в управлении школой обеспечивается также посредством следующих мер:</w:t>
      </w:r>
    </w:p>
    <w:p w14:paraId="71DD4AE5" w14:textId="77777777" w:rsidR="002A56D8" w:rsidRPr="008D3221" w:rsidRDefault="002A56D8" w:rsidP="008D3221">
      <w:pPr>
        <w:spacing w:line="276" w:lineRule="auto"/>
        <w:ind w:firstLine="709"/>
        <w:rPr>
          <w:sz w:val="24"/>
          <w:lang w:val="ru-RU"/>
        </w:rPr>
      </w:pPr>
      <w:r w:rsidRPr="008D3221">
        <w:rPr>
          <w:sz w:val="24"/>
          <w:lang w:val="ru-RU"/>
        </w:rPr>
        <w:t>создание образовательных проектов совместно с семьей на основе выявления потребностей и поддержки образовательных инициатив семьи;</w:t>
      </w:r>
    </w:p>
    <w:p w14:paraId="518F3052" w14:textId="77777777" w:rsidR="002A56D8" w:rsidRPr="008D3221" w:rsidRDefault="002A56D8" w:rsidP="008D3221">
      <w:pPr>
        <w:spacing w:line="276" w:lineRule="auto"/>
        <w:ind w:firstLine="709"/>
        <w:rPr>
          <w:sz w:val="24"/>
          <w:lang w:val="ru-RU"/>
        </w:rPr>
      </w:pPr>
      <w:r w:rsidRPr="008D3221">
        <w:rPr>
          <w:sz w:val="24"/>
          <w:lang w:val="ru-RU"/>
        </w:rPr>
        <w:t>обеспечение более действенного участия родителей в планировании и организации жизн</w:t>
      </w:r>
      <w:r w:rsidRPr="008D3221">
        <w:rPr>
          <w:sz w:val="24"/>
          <w:lang w:val="ru-RU"/>
        </w:rPr>
        <w:t>е</w:t>
      </w:r>
      <w:r w:rsidRPr="008D3221">
        <w:rPr>
          <w:sz w:val="24"/>
          <w:lang w:val="ru-RU"/>
        </w:rPr>
        <w:t xml:space="preserve">деятельности как всей школы, так и отдельных детских (детско-взрослых) коллективов в рамках кружков, секций, клубов по интересам и т.д.; </w:t>
      </w:r>
    </w:p>
    <w:p w14:paraId="7D3DA0D0" w14:textId="61709A54" w:rsidR="002A56D8" w:rsidRPr="008D3221" w:rsidRDefault="002A56D8" w:rsidP="008D3221">
      <w:pPr>
        <w:spacing w:line="276" w:lineRule="auto"/>
        <w:ind w:firstLine="709"/>
        <w:rPr>
          <w:sz w:val="24"/>
          <w:lang w:val="ru-RU"/>
        </w:rPr>
      </w:pPr>
      <w:r w:rsidRPr="008D3221">
        <w:rPr>
          <w:sz w:val="24"/>
          <w:lang w:val="ru-RU"/>
        </w:rPr>
        <w:t>внедрение механизма постоянного информирования родителей об их правах и обязанн</w:t>
      </w:r>
      <w:r w:rsidRPr="008D3221">
        <w:rPr>
          <w:sz w:val="24"/>
          <w:lang w:val="ru-RU"/>
        </w:rPr>
        <w:t>о</w:t>
      </w:r>
      <w:r w:rsidRPr="008D3221">
        <w:rPr>
          <w:sz w:val="24"/>
          <w:lang w:val="ru-RU"/>
        </w:rPr>
        <w:t>стях, возможностях учета запросов родителей при разработке и реализации основных и дополн</w:t>
      </w:r>
      <w:r w:rsidRPr="008D3221">
        <w:rPr>
          <w:sz w:val="24"/>
          <w:lang w:val="ru-RU"/>
        </w:rPr>
        <w:t>и</w:t>
      </w:r>
      <w:r w:rsidRPr="008D3221">
        <w:rPr>
          <w:sz w:val="24"/>
          <w:lang w:val="ru-RU"/>
        </w:rPr>
        <w:t>тельных образовательных программ.</w:t>
      </w:r>
    </w:p>
    <w:p w14:paraId="404F4266" w14:textId="77777777" w:rsidR="002A56D8" w:rsidRPr="008D3221" w:rsidRDefault="002A56D8" w:rsidP="008D3221">
      <w:pPr>
        <w:spacing w:line="276" w:lineRule="auto"/>
        <w:ind w:firstLine="709"/>
        <w:rPr>
          <w:sz w:val="24"/>
          <w:lang w:val="ru-RU"/>
        </w:rPr>
      </w:pPr>
      <w:r w:rsidRPr="008D3221">
        <w:rPr>
          <w:sz w:val="24"/>
          <w:lang w:val="ru-RU"/>
        </w:rPr>
        <w:t>внедрение / совершенствование практики заполнения родителями карт наблюдений за ра</w:t>
      </w:r>
      <w:r w:rsidRPr="008D3221">
        <w:rPr>
          <w:sz w:val="24"/>
          <w:lang w:val="ru-RU"/>
        </w:rPr>
        <w:t>з</w:t>
      </w:r>
      <w:r w:rsidRPr="008D3221">
        <w:rPr>
          <w:sz w:val="24"/>
          <w:lang w:val="ru-RU"/>
        </w:rPr>
        <w:t>витием детей;</w:t>
      </w:r>
    </w:p>
    <w:p w14:paraId="3BB32031" w14:textId="77777777" w:rsidR="002A56D8" w:rsidRPr="008D3221" w:rsidRDefault="002A56D8" w:rsidP="008D3221">
      <w:pPr>
        <w:spacing w:line="276" w:lineRule="auto"/>
        <w:ind w:firstLine="709"/>
        <w:rPr>
          <w:sz w:val="24"/>
          <w:lang w:val="ru-RU"/>
        </w:rPr>
      </w:pPr>
      <w:r w:rsidRPr="008D3221">
        <w:rPr>
          <w:sz w:val="24"/>
          <w:lang w:val="ru-RU"/>
        </w:rPr>
        <w:t>совершенствование анкетирования родителей (в части содержания анкет и процедуры анк</w:t>
      </w:r>
      <w:r w:rsidRPr="008D3221">
        <w:rPr>
          <w:sz w:val="24"/>
          <w:lang w:val="ru-RU"/>
        </w:rPr>
        <w:t>е</w:t>
      </w:r>
      <w:r w:rsidRPr="008D3221">
        <w:rPr>
          <w:sz w:val="24"/>
          <w:lang w:val="ru-RU"/>
        </w:rPr>
        <w:t xml:space="preserve">тирования) по вопросам работы школы, воспитания и развития детей; </w:t>
      </w:r>
    </w:p>
    <w:p w14:paraId="61E6C92C" w14:textId="77777777" w:rsidR="002A56D8" w:rsidRPr="008D3221" w:rsidRDefault="002A56D8" w:rsidP="008D3221">
      <w:pPr>
        <w:spacing w:line="276" w:lineRule="auto"/>
        <w:ind w:firstLine="709"/>
        <w:rPr>
          <w:sz w:val="24"/>
          <w:lang w:val="ru-RU"/>
        </w:rPr>
      </w:pPr>
      <w:r w:rsidRPr="008D3221">
        <w:rPr>
          <w:sz w:val="24"/>
          <w:lang w:val="ru-RU"/>
        </w:rPr>
        <w:t>расширение участия родителей в досуговой деятельности, в работе объединений по интер</w:t>
      </w:r>
      <w:r w:rsidRPr="008D3221">
        <w:rPr>
          <w:sz w:val="24"/>
          <w:lang w:val="ru-RU"/>
        </w:rPr>
        <w:t>е</w:t>
      </w:r>
      <w:r w:rsidRPr="008D3221">
        <w:rPr>
          <w:sz w:val="24"/>
          <w:lang w:val="ru-RU"/>
        </w:rPr>
        <w:t>сам, в мероприятиях, не предусмотренных образовательной программой;</w:t>
      </w:r>
    </w:p>
    <w:p w14:paraId="74839A79" w14:textId="70550CDC" w:rsidR="000D19C7" w:rsidRPr="008D3221" w:rsidRDefault="002A56D8" w:rsidP="008D3221">
      <w:pPr>
        <w:tabs>
          <w:tab w:val="left" w:pos="851"/>
        </w:tabs>
        <w:wordWrap/>
        <w:spacing w:line="276" w:lineRule="auto"/>
        <w:ind w:firstLine="709"/>
        <w:rPr>
          <w:sz w:val="24"/>
          <w:lang w:val="ru-RU"/>
        </w:rPr>
      </w:pPr>
      <w:r w:rsidRPr="008D3221">
        <w:rPr>
          <w:sz w:val="24"/>
          <w:lang w:val="ru-RU"/>
        </w:rPr>
        <w:t>проведение родительских дней, во время которых родители могут посещать уроки и вн</w:t>
      </w:r>
      <w:r w:rsidRPr="008D3221">
        <w:rPr>
          <w:sz w:val="24"/>
          <w:lang w:val="ru-RU"/>
        </w:rPr>
        <w:t>е</w:t>
      </w:r>
      <w:r w:rsidRPr="008D3221">
        <w:rPr>
          <w:sz w:val="24"/>
          <w:lang w:val="ru-RU"/>
        </w:rPr>
        <w:t>урочные занятия для получения представления о ходе учебно-воспитательного процесса в</w:t>
      </w:r>
      <w:r w:rsidR="00123A50">
        <w:rPr>
          <w:sz w:val="24"/>
          <w:lang w:val="ru-RU"/>
        </w:rPr>
        <w:t xml:space="preserve"> школе. </w:t>
      </w:r>
    </w:p>
    <w:p w14:paraId="77C9FF07" w14:textId="77777777" w:rsidR="000D19C7" w:rsidRPr="008D3221" w:rsidRDefault="000D19C7" w:rsidP="008D3221">
      <w:pPr>
        <w:pStyle w:val="a3"/>
        <w:shd w:val="clear" w:color="auto" w:fill="FFFFFF"/>
        <w:tabs>
          <w:tab w:val="left" w:pos="993"/>
          <w:tab w:val="left" w:pos="1310"/>
        </w:tabs>
        <w:spacing w:line="276" w:lineRule="auto"/>
        <w:ind w:left="0" w:right="-1"/>
        <w:jc w:val="center"/>
        <w:rPr>
          <w:rFonts w:ascii="Times New Roman"/>
          <w:b/>
          <w:iCs/>
          <w:color w:val="000000"/>
          <w:w w:val="0"/>
          <w:sz w:val="24"/>
          <w:szCs w:val="24"/>
        </w:rPr>
      </w:pPr>
      <w:r w:rsidRPr="008D3221">
        <w:rPr>
          <w:rFonts w:ascii="Times New Roman"/>
          <w:b/>
          <w:iCs/>
          <w:color w:val="000000"/>
          <w:w w:val="0"/>
          <w:sz w:val="24"/>
          <w:szCs w:val="24"/>
        </w:rPr>
        <w:lastRenderedPageBreak/>
        <w:t xml:space="preserve">4. </w:t>
      </w:r>
      <w:r w:rsidRPr="008D3221"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  <w:t>ОСНОВНЫЕ НАПРАВЛЕНИЯ САМО</w:t>
      </w:r>
      <w:r w:rsidRPr="008D3221">
        <w:rPr>
          <w:rFonts w:ascii="Times New Roman"/>
          <w:b/>
          <w:iCs/>
          <w:color w:val="000000"/>
          <w:w w:val="0"/>
          <w:sz w:val="24"/>
          <w:szCs w:val="24"/>
        </w:rPr>
        <w:t>АНАЛИЗ</w:t>
      </w:r>
      <w:r w:rsidRPr="008D3221"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  <w:t>А</w:t>
      </w:r>
      <w:r w:rsidRPr="008D3221">
        <w:rPr>
          <w:rFonts w:ascii="Times New Roman"/>
          <w:b/>
          <w:iCs/>
          <w:color w:val="000000"/>
          <w:w w:val="0"/>
          <w:sz w:val="24"/>
          <w:szCs w:val="24"/>
        </w:rPr>
        <w:t xml:space="preserve"> </w:t>
      </w:r>
      <w:r w:rsidR="002F59DF" w:rsidRPr="008D3221"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  <w:br/>
      </w:r>
      <w:r w:rsidRPr="008D3221">
        <w:rPr>
          <w:rFonts w:ascii="Times New Roman"/>
          <w:b/>
          <w:iCs/>
          <w:color w:val="000000"/>
          <w:w w:val="0"/>
          <w:sz w:val="24"/>
          <w:szCs w:val="24"/>
        </w:rPr>
        <w:t>ВОСПИТАТЕЛЬНО</w:t>
      </w:r>
      <w:r w:rsidRPr="008D3221"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  <w:t>Й РАБОТЫ</w:t>
      </w:r>
    </w:p>
    <w:p w14:paraId="1B499F1D" w14:textId="77777777" w:rsidR="000D19C7" w:rsidRPr="008D3221" w:rsidRDefault="000D19C7" w:rsidP="008D3221">
      <w:pPr>
        <w:wordWrap/>
        <w:adjustRightInd w:val="0"/>
        <w:spacing w:line="276" w:lineRule="auto"/>
        <w:ind w:right="-1" w:firstLine="709"/>
        <w:rPr>
          <w:sz w:val="24"/>
          <w:lang w:val="ru-RU"/>
        </w:rPr>
      </w:pPr>
      <w:r w:rsidRPr="008D3221">
        <w:rPr>
          <w:sz w:val="24"/>
          <w:lang w:val="ru-RU"/>
        </w:rPr>
        <w:t xml:space="preserve">Самоанализ организуемой в школе воспитательной работы осуществляется </w:t>
      </w:r>
      <w:r w:rsidR="00D26743" w:rsidRPr="008D3221">
        <w:rPr>
          <w:sz w:val="24"/>
          <w:lang w:val="ru-RU"/>
        </w:rPr>
        <w:br/>
      </w:r>
      <w:r w:rsidRPr="008D3221">
        <w:rPr>
          <w:sz w:val="24"/>
          <w:lang w:val="ru-RU"/>
        </w:rPr>
        <w:t xml:space="preserve">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14:paraId="7269E0D7" w14:textId="77777777" w:rsidR="000D19C7" w:rsidRPr="008D3221" w:rsidRDefault="000D19C7" w:rsidP="008D3221">
      <w:pPr>
        <w:wordWrap/>
        <w:adjustRightInd w:val="0"/>
        <w:spacing w:line="276" w:lineRule="auto"/>
        <w:ind w:right="-1" w:firstLine="709"/>
        <w:rPr>
          <w:sz w:val="24"/>
          <w:lang w:val="ru-RU"/>
        </w:rPr>
      </w:pPr>
      <w:r w:rsidRPr="008D3221">
        <w:rPr>
          <w:sz w:val="24"/>
          <w:lang w:val="ru-RU"/>
        </w:rPr>
        <w:t>Самоанализ осуществляется ежегодно силами самой образовательной организации с пр</w:t>
      </w:r>
      <w:r w:rsidRPr="008D3221">
        <w:rPr>
          <w:sz w:val="24"/>
          <w:lang w:val="ru-RU"/>
        </w:rPr>
        <w:t>и</w:t>
      </w:r>
      <w:r w:rsidRPr="008D3221">
        <w:rPr>
          <w:sz w:val="24"/>
          <w:lang w:val="ru-RU"/>
        </w:rPr>
        <w:t xml:space="preserve">влечением (при необходимости и по самостоятельному решению администрации образовательной организации) внешних экспертов. </w:t>
      </w:r>
    </w:p>
    <w:p w14:paraId="62E398FB" w14:textId="77777777" w:rsidR="000D19C7" w:rsidRPr="008D3221" w:rsidRDefault="000D19C7" w:rsidP="008D3221">
      <w:pPr>
        <w:wordWrap/>
        <w:adjustRightInd w:val="0"/>
        <w:spacing w:line="276" w:lineRule="auto"/>
        <w:ind w:right="-1" w:firstLine="709"/>
        <w:rPr>
          <w:sz w:val="24"/>
          <w:lang w:val="ru-RU"/>
        </w:rPr>
      </w:pPr>
      <w:r w:rsidRPr="008D3221">
        <w:rPr>
          <w:sz w:val="24"/>
          <w:lang w:val="ru-RU"/>
        </w:rPr>
        <w:t>Основными принципами, на основе которых осуществляется самоанализ воспитательной работы в школе, являются:</w:t>
      </w:r>
    </w:p>
    <w:p w14:paraId="5070BF35" w14:textId="77777777" w:rsidR="000D19C7" w:rsidRPr="008D3221" w:rsidRDefault="000D19C7" w:rsidP="008D3221">
      <w:pPr>
        <w:wordWrap/>
        <w:adjustRightInd w:val="0"/>
        <w:spacing w:line="276" w:lineRule="auto"/>
        <w:ind w:right="-1" w:firstLine="709"/>
        <w:rPr>
          <w:sz w:val="24"/>
          <w:lang w:val="ru-RU"/>
        </w:rPr>
      </w:pPr>
      <w:r w:rsidRPr="008D3221">
        <w:rPr>
          <w:sz w:val="24"/>
          <w:lang w:val="ru-RU"/>
        </w:rPr>
        <w:t>принцип гуманистической направленности осуществляемого анализа, ориентирующий эк</w:t>
      </w:r>
      <w:r w:rsidRPr="008D3221">
        <w:rPr>
          <w:sz w:val="24"/>
          <w:lang w:val="ru-RU"/>
        </w:rPr>
        <w:t>с</w:t>
      </w:r>
      <w:r w:rsidRPr="008D3221">
        <w:rPr>
          <w:sz w:val="24"/>
          <w:lang w:val="ru-RU"/>
        </w:rPr>
        <w:t xml:space="preserve">пертов на уважительное отношение как к воспитанникам, </w:t>
      </w:r>
      <w:r w:rsidR="00D26743" w:rsidRPr="008D3221">
        <w:rPr>
          <w:sz w:val="24"/>
          <w:lang w:val="ru-RU"/>
        </w:rPr>
        <w:br/>
      </w:r>
      <w:r w:rsidRPr="008D3221">
        <w:rPr>
          <w:sz w:val="24"/>
          <w:lang w:val="ru-RU"/>
        </w:rPr>
        <w:t xml:space="preserve">так и к </w:t>
      </w:r>
      <w:r w:rsidR="00C4576F" w:rsidRPr="008D3221">
        <w:rPr>
          <w:sz w:val="24"/>
          <w:lang w:val="ru-RU"/>
        </w:rPr>
        <w:t>педагогическим работникам</w:t>
      </w:r>
      <w:r w:rsidRPr="008D3221">
        <w:rPr>
          <w:sz w:val="24"/>
          <w:lang w:val="ru-RU"/>
        </w:rPr>
        <w:t xml:space="preserve">, реализующим воспитательный процесс; </w:t>
      </w:r>
    </w:p>
    <w:p w14:paraId="10642EEC" w14:textId="77777777" w:rsidR="000D19C7" w:rsidRPr="008D3221" w:rsidRDefault="000D19C7" w:rsidP="008D3221">
      <w:pPr>
        <w:wordWrap/>
        <w:adjustRightInd w:val="0"/>
        <w:spacing w:line="276" w:lineRule="auto"/>
        <w:ind w:right="-1" w:firstLine="709"/>
        <w:rPr>
          <w:sz w:val="24"/>
          <w:lang w:val="ru-RU"/>
        </w:rPr>
      </w:pPr>
      <w:r w:rsidRPr="008D3221">
        <w:rPr>
          <w:sz w:val="24"/>
          <w:lang w:val="ru-RU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</w:t>
      </w:r>
      <w:r w:rsidRPr="008D3221">
        <w:rPr>
          <w:sz w:val="24"/>
          <w:lang w:val="ru-RU"/>
        </w:rPr>
        <w:t>а</w:t>
      </w:r>
      <w:r w:rsidRPr="008D3221">
        <w:rPr>
          <w:sz w:val="24"/>
          <w:lang w:val="ru-RU"/>
        </w:rPr>
        <w:t xml:space="preserve">зие деятельности, характер общения и отношений между </w:t>
      </w:r>
      <w:r w:rsidR="00AF012F" w:rsidRPr="008D3221">
        <w:rPr>
          <w:sz w:val="24"/>
          <w:lang w:val="ru-RU"/>
        </w:rPr>
        <w:t xml:space="preserve">обучающимися </w:t>
      </w:r>
      <w:r w:rsidRPr="008D3221">
        <w:rPr>
          <w:sz w:val="24"/>
          <w:lang w:val="ru-RU"/>
        </w:rPr>
        <w:t xml:space="preserve"> и </w:t>
      </w:r>
      <w:r w:rsidR="00C4576F" w:rsidRPr="008D3221">
        <w:rPr>
          <w:sz w:val="24"/>
          <w:lang w:val="ru-RU"/>
        </w:rPr>
        <w:t>педагогическими р</w:t>
      </w:r>
      <w:r w:rsidR="00C4576F" w:rsidRPr="008D3221">
        <w:rPr>
          <w:sz w:val="24"/>
          <w:lang w:val="ru-RU"/>
        </w:rPr>
        <w:t>а</w:t>
      </w:r>
      <w:r w:rsidR="00C4576F" w:rsidRPr="008D3221">
        <w:rPr>
          <w:sz w:val="24"/>
          <w:lang w:val="ru-RU"/>
        </w:rPr>
        <w:t>ботниками</w:t>
      </w:r>
      <w:r w:rsidRPr="008D3221">
        <w:rPr>
          <w:sz w:val="24"/>
          <w:lang w:val="ru-RU"/>
        </w:rPr>
        <w:t xml:space="preserve">;  </w:t>
      </w:r>
    </w:p>
    <w:p w14:paraId="6E68BEF7" w14:textId="77777777" w:rsidR="000D19C7" w:rsidRPr="008D3221" w:rsidRDefault="000D19C7" w:rsidP="008D3221">
      <w:pPr>
        <w:wordWrap/>
        <w:adjustRightInd w:val="0"/>
        <w:spacing w:line="276" w:lineRule="auto"/>
        <w:ind w:right="-1" w:firstLine="709"/>
        <w:rPr>
          <w:sz w:val="24"/>
          <w:lang w:val="ru-RU"/>
        </w:rPr>
      </w:pPr>
      <w:proofErr w:type="gramStart"/>
      <w:r w:rsidRPr="008D3221">
        <w:rPr>
          <w:sz w:val="24"/>
          <w:lang w:val="ru-RU"/>
        </w:rPr>
        <w:t xml:space="preserve"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</w:t>
      </w:r>
      <w:r w:rsidR="000472E0" w:rsidRPr="008D3221">
        <w:rPr>
          <w:sz w:val="24"/>
          <w:lang w:val="ru-RU"/>
        </w:rPr>
        <w:t>педагогич</w:t>
      </w:r>
      <w:r w:rsidR="000472E0" w:rsidRPr="008D3221">
        <w:rPr>
          <w:sz w:val="24"/>
          <w:lang w:val="ru-RU"/>
        </w:rPr>
        <w:t>е</w:t>
      </w:r>
      <w:r w:rsidR="000472E0" w:rsidRPr="008D3221">
        <w:rPr>
          <w:sz w:val="24"/>
          <w:lang w:val="ru-RU"/>
        </w:rPr>
        <w:t>ских работников</w:t>
      </w:r>
      <w:r w:rsidRPr="008D3221">
        <w:rPr>
          <w:sz w:val="24"/>
          <w:lang w:val="ru-RU"/>
        </w:rPr>
        <w:t>: грамотной постановки ими цели и задач воспитания, умелого планирования св</w:t>
      </w:r>
      <w:r w:rsidRPr="008D3221">
        <w:rPr>
          <w:sz w:val="24"/>
          <w:lang w:val="ru-RU"/>
        </w:rPr>
        <w:t>о</w:t>
      </w:r>
      <w:r w:rsidRPr="008D3221">
        <w:rPr>
          <w:sz w:val="24"/>
          <w:lang w:val="ru-RU"/>
        </w:rPr>
        <w:t xml:space="preserve">ей воспитательной работы, адекватного подбора видов, форм и содержания их совместной с </w:t>
      </w:r>
      <w:r w:rsidR="00B50691" w:rsidRPr="008D3221">
        <w:rPr>
          <w:sz w:val="24"/>
          <w:lang w:val="ru-RU"/>
        </w:rPr>
        <w:t>об</w:t>
      </w:r>
      <w:r w:rsidR="00B50691" w:rsidRPr="008D3221">
        <w:rPr>
          <w:sz w:val="24"/>
          <w:lang w:val="ru-RU"/>
        </w:rPr>
        <w:t>у</w:t>
      </w:r>
      <w:r w:rsidR="00B50691" w:rsidRPr="008D3221">
        <w:rPr>
          <w:sz w:val="24"/>
          <w:lang w:val="ru-RU"/>
        </w:rPr>
        <w:t xml:space="preserve">чающимися </w:t>
      </w:r>
      <w:r w:rsidRPr="008D3221">
        <w:rPr>
          <w:sz w:val="24"/>
          <w:lang w:val="ru-RU"/>
        </w:rPr>
        <w:t xml:space="preserve"> деятельности;</w:t>
      </w:r>
      <w:proofErr w:type="gramEnd"/>
    </w:p>
    <w:p w14:paraId="43730284" w14:textId="77777777" w:rsidR="000D19C7" w:rsidRPr="008D3221" w:rsidRDefault="000D19C7" w:rsidP="008D3221">
      <w:pPr>
        <w:wordWrap/>
        <w:adjustRightInd w:val="0"/>
        <w:spacing w:line="276" w:lineRule="auto"/>
        <w:ind w:right="-1" w:firstLine="709"/>
        <w:rPr>
          <w:sz w:val="24"/>
          <w:lang w:val="ru-RU"/>
        </w:rPr>
      </w:pPr>
      <w:proofErr w:type="gramStart"/>
      <w:r w:rsidRPr="008D3221">
        <w:rPr>
          <w:sz w:val="24"/>
          <w:lang w:val="ru-RU"/>
        </w:rPr>
        <w:t>принцип разделенной ответственности за результаты личностного развития обучающихся, ориентирующий экспертов на понимание того, что личностное развитие обучающихся – это р</w:t>
      </w:r>
      <w:r w:rsidRPr="008D3221">
        <w:rPr>
          <w:sz w:val="24"/>
          <w:lang w:val="ru-RU"/>
        </w:rPr>
        <w:t>е</w:t>
      </w:r>
      <w:r w:rsidRPr="008D3221">
        <w:rPr>
          <w:sz w:val="24"/>
          <w:lang w:val="ru-RU"/>
        </w:rPr>
        <w:t>зультат как социального воспитания (в котором школа участвует наряду с другими социальными институтами), так и стихийной социализации и саморазвития обучающихся.</w:t>
      </w:r>
      <w:proofErr w:type="gramEnd"/>
    </w:p>
    <w:p w14:paraId="2E34544D" w14:textId="7D6D19CF" w:rsidR="000D19C7" w:rsidRPr="008D3221" w:rsidRDefault="000D19C7" w:rsidP="008D3221">
      <w:pPr>
        <w:wordWrap/>
        <w:adjustRightInd w:val="0"/>
        <w:spacing w:line="276" w:lineRule="auto"/>
        <w:ind w:right="-1" w:firstLine="709"/>
        <w:rPr>
          <w:iCs/>
          <w:sz w:val="24"/>
          <w:lang w:val="ru-RU"/>
        </w:rPr>
      </w:pPr>
      <w:r w:rsidRPr="008D3221">
        <w:rPr>
          <w:sz w:val="24"/>
          <w:lang w:val="ru-RU" w:eastAsia="ru-RU"/>
        </w:rPr>
        <w:t xml:space="preserve">Основными направлениями анализа </w:t>
      </w:r>
      <w:r w:rsidRPr="008D3221">
        <w:rPr>
          <w:sz w:val="24"/>
          <w:lang w:val="ru-RU"/>
        </w:rPr>
        <w:t>организуемого в школе воспитательного процесса м</w:t>
      </w:r>
      <w:r w:rsidRPr="008D3221">
        <w:rPr>
          <w:sz w:val="24"/>
          <w:lang w:val="ru-RU"/>
        </w:rPr>
        <w:t>о</w:t>
      </w:r>
      <w:r w:rsidRPr="008D3221">
        <w:rPr>
          <w:sz w:val="24"/>
          <w:lang w:val="ru-RU"/>
        </w:rPr>
        <w:t>гут быть следующие</w:t>
      </w:r>
      <w:proofErr w:type="gramStart"/>
      <w:r w:rsidRPr="008D3221">
        <w:rPr>
          <w:sz w:val="24"/>
          <w:lang w:val="ru-RU"/>
        </w:rPr>
        <w:t xml:space="preserve"> </w:t>
      </w:r>
      <w:r w:rsidR="008D3221" w:rsidRPr="008D3221">
        <w:rPr>
          <w:sz w:val="24"/>
          <w:lang w:val="ru-RU"/>
        </w:rPr>
        <w:t>:</w:t>
      </w:r>
      <w:proofErr w:type="gramEnd"/>
    </w:p>
    <w:p w14:paraId="2892D95A" w14:textId="77777777" w:rsidR="000D19C7" w:rsidRPr="008D3221" w:rsidRDefault="000D19C7" w:rsidP="008D3221">
      <w:pPr>
        <w:wordWrap/>
        <w:adjustRightInd w:val="0"/>
        <w:spacing w:line="276" w:lineRule="auto"/>
        <w:ind w:right="-1" w:firstLine="709"/>
        <w:rPr>
          <w:b/>
          <w:bCs/>
          <w:i/>
          <w:sz w:val="24"/>
          <w:lang w:val="ru-RU"/>
        </w:rPr>
      </w:pPr>
      <w:r w:rsidRPr="008D3221">
        <w:rPr>
          <w:b/>
          <w:bCs/>
          <w:i/>
          <w:sz w:val="24"/>
          <w:lang w:val="ru-RU"/>
        </w:rPr>
        <w:t xml:space="preserve">1. Результаты воспитания, социализации и саморазвития обучающихся. </w:t>
      </w:r>
    </w:p>
    <w:p w14:paraId="24A92132" w14:textId="77777777" w:rsidR="000D19C7" w:rsidRPr="008D3221" w:rsidRDefault="000D19C7" w:rsidP="008D3221">
      <w:pPr>
        <w:wordWrap/>
        <w:adjustRightInd w:val="0"/>
        <w:spacing w:line="276" w:lineRule="auto"/>
        <w:ind w:right="-1" w:firstLine="709"/>
        <w:rPr>
          <w:iCs/>
          <w:sz w:val="24"/>
          <w:lang w:val="ru-RU"/>
        </w:rPr>
      </w:pPr>
      <w:r w:rsidRPr="008D3221">
        <w:rPr>
          <w:iCs/>
          <w:sz w:val="24"/>
          <w:lang w:val="ru-RU"/>
        </w:rPr>
        <w:t>Критерием, на основе которого осуществляется данный анализ, является динамика ли</w:t>
      </w:r>
      <w:r w:rsidRPr="008D3221">
        <w:rPr>
          <w:iCs/>
          <w:sz w:val="24"/>
          <w:lang w:val="ru-RU"/>
        </w:rPr>
        <w:t>ч</w:t>
      </w:r>
      <w:r w:rsidRPr="008D3221">
        <w:rPr>
          <w:iCs/>
          <w:sz w:val="24"/>
          <w:lang w:val="ru-RU"/>
        </w:rPr>
        <w:t xml:space="preserve">ностного развития обучающихся каждого класса. </w:t>
      </w:r>
    </w:p>
    <w:p w14:paraId="076B4A4B" w14:textId="77777777" w:rsidR="000D19C7" w:rsidRPr="008D3221" w:rsidRDefault="000D19C7" w:rsidP="008D3221">
      <w:pPr>
        <w:wordWrap/>
        <w:adjustRightInd w:val="0"/>
        <w:spacing w:line="276" w:lineRule="auto"/>
        <w:ind w:right="-1" w:firstLine="709"/>
        <w:rPr>
          <w:iCs/>
          <w:sz w:val="24"/>
          <w:lang w:val="ru-RU"/>
        </w:rPr>
      </w:pPr>
      <w:r w:rsidRPr="008D3221">
        <w:rPr>
          <w:iCs/>
          <w:sz w:val="24"/>
          <w:lang w:val="ru-RU"/>
        </w:rPr>
        <w:t xml:space="preserve"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</w:t>
      </w:r>
      <w:r w:rsidRPr="008D3221">
        <w:rPr>
          <w:iCs/>
          <w:sz w:val="24"/>
          <w:lang w:val="ru-RU"/>
        </w:rPr>
        <w:br/>
        <w:t>или педагогическом совете школы.</w:t>
      </w:r>
    </w:p>
    <w:p w14:paraId="3A0DCB88" w14:textId="77777777" w:rsidR="000D19C7" w:rsidRPr="008D3221" w:rsidRDefault="000D19C7" w:rsidP="008D3221">
      <w:pPr>
        <w:wordWrap/>
        <w:adjustRightInd w:val="0"/>
        <w:spacing w:line="276" w:lineRule="auto"/>
        <w:ind w:right="-1" w:firstLine="709"/>
        <w:rPr>
          <w:iCs/>
          <w:sz w:val="24"/>
          <w:lang w:val="ru-RU"/>
        </w:rPr>
      </w:pPr>
      <w:r w:rsidRPr="008D3221">
        <w:rPr>
          <w:iCs/>
          <w:sz w:val="24"/>
          <w:lang w:val="ru-RU"/>
        </w:rPr>
        <w:t xml:space="preserve">Способом получения информации о результатах воспитания, социализации </w:t>
      </w:r>
      <w:r w:rsidRPr="008D3221">
        <w:rPr>
          <w:iCs/>
          <w:sz w:val="24"/>
          <w:lang w:val="ru-RU"/>
        </w:rPr>
        <w:br/>
        <w:t xml:space="preserve">и саморазвития обучающихся является педагогическое наблюдение. </w:t>
      </w:r>
    </w:p>
    <w:p w14:paraId="3E45E14B" w14:textId="77777777" w:rsidR="000D19C7" w:rsidRPr="008D3221" w:rsidRDefault="000D19C7" w:rsidP="008D3221">
      <w:pPr>
        <w:wordWrap/>
        <w:adjustRightInd w:val="0"/>
        <w:spacing w:line="276" w:lineRule="auto"/>
        <w:ind w:right="-1" w:firstLine="709"/>
        <w:rPr>
          <w:iCs/>
          <w:sz w:val="24"/>
          <w:lang w:val="ru-RU"/>
        </w:rPr>
      </w:pPr>
      <w:r w:rsidRPr="008D3221">
        <w:rPr>
          <w:iCs/>
          <w:sz w:val="24"/>
          <w:lang w:val="ru-RU"/>
        </w:rPr>
        <w:t xml:space="preserve">Внимание </w:t>
      </w:r>
      <w:r w:rsidR="000472E0" w:rsidRPr="008D3221">
        <w:rPr>
          <w:iCs/>
          <w:sz w:val="24"/>
          <w:lang w:val="ru-RU"/>
        </w:rPr>
        <w:t>педагогических работников</w:t>
      </w:r>
      <w:r w:rsidRPr="008D3221">
        <w:rPr>
          <w:iCs/>
          <w:sz w:val="24"/>
          <w:lang w:val="ru-RU"/>
        </w:rPr>
        <w:t xml:space="preserve"> сосредотачивается на следующих вопросах: какие прежде существовавшие проблемы личностного развития обучающихся удалось решить за м</w:t>
      </w:r>
      <w:r w:rsidRPr="008D3221">
        <w:rPr>
          <w:iCs/>
          <w:sz w:val="24"/>
          <w:lang w:val="ru-RU"/>
        </w:rPr>
        <w:t>и</w:t>
      </w:r>
      <w:r w:rsidRPr="008D3221">
        <w:rPr>
          <w:iCs/>
          <w:sz w:val="24"/>
          <w:lang w:val="ru-RU"/>
        </w:rPr>
        <w:t xml:space="preserve">нувший учебный год; какие проблемы решить </w:t>
      </w:r>
      <w:r w:rsidR="002F59DF" w:rsidRPr="008D3221">
        <w:rPr>
          <w:iCs/>
          <w:sz w:val="24"/>
          <w:lang w:val="ru-RU"/>
        </w:rPr>
        <w:br/>
      </w:r>
      <w:r w:rsidRPr="008D3221">
        <w:rPr>
          <w:iCs/>
          <w:sz w:val="24"/>
          <w:lang w:val="ru-RU"/>
        </w:rPr>
        <w:t>не удалось и почему; какие новые проблемы появились, над чем далее предстоит работать педаг</w:t>
      </w:r>
      <w:r w:rsidRPr="008D3221">
        <w:rPr>
          <w:iCs/>
          <w:sz w:val="24"/>
          <w:lang w:val="ru-RU"/>
        </w:rPr>
        <w:t>о</w:t>
      </w:r>
      <w:r w:rsidRPr="008D3221">
        <w:rPr>
          <w:iCs/>
          <w:sz w:val="24"/>
          <w:lang w:val="ru-RU"/>
        </w:rPr>
        <w:t>гическому коллективу.</w:t>
      </w:r>
    </w:p>
    <w:p w14:paraId="19E0DFA0" w14:textId="77777777" w:rsidR="000D19C7" w:rsidRPr="008D3221" w:rsidRDefault="000D19C7" w:rsidP="008D3221">
      <w:pPr>
        <w:wordWrap/>
        <w:adjustRightInd w:val="0"/>
        <w:spacing w:line="276" w:lineRule="auto"/>
        <w:ind w:right="-1" w:firstLine="709"/>
        <w:rPr>
          <w:b/>
          <w:bCs/>
          <w:i/>
          <w:sz w:val="24"/>
          <w:lang w:val="ru-RU"/>
        </w:rPr>
      </w:pPr>
      <w:r w:rsidRPr="008D3221">
        <w:rPr>
          <w:b/>
          <w:bCs/>
          <w:i/>
          <w:sz w:val="24"/>
          <w:lang w:val="ru-RU"/>
        </w:rPr>
        <w:t>2. Состояние организуемой в школе совместной деятельности обучающихся и взро</w:t>
      </w:r>
      <w:r w:rsidRPr="008D3221">
        <w:rPr>
          <w:b/>
          <w:bCs/>
          <w:i/>
          <w:sz w:val="24"/>
          <w:lang w:val="ru-RU"/>
        </w:rPr>
        <w:t>с</w:t>
      </w:r>
      <w:r w:rsidRPr="008D3221">
        <w:rPr>
          <w:b/>
          <w:bCs/>
          <w:i/>
          <w:sz w:val="24"/>
          <w:lang w:val="ru-RU"/>
        </w:rPr>
        <w:t>лых.</w:t>
      </w:r>
    </w:p>
    <w:p w14:paraId="62EFCDBF" w14:textId="77777777" w:rsidR="000D19C7" w:rsidRPr="008D3221" w:rsidRDefault="000D19C7" w:rsidP="008D3221">
      <w:pPr>
        <w:wordWrap/>
        <w:adjustRightInd w:val="0"/>
        <w:spacing w:line="276" w:lineRule="auto"/>
        <w:ind w:firstLine="709"/>
        <w:rPr>
          <w:iCs/>
          <w:color w:val="000000"/>
          <w:sz w:val="24"/>
          <w:lang w:val="ru-RU"/>
        </w:rPr>
      </w:pPr>
      <w:r w:rsidRPr="008D3221">
        <w:rPr>
          <w:iCs/>
          <w:sz w:val="24"/>
          <w:lang w:val="ru-RU"/>
        </w:rPr>
        <w:t xml:space="preserve">Критерием, на основе которого осуществляется данный анализ, является наличие в школе </w:t>
      </w:r>
      <w:r w:rsidRPr="008D3221">
        <w:rPr>
          <w:iCs/>
          <w:color w:val="000000"/>
          <w:sz w:val="24"/>
          <w:lang w:val="ru-RU"/>
        </w:rPr>
        <w:t>интересной, событийно насыщенной и личностно развивающей</w:t>
      </w:r>
      <w:r w:rsidRPr="008D3221">
        <w:rPr>
          <w:iCs/>
          <w:sz w:val="24"/>
          <w:lang w:val="ru-RU"/>
        </w:rPr>
        <w:t xml:space="preserve"> совместной деятельности обуч</w:t>
      </w:r>
      <w:r w:rsidRPr="008D3221">
        <w:rPr>
          <w:iCs/>
          <w:sz w:val="24"/>
          <w:lang w:val="ru-RU"/>
        </w:rPr>
        <w:t>а</w:t>
      </w:r>
      <w:r w:rsidRPr="008D3221">
        <w:rPr>
          <w:iCs/>
          <w:sz w:val="24"/>
          <w:lang w:val="ru-RU"/>
        </w:rPr>
        <w:lastRenderedPageBreak/>
        <w:t>ющихся и взрослых</w:t>
      </w:r>
      <w:r w:rsidRPr="008D3221">
        <w:rPr>
          <w:iCs/>
          <w:color w:val="000000"/>
          <w:sz w:val="24"/>
          <w:lang w:val="ru-RU"/>
        </w:rPr>
        <w:t xml:space="preserve">. </w:t>
      </w:r>
    </w:p>
    <w:p w14:paraId="24B50350" w14:textId="77777777" w:rsidR="000D19C7" w:rsidRPr="008D3221" w:rsidRDefault="000D19C7" w:rsidP="008D3221">
      <w:pPr>
        <w:wordWrap/>
        <w:adjustRightInd w:val="0"/>
        <w:spacing w:line="276" w:lineRule="auto"/>
        <w:ind w:right="-1" w:firstLine="709"/>
        <w:rPr>
          <w:iCs/>
          <w:sz w:val="24"/>
          <w:lang w:val="ru-RU"/>
        </w:rPr>
      </w:pPr>
      <w:r w:rsidRPr="008D3221">
        <w:rPr>
          <w:iCs/>
          <w:sz w:val="24"/>
          <w:lang w:val="ru-RU"/>
        </w:rPr>
        <w:t>Осуществляется анализ заместителем директора по воспитательной работе, классными р</w:t>
      </w:r>
      <w:r w:rsidRPr="008D3221">
        <w:rPr>
          <w:iCs/>
          <w:sz w:val="24"/>
          <w:lang w:val="ru-RU"/>
        </w:rPr>
        <w:t>у</w:t>
      </w:r>
      <w:r w:rsidRPr="008D3221">
        <w:rPr>
          <w:iCs/>
          <w:sz w:val="24"/>
          <w:lang w:val="ru-RU"/>
        </w:rPr>
        <w:t xml:space="preserve">ководителями, активом старшеклассников и родителями, хорошо знакомыми с деятельностью школы. </w:t>
      </w:r>
    </w:p>
    <w:p w14:paraId="4F4CCF41" w14:textId="6C82A566" w:rsidR="000D19C7" w:rsidRPr="008D3221" w:rsidRDefault="000D19C7" w:rsidP="008D3221">
      <w:pPr>
        <w:wordWrap/>
        <w:adjustRightInd w:val="0"/>
        <w:spacing w:line="276" w:lineRule="auto"/>
        <w:ind w:right="-1" w:firstLine="709"/>
        <w:rPr>
          <w:iCs/>
          <w:sz w:val="24"/>
          <w:lang w:val="ru-RU"/>
        </w:rPr>
      </w:pPr>
      <w:r w:rsidRPr="008D3221">
        <w:rPr>
          <w:iCs/>
          <w:sz w:val="24"/>
          <w:lang w:val="ru-RU"/>
        </w:rPr>
        <w:t>Способами</w:t>
      </w:r>
      <w:r w:rsidRPr="008D3221">
        <w:rPr>
          <w:i/>
          <w:sz w:val="24"/>
          <w:lang w:val="ru-RU"/>
        </w:rPr>
        <w:t xml:space="preserve"> </w:t>
      </w:r>
      <w:r w:rsidRPr="008D3221">
        <w:rPr>
          <w:iCs/>
          <w:sz w:val="24"/>
          <w:lang w:val="ru-RU"/>
        </w:rPr>
        <w:t>получения информации о состоянии организуемой в школе совместной деятел</w:t>
      </w:r>
      <w:r w:rsidRPr="008D3221">
        <w:rPr>
          <w:iCs/>
          <w:sz w:val="24"/>
          <w:lang w:val="ru-RU"/>
        </w:rPr>
        <w:t>ь</w:t>
      </w:r>
      <w:r w:rsidRPr="008D3221">
        <w:rPr>
          <w:iCs/>
          <w:sz w:val="24"/>
          <w:lang w:val="ru-RU"/>
        </w:rPr>
        <w:t xml:space="preserve">ности обучающихся и </w:t>
      </w:r>
      <w:r w:rsidR="00657FE5" w:rsidRPr="008D3221">
        <w:rPr>
          <w:iCs/>
          <w:sz w:val="24"/>
          <w:lang w:val="ru-RU"/>
        </w:rPr>
        <w:t>педагогических работников</w:t>
      </w:r>
      <w:r w:rsidRPr="008D3221">
        <w:rPr>
          <w:iCs/>
          <w:sz w:val="24"/>
          <w:lang w:val="ru-RU"/>
        </w:rPr>
        <w:t xml:space="preserve"> могут быть беседы </w:t>
      </w:r>
      <w:r w:rsidR="00D26743" w:rsidRPr="008D3221">
        <w:rPr>
          <w:iCs/>
          <w:sz w:val="24"/>
          <w:lang w:val="ru-RU"/>
        </w:rPr>
        <w:t>с обучающимися</w:t>
      </w:r>
      <w:r w:rsidRPr="008D3221">
        <w:rPr>
          <w:iCs/>
          <w:sz w:val="24"/>
          <w:lang w:val="ru-RU"/>
        </w:rPr>
        <w:t xml:space="preserve"> и их род</w:t>
      </w:r>
      <w:r w:rsidRPr="008D3221">
        <w:rPr>
          <w:iCs/>
          <w:sz w:val="24"/>
          <w:lang w:val="ru-RU"/>
        </w:rPr>
        <w:t>и</w:t>
      </w:r>
      <w:r w:rsidRPr="008D3221">
        <w:rPr>
          <w:iCs/>
          <w:sz w:val="24"/>
          <w:lang w:val="ru-RU"/>
        </w:rPr>
        <w:t xml:space="preserve">телями, </w:t>
      </w:r>
      <w:r w:rsidR="00C4576F" w:rsidRPr="008D3221">
        <w:rPr>
          <w:iCs/>
          <w:sz w:val="24"/>
          <w:lang w:val="ru-RU"/>
        </w:rPr>
        <w:t>педагогическими работниками</w:t>
      </w:r>
      <w:r w:rsidRPr="008D3221">
        <w:rPr>
          <w:iCs/>
          <w:sz w:val="24"/>
          <w:lang w:val="ru-RU"/>
        </w:rPr>
        <w:t>, лидерами ученического самоуправления, при необходим</w:t>
      </w:r>
      <w:r w:rsidRPr="008D3221">
        <w:rPr>
          <w:iCs/>
          <w:sz w:val="24"/>
          <w:lang w:val="ru-RU"/>
        </w:rPr>
        <w:t>о</w:t>
      </w:r>
      <w:r w:rsidRPr="008D3221">
        <w:rPr>
          <w:iCs/>
          <w:sz w:val="24"/>
          <w:lang w:val="ru-RU"/>
        </w:rPr>
        <w:t>сти – их анкетирование. Полученные результаты обсуждаются на заседании методического об</w:t>
      </w:r>
      <w:r w:rsidRPr="008D3221">
        <w:rPr>
          <w:iCs/>
          <w:sz w:val="24"/>
          <w:lang w:val="ru-RU"/>
        </w:rPr>
        <w:t>ъ</w:t>
      </w:r>
      <w:r w:rsidRPr="008D3221">
        <w:rPr>
          <w:iCs/>
          <w:sz w:val="24"/>
          <w:lang w:val="ru-RU"/>
        </w:rPr>
        <w:t>единения классных руководителей или педагогическом совете школы.</w:t>
      </w:r>
    </w:p>
    <w:p w14:paraId="50B7DD7C" w14:textId="727B8EF0" w:rsidR="000D19C7" w:rsidRPr="008D3221" w:rsidRDefault="000D19C7" w:rsidP="008D3221">
      <w:pPr>
        <w:wordWrap/>
        <w:adjustRightInd w:val="0"/>
        <w:spacing w:line="276" w:lineRule="auto"/>
        <w:ind w:right="-1" w:firstLine="709"/>
        <w:rPr>
          <w:i/>
          <w:sz w:val="24"/>
          <w:lang w:val="ru-RU"/>
        </w:rPr>
      </w:pPr>
      <w:r w:rsidRPr="008D3221">
        <w:rPr>
          <w:iCs/>
          <w:sz w:val="24"/>
          <w:lang w:val="ru-RU"/>
        </w:rPr>
        <w:t>Внимание при этом сосредотачивается на вопросах, связанных</w:t>
      </w:r>
      <w:proofErr w:type="gramStart"/>
      <w:r w:rsidRPr="008D3221">
        <w:rPr>
          <w:iCs/>
          <w:sz w:val="24"/>
          <w:lang w:val="ru-RU"/>
        </w:rPr>
        <w:t xml:space="preserve"> </w:t>
      </w:r>
      <w:r w:rsidR="008D3221" w:rsidRPr="008D3221">
        <w:rPr>
          <w:iCs/>
          <w:sz w:val="24"/>
          <w:lang w:val="ru-RU"/>
        </w:rPr>
        <w:t>:</w:t>
      </w:r>
      <w:proofErr w:type="gramEnd"/>
    </w:p>
    <w:p w14:paraId="38B8B4F7" w14:textId="77777777" w:rsidR="000D19C7" w:rsidRPr="008D3221" w:rsidRDefault="000D19C7" w:rsidP="008D3221">
      <w:pPr>
        <w:wordWrap/>
        <w:adjustRightInd w:val="0"/>
        <w:spacing w:line="276" w:lineRule="auto"/>
        <w:ind w:right="-1" w:firstLine="709"/>
        <w:rPr>
          <w:i/>
          <w:sz w:val="24"/>
          <w:lang w:val="ru-RU"/>
        </w:rPr>
      </w:pPr>
      <w:r w:rsidRPr="008D3221">
        <w:rPr>
          <w:iCs/>
          <w:sz w:val="24"/>
          <w:lang w:val="ru-RU"/>
        </w:rPr>
        <w:t xml:space="preserve">качеством проводимых </w:t>
      </w:r>
      <w:r w:rsidRPr="008D3221">
        <w:rPr>
          <w:sz w:val="24"/>
          <w:lang w:val="ru-RU"/>
        </w:rPr>
        <w:t>о</w:t>
      </w:r>
      <w:r w:rsidRPr="008D3221">
        <w:rPr>
          <w:color w:val="000000"/>
          <w:w w:val="0"/>
          <w:sz w:val="24"/>
          <w:lang w:val="ru-RU"/>
        </w:rPr>
        <w:t xml:space="preserve">бщешкольных ключевых </w:t>
      </w:r>
      <w:r w:rsidRPr="008D3221">
        <w:rPr>
          <w:sz w:val="24"/>
          <w:lang w:val="ru-RU"/>
        </w:rPr>
        <w:t>дел;</w:t>
      </w:r>
    </w:p>
    <w:p w14:paraId="2103362F" w14:textId="77777777" w:rsidR="000D19C7" w:rsidRPr="008D3221" w:rsidRDefault="000D19C7" w:rsidP="008D3221">
      <w:pPr>
        <w:wordWrap/>
        <w:adjustRightInd w:val="0"/>
        <w:spacing w:line="276" w:lineRule="auto"/>
        <w:ind w:right="-1" w:firstLine="709"/>
        <w:rPr>
          <w:i/>
          <w:sz w:val="24"/>
          <w:lang w:val="ru-RU"/>
        </w:rPr>
      </w:pPr>
      <w:r w:rsidRPr="008D3221">
        <w:rPr>
          <w:iCs/>
          <w:sz w:val="24"/>
          <w:lang w:val="ru-RU"/>
        </w:rPr>
        <w:t>качеством совместной деятельности классных руководителей и их классов;</w:t>
      </w:r>
    </w:p>
    <w:p w14:paraId="1342635F" w14:textId="77777777" w:rsidR="000D19C7" w:rsidRPr="008D3221" w:rsidRDefault="000D19C7" w:rsidP="008D3221">
      <w:pPr>
        <w:wordWrap/>
        <w:adjustRightInd w:val="0"/>
        <w:spacing w:line="276" w:lineRule="auto"/>
        <w:ind w:right="-1" w:firstLine="709"/>
        <w:rPr>
          <w:i/>
          <w:sz w:val="24"/>
          <w:lang w:val="ru-RU"/>
        </w:rPr>
      </w:pPr>
      <w:r w:rsidRPr="008D3221">
        <w:rPr>
          <w:iCs/>
          <w:sz w:val="24"/>
          <w:lang w:val="ru-RU"/>
        </w:rPr>
        <w:t>качеством организуемой в школе</w:t>
      </w:r>
      <w:r w:rsidRPr="008D3221">
        <w:rPr>
          <w:sz w:val="24"/>
          <w:lang w:val="ru-RU"/>
        </w:rPr>
        <w:t xml:space="preserve"> внеурочной деятельности;</w:t>
      </w:r>
    </w:p>
    <w:p w14:paraId="74EAF31F" w14:textId="77777777" w:rsidR="000D19C7" w:rsidRPr="008D3221" w:rsidRDefault="000D19C7" w:rsidP="008D3221">
      <w:pPr>
        <w:wordWrap/>
        <w:adjustRightInd w:val="0"/>
        <w:spacing w:line="276" w:lineRule="auto"/>
        <w:ind w:right="-1" w:firstLine="709"/>
        <w:rPr>
          <w:iCs/>
          <w:sz w:val="24"/>
          <w:lang w:val="ru-RU"/>
        </w:rPr>
      </w:pPr>
      <w:r w:rsidRPr="008D3221">
        <w:rPr>
          <w:iCs/>
          <w:sz w:val="24"/>
          <w:lang w:val="ru-RU"/>
        </w:rPr>
        <w:t>качеством реализации личностно развивающего потенциала школьных уроков;</w:t>
      </w:r>
    </w:p>
    <w:p w14:paraId="747DF4A1" w14:textId="77777777" w:rsidR="000D19C7" w:rsidRPr="008D3221" w:rsidRDefault="000D19C7" w:rsidP="008D3221">
      <w:pPr>
        <w:wordWrap/>
        <w:adjustRightInd w:val="0"/>
        <w:spacing w:line="276" w:lineRule="auto"/>
        <w:ind w:right="-1" w:firstLine="709"/>
        <w:rPr>
          <w:iCs/>
          <w:sz w:val="24"/>
          <w:lang w:val="ru-RU"/>
        </w:rPr>
      </w:pPr>
      <w:r w:rsidRPr="008D3221">
        <w:rPr>
          <w:iCs/>
          <w:sz w:val="24"/>
          <w:lang w:val="ru-RU"/>
        </w:rPr>
        <w:t xml:space="preserve">качеством существующего в школе </w:t>
      </w:r>
      <w:r w:rsidRPr="008D3221">
        <w:rPr>
          <w:sz w:val="24"/>
          <w:lang w:val="ru-RU"/>
        </w:rPr>
        <w:t>ученического самоуправления;</w:t>
      </w:r>
    </w:p>
    <w:p w14:paraId="1F1EB4CF" w14:textId="77777777" w:rsidR="000D19C7" w:rsidRPr="008D3221" w:rsidRDefault="000D19C7" w:rsidP="008D3221">
      <w:pPr>
        <w:wordWrap/>
        <w:adjustRightInd w:val="0"/>
        <w:spacing w:line="276" w:lineRule="auto"/>
        <w:ind w:right="-1" w:firstLine="709"/>
        <w:rPr>
          <w:iCs/>
          <w:sz w:val="24"/>
          <w:lang w:val="ru-RU"/>
        </w:rPr>
      </w:pPr>
      <w:r w:rsidRPr="008D3221">
        <w:rPr>
          <w:iCs/>
          <w:sz w:val="24"/>
          <w:lang w:val="ru-RU"/>
        </w:rPr>
        <w:t>качеством</w:t>
      </w:r>
      <w:r w:rsidRPr="008D3221">
        <w:rPr>
          <w:sz w:val="24"/>
          <w:lang w:val="ru-RU"/>
        </w:rPr>
        <w:t xml:space="preserve"> функционирующих на базе школы д</w:t>
      </w:r>
      <w:r w:rsidRPr="008D3221">
        <w:rPr>
          <w:color w:val="000000"/>
          <w:w w:val="0"/>
          <w:sz w:val="24"/>
          <w:lang w:val="ru-RU"/>
        </w:rPr>
        <w:t>етских общественных объединений;</w:t>
      </w:r>
    </w:p>
    <w:p w14:paraId="780B2776" w14:textId="77777777" w:rsidR="000D19C7" w:rsidRPr="008D3221" w:rsidRDefault="000D19C7" w:rsidP="008D3221">
      <w:pPr>
        <w:wordWrap/>
        <w:adjustRightInd w:val="0"/>
        <w:spacing w:line="276" w:lineRule="auto"/>
        <w:ind w:right="-1" w:firstLine="709"/>
        <w:rPr>
          <w:iCs/>
          <w:sz w:val="24"/>
          <w:lang w:val="ru-RU"/>
        </w:rPr>
      </w:pPr>
      <w:r w:rsidRPr="008D3221">
        <w:rPr>
          <w:iCs/>
          <w:sz w:val="24"/>
          <w:lang w:val="ru-RU"/>
        </w:rPr>
        <w:t>качеством</w:t>
      </w:r>
      <w:r w:rsidRPr="008D3221">
        <w:rPr>
          <w:color w:val="000000"/>
          <w:w w:val="0"/>
          <w:sz w:val="24"/>
          <w:lang w:val="ru-RU"/>
        </w:rPr>
        <w:t xml:space="preserve"> проводимых в школе экскурсий, экспедиций, походов; </w:t>
      </w:r>
    </w:p>
    <w:p w14:paraId="5EF5D7E5" w14:textId="77777777" w:rsidR="000D19C7" w:rsidRPr="008D3221" w:rsidRDefault="000D19C7" w:rsidP="008D3221">
      <w:pPr>
        <w:wordWrap/>
        <w:adjustRightInd w:val="0"/>
        <w:spacing w:line="276" w:lineRule="auto"/>
        <w:ind w:right="-1" w:firstLine="709"/>
        <w:rPr>
          <w:iCs/>
          <w:sz w:val="24"/>
          <w:lang w:val="ru-RU"/>
        </w:rPr>
      </w:pPr>
      <w:r w:rsidRPr="008D3221">
        <w:rPr>
          <w:iCs/>
          <w:sz w:val="24"/>
          <w:lang w:val="ru-RU"/>
        </w:rPr>
        <w:t>качеством</w:t>
      </w:r>
      <w:r w:rsidRPr="008D3221">
        <w:rPr>
          <w:rStyle w:val="CharAttribute484"/>
          <w:rFonts w:eastAsia="№Е"/>
          <w:i w:val="0"/>
          <w:sz w:val="24"/>
          <w:lang w:val="ru-RU"/>
        </w:rPr>
        <w:t xml:space="preserve"> </w:t>
      </w:r>
      <w:proofErr w:type="spellStart"/>
      <w:r w:rsidRPr="008D3221">
        <w:rPr>
          <w:rStyle w:val="CharAttribute484"/>
          <w:rFonts w:eastAsia="№Е"/>
          <w:i w:val="0"/>
          <w:sz w:val="24"/>
          <w:lang w:val="ru-RU"/>
        </w:rPr>
        <w:t>профориентационной</w:t>
      </w:r>
      <w:proofErr w:type="spellEnd"/>
      <w:r w:rsidRPr="008D3221">
        <w:rPr>
          <w:rStyle w:val="CharAttribute484"/>
          <w:rFonts w:eastAsia="№Е"/>
          <w:i w:val="0"/>
          <w:sz w:val="24"/>
          <w:lang w:val="ru-RU"/>
        </w:rPr>
        <w:t xml:space="preserve"> работы школы;</w:t>
      </w:r>
    </w:p>
    <w:p w14:paraId="18685A1D" w14:textId="77777777" w:rsidR="000D19C7" w:rsidRPr="008D3221" w:rsidRDefault="000D19C7" w:rsidP="008D3221">
      <w:pPr>
        <w:wordWrap/>
        <w:adjustRightInd w:val="0"/>
        <w:spacing w:line="276" w:lineRule="auto"/>
        <w:ind w:right="-1" w:firstLine="709"/>
        <w:rPr>
          <w:iCs/>
          <w:sz w:val="24"/>
          <w:lang w:val="ru-RU"/>
        </w:rPr>
      </w:pPr>
      <w:r w:rsidRPr="008D3221">
        <w:rPr>
          <w:iCs/>
          <w:sz w:val="24"/>
          <w:lang w:val="ru-RU"/>
        </w:rPr>
        <w:t>качеством</w:t>
      </w:r>
      <w:r w:rsidRPr="008D3221">
        <w:rPr>
          <w:rStyle w:val="CharAttribute484"/>
          <w:rFonts w:eastAsia="№Е"/>
          <w:i w:val="0"/>
          <w:sz w:val="24"/>
          <w:lang w:val="ru-RU"/>
        </w:rPr>
        <w:t xml:space="preserve"> работы школьных медиа;</w:t>
      </w:r>
    </w:p>
    <w:p w14:paraId="7655CFEA" w14:textId="77777777" w:rsidR="000D19C7" w:rsidRPr="008D3221" w:rsidRDefault="000D19C7" w:rsidP="008D3221">
      <w:pPr>
        <w:wordWrap/>
        <w:adjustRightInd w:val="0"/>
        <w:spacing w:line="276" w:lineRule="auto"/>
        <w:ind w:right="-1" w:firstLine="709"/>
        <w:rPr>
          <w:iCs/>
          <w:sz w:val="24"/>
          <w:lang w:val="ru-RU"/>
        </w:rPr>
      </w:pPr>
      <w:r w:rsidRPr="008D3221">
        <w:rPr>
          <w:iCs/>
          <w:sz w:val="24"/>
          <w:lang w:val="ru-RU"/>
        </w:rPr>
        <w:t>качеством</w:t>
      </w:r>
      <w:r w:rsidRPr="008D3221">
        <w:rPr>
          <w:color w:val="000000"/>
          <w:w w:val="0"/>
          <w:sz w:val="24"/>
          <w:lang w:val="ru-RU"/>
        </w:rPr>
        <w:t xml:space="preserve"> организации предметно-эстетической среды школы;</w:t>
      </w:r>
    </w:p>
    <w:p w14:paraId="55164BDA" w14:textId="77777777" w:rsidR="000D19C7" w:rsidRPr="008D3221" w:rsidRDefault="000D19C7" w:rsidP="008D3221">
      <w:pPr>
        <w:wordWrap/>
        <w:adjustRightInd w:val="0"/>
        <w:spacing w:line="276" w:lineRule="auto"/>
        <w:ind w:right="-1" w:firstLine="709"/>
        <w:rPr>
          <w:iCs/>
          <w:sz w:val="24"/>
          <w:lang w:val="ru-RU"/>
        </w:rPr>
      </w:pPr>
      <w:r w:rsidRPr="008D3221">
        <w:rPr>
          <w:iCs/>
          <w:sz w:val="24"/>
          <w:lang w:val="ru-RU"/>
        </w:rPr>
        <w:t>качеством взаимодействия школы и семей обучающихся.</w:t>
      </w:r>
    </w:p>
    <w:p w14:paraId="02162DEE" w14:textId="6DCED793" w:rsidR="0008437D" w:rsidRPr="008D3221" w:rsidRDefault="000D19C7" w:rsidP="008D3221">
      <w:pPr>
        <w:wordWrap/>
        <w:adjustRightInd w:val="0"/>
        <w:spacing w:line="276" w:lineRule="auto"/>
        <w:ind w:right="-1" w:firstLine="709"/>
        <w:rPr>
          <w:sz w:val="24"/>
          <w:lang w:val="ru-RU"/>
        </w:rPr>
      </w:pPr>
      <w:r w:rsidRPr="008D3221">
        <w:rPr>
          <w:iCs/>
          <w:sz w:val="24"/>
          <w:lang w:val="ru-RU"/>
        </w:rPr>
        <w:t xml:space="preserve">Итогом самоанализа </w:t>
      </w:r>
      <w:r w:rsidRPr="008D3221">
        <w:rPr>
          <w:sz w:val="24"/>
          <w:lang w:val="ru-RU"/>
        </w:rPr>
        <w:t>организуемой в школе воспитательной работы является перечень в</w:t>
      </w:r>
      <w:r w:rsidRPr="008D3221">
        <w:rPr>
          <w:sz w:val="24"/>
          <w:lang w:val="ru-RU"/>
        </w:rPr>
        <w:t>ы</w:t>
      </w:r>
      <w:r w:rsidRPr="008D3221">
        <w:rPr>
          <w:sz w:val="24"/>
          <w:lang w:val="ru-RU"/>
        </w:rPr>
        <w:t>явленных проблем, над которыми предстоит работать педагогическому коллективу.</w:t>
      </w:r>
    </w:p>
    <w:p w14:paraId="3260DDA7" w14:textId="104062EB" w:rsidR="00DB3DA7" w:rsidRDefault="00DB3DA7" w:rsidP="008D3221">
      <w:pPr>
        <w:wordWrap/>
        <w:adjustRightInd w:val="0"/>
        <w:spacing w:line="276" w:lineRule="auto"/>
        <w:ind w:right="-1" w:firstLine="709"/>
        <w:rPr>
          <w:sz w:val="24"/>
          <w:lang w:val="ru-RU"/>
        </w:rPr>
      </w:pPr>
    </w:p>
    <w:p w14:paraId="750A9AA6" w14:textId="77777777" w:rsidR="007D1451" w:rsidRDefault="007D1451" w:rsidP="00DB3DA7">
      <w:pPr>
        <w:wordWrap/>
        <w:adjustRightInd w:val="0"/>
        <w:spacing w:line="276" w:lineRule="auto"/>
        <w:ind w:right="-1" w:firstLine="709"/>
        <w:jc w:val="right"/>
        <w:rPr>
          <w:sz w:val="24"/>
          <w:lang w:val="ru-RU"/>
        </w:rPr>
      </w:pPr>
    </w:p>
    <w:p w14:paraId="3555C07D" w14:textId="77777777" w:rsidR="007D1451" w:rsidRDefault="007D1451" w:rsidP="00DB3DA7">
      <w:pPr>
        <w:wordWrap/>
        <w:adjustRightInd w:val="0"/>
        <w:spacing w:line="276" w:lineRule="auto"/>
        <w:ind w:right="-1" w:firstLine="709"/>
        <w:jc w:val="right"/>
        <w:rPr>
          <w:sz w:val="24"/>
          <w:lang w:val="ru-RU"/>
        </w:rPr>
      </w:pPr>
    </w:p>
    <w:p w14:paraId="15DDDD1F" w14:textId="77777777" w:rsidR="007D1451" w:rsidRDefault="007D1451" w:rsidP="00DB3DA7">
      <w:pPr>
        <w:wordWrap/>
        <w:adjustRightInd w:val="0"/>
        <w:spacing w:line="276" w:lineRule="auto"/>
        <w:ind w:right="-1" w:firstLine="709"/>
        <w:jc w:val="right"/>
        <w:rPr>
          <w:sz w:val="24"/>
          <w:lang w:val="ru-RU"/>
        </w:rPr>
      </w:pPr>
    </w:p>
    <w:p w14:paraId="5FE9E9EC" w14:textId="77777777" w:rsidR="007D1451" w:rsidRDefault="007D1451" w:rsidP="00DB3DA7">
      <w:pPr>
        <w:wordWrap/>
        <w:adjustRightInd w:val="0"/>
        <w:spacing w:line="276" w:lineRule="auto"/>
        <w:ind w:right="-1" w:firstLine="709"/>
        <w:jc w:val="right"/>
        <w:rPr>
          <w:sz w:val="24"/>
          <w:lang w:val="ru-RU"/>
        </w:rPr>
      </w:pPr>
    </w:p>
    <w:p w14:paraId="7DA2A0DC" w14:textId="77777777" w:rsidR="007D1451" w:rsidRDefault="007D1451" w:rsidP="00DB3DA7">
      <w:pPr>
        <w:wordWrap/>
        <w:adjustRightInd w:val="0"/>
        <w:spacing w:line="276" w:lineRule="auto"/>
        <w:ind w:right="-1" w:firstLine="709"/>
        <w:jc w:val="right"/>
        <w:rPr>
          <w:sz w:val="24"/>
          <w:lang w:val="ru-RU"/>
        </w:rPr>
      </w:pPr>
    </w:p>
    <w:p w14:paraId="61E01B52" w14:textId="77777777" w:rsidR="007D1451" w:rsidRDefault="007D1451" w:rsidP="00DB3DA7">
      <w:pPr>
        <w:wordWrap/>
        <w:adjustRightInd w:val="0"/>
        <w:spacing w:line="276" w:lineRule="auto"/>
        <w:ind w:right="-1" w:firstLine="709"/>
        <w:jc w:val="right"/>
        <w:rPr>
          <w:sz w:val="24"/>
          <w:lang w:val="ru-RU"/>
        </w:rPr>
      </w:pPr>
    </w:p>
    <w:p w14:paraId="2100B4CA" w14:textId="77777777" w:rsidR="007D1451" w:rsidRDefault="007D1451" w:rsidP="00DB3DA7">
      <w:pPr>
        <w:wordWrap/>
        <w:adjustRightInd w:val="0"/>
        <w:spacing w:line="276" w:lineRule="auto"/>
        <w:ind w:right="-1" w:firstLine="709"/>
        <w:jc w:val="right"/>
        <w:rPr>
          <w:sz w:val="24"/>
          <w:lang w:val="ru-RU"/>
        </w:rPr>
      </w:pPr>
    </w:p>
    <w:p w14:paraId="1A077C2D" w14:textId="77777777" w:rsidR="007D1451" w:rsidRDefault="007D1451" w:rsidP="00DB3DA7">
      <w:pPr>
        <w:wordWrap/>
        <w:adjustRightInd w:val="0"/>
        <w:spacing w:line="276" w:lineRule="auto"/>
        <w:ind w:right="-1" w:firstLine="709"/>
        <w:jc w:val="right"/>
        <w:rPr>
          <w:sz w:val="24"/>
          <w:lang w:val="ru-RU"/>
        </w:rPr>
      </w:pPr>
    </w:p>
    <w:p w14:paraId="501E05ED" w14:textId="77777777" w:rsidR="007D1451" w:rsidRDefault="007D1451" w:rsidP="00DB3DA7">
      <w:pPr>
        <w:wordWrap/>
        <w:adjustRightInd w:val="0"/>
        <w:spacing w:line="276" w:lineRule="auto"/>
        <w:ind w:right="-1" w:firstLine="709"/>
        <w:jc w:val="right"/>
        <w:rPr>
          <w:sz w:val="24"/>
          <w:lang w:val="ru-RU"/>
        </w:rPr>
      </w:pPr>
    </w:p>
    <w:p w14:paraId="751B8722" w14:textId="77777777" w:rsidR="007D1451" w:rsidRDefault="007D1451" w:rsidP="00DB3DA7">
      <w:pPr>
        <w:wordWrap/>
        <w:adjustRightInd w:val="0"/>
        <w:spacing w:line="276" w:lineRule="auto"/>
        <w:ind w:right="-1" w:firstLine="709"/>
        <w:jc w:val="right"/>
        <w:rPr>
          <w:sz w:val="24"/>
          <w:lang w:val="ru-RU"/>
        </w:rPr>
      </w:pPr>
    </w:p>
    <w:p w14:paraId="1DC39963" w14:textId="77777777" w:rsidR="007D1451" w:rsidRDefault="007D1451" w:rsidP="00DB3DA7">
      <w:pPr>
        <w:wordWrap/>
        <w:adjustRightInd w:val="0"/>
        <w:spacing w:line="276" w:lineRule="auto"/>
        <w:ind w:right="-1" w:firstLine="709"/>
        <w:jc w:val="right"/>
        <w:rPr>
          <w:sz w:val="24"/>
          <w:lang w:val="ru-RU"/>
        </w:rPr>
      </w:pPr>
    </w:p>
    <w:p w14:paraId="7BF35911" w14:textId="77777777" w:rsidR="007D1451" w:rsidRDefault="007D1451" w:rsidP="00DB3DA7">
      <w:pPr>
        <w:wordWrap/>
        <w:adjustRightInd w:val="0"/>
        <w:spacing w:line="276" w:lineRule="auto"/>
        <w:ind w:right="-1" w:firstLine="709"/>
        <w:jc w:val="right"/>
        <w:rPr>
          <w:sz w:val="24"/>
          <w:lang w:val="ru-RU"/>
        </w:rPr>
      </w:pPr>
    </w:p>
    <w:p w14:paraId="20B69355" w14:textId="77777777" w:rsidR="007D1451" w:rsidRDefault="007D1451" w:rsidP="00DB3DA7">
      <w:pPr>
        <w:wordWrap/>
        <w:adjustRightInd w:val="0"/>
        <w:spacing w:line="276" w:lineRule="auto"/>
        <w:ind w:right="-1" w:firstLine="709"/>
        <w:jc w:val="right"/>
        <w:rPr>
          <w:sz w:val="24"/>
          <w:lang w:val="ru-RU"/>
        </w:rPr>
      </w:pPr>
    </w:p>
    <w:p w14:paraId="62961BAF" w14:textId="77777777" w:rsidR="007D1451" w:rsidRDefault="007D1451" w:rsidP="00DB3DA7">
      <w:pPr>
        <w:wordWrap/>
        <w:adjustRightInd w:val="0"/>
        <w:spacing w:line="276" w:lineRule="auto"/>
        <w:ind w:right="-1" w:firstLine="709"/>
        <w:jc w:val="right"/>
        <w:rPr>
          <w:sz w:val="24"/>
          <w:lang w:val="ru-RU"/>
        </w:rPr>
      </w:pPr>
    </w:p>
    <w:p w14:paraId="25DC17CF" w14:textId="77777777" w:rsidR="007D1451" w:rsidRDefault="007D1451" w:rsidP="00DB3DA7">
      <w:pPr>
        <w:wordWrap/>
        <w:adjustRightInd w:val="0"/>
        <w:spacing w:line="276" w:lineRule="auto"/>
        <w:ind w:right="-1" w:firstLine="709"/>
        <w:jc w:val="right"/>
        <w:rPr>
          <w:sz w:val="24"/>
          <w:lang w:val="ru-RU"/>
        </w:rPr>
      </w:pPr>
    </w:p>
    <w:p w14:paraId="5974AABF" w14:textId="77777777" w:rsidR="007D1451" w:rsidRDefault="007D1451" w:rsidP="00DB3DA7">
      <w:pPr>
        <w:wordWrap/>
        <w:adjustRightInd w:val="0"/>
        <w:spacing w:line="276" w:lineRule="auto"/>
        <w:ind w:right="-1" w:firstLine="709"/>
        <w:jc w:val="right"/>
        <w:rPr>
          <w:sz w:val="24"/>
          <w:lang w:val="ru-RU"/>
        </w:rPr>
      </w:pPr>
    </w:p>
    <w:p w14:paraId="598A9FF3" w14:textId="77777777" w:rsidR="007D1451" w:rsidRDefault="007D1451" w:rsidP="00DB3DA7">
      <w:pPr>
        <w:wordWrap/>
        <w:adjustRightInd w:val="0"/>
        <w:spacing w:line="276" w:lineRule="auto"/>
        <w:ind w:right="-1" w:firstLine="709"/>
        <w:jc w:val="right"/>
        <w:rPr>
          <w:sz w:val="24"/>
          <w:lang w:val="ru-RU"/>
        </w:rPr>
      </w:pPr>
    </w:p>
    <w:p w14:paraId="41CA8B1F" w14:textId="77777777" w:rsidR="006663D3" w:rsidRDefault="006663D3" w:rsidP="00DB3DA7">
      <w:pPr>
        <w:wordWrap/>
        <w:adjustRightInd w:val="0"/>
        <w:spacing w:line="276" w:lineRule="auto"/>
        <w:ind w:right="-1" w:firstLine="709"/>
        <w:jc w:val="right"/>
        <w:rPr>
          <w:sz w:val="24"/>
          <w:lang w:val="ru-RU"/>
        </w:rPr>
      </w:pPr>
    </w:p>
    <w:p w14:paraId="1247EFF2" w14:textId="77777777" w:rsidR="006663D3" w:rsidRDefault="006663D3" w:rsidP="00DB3DA7">
      <w:pPr>
        <w:wordWrap/>
        <w:adjustRightInd w:val="0"/>
        <w:spacing w:line="276" w:lineRule="auto"/>
        <w:ind w:right="-1" w:firstLine="709"/>
        <w:jc w:val="right"/>
        <w:rPr>
          <w:sz w:val="24"/>
          <w:lang w:val="ru-RU"/>
        </w:rPr>
      </w:pPr>
    </w:p>
    <w:p w14:paraId="6CCCC105" w14:textId="77777777" w:rsidR="006663D3" w:rsidRDefault="006663D3" w:rsidP="00DB3DA7">
      <w:pPr>
        <w:wordWrap/>
        <w:adjustRightInd w:val="0"/>
        <w:spacing w:line="276" w:lineRule="auto"/>
        <w:ind w:right="-1" w:firstLine="709"/>
        <w:jc w:val="right"/>
        <w:rPr>
          <w:sz w:val="24"/>
          <w:lang w:val="ru-RU"/>
        </w:rPr>
      </w:pPr>
    </w:p>
    <w:p w14:paraId="0615E02B" w14:textId="77777777" w:rsidR="006663D3" w:rsidRDefault="006663D3" w:rsidP="00DB3DA7">
      <w:pPr>
        <w:wordWrap/>
        <w:adjustRightInd w:val="0"/>
        <w:spacing w:line="276" w:lineRule="auto"/>
        <w:ind w:right="-1" w:firstLine="709"/>
        <w:jc w:val="right"/>
        <w:rPr>
          <w:sz w:val="24"/>
          <w:lang w:val="ru-RU"/>
        </w:rPr>
      </w:pPr>
    </w:p>
    <w:p w14:paraId="15EC31AC" w14:textId="77777777" w:rsidR="007D1451" w:rsidRDefault="007D1451" w:rsidP="00DB3DA7">
      <w:pPr>
        <w:wordWrap/>
        <w:adjustRightInd w:val="0"/>
        <w:spacing w:line="276" w:lineRule="auto"/>
        <w:ind w:right="-1" w:firstLine="709"/>
        <w:jc w:val="right"/>
        <w:rPr>
          <w:sz w:val="24"/>
          <w:lang w:val="ru-RU"/>
        </w:rPr>
      </w:pPr>
    </w:p>
    <w:p w14:paraId="111F8BE5" w14:textId="36271F65" w:rsidR="00DB3DA7" w:rsidRDefault="00DB3DA7" w:rsidP="00DB3DA7">
      <w:pPr>
        <w:wordWrap/>
        <w:adjustRightInd w:val="0"/>
        <w:spacing w:line="276" w:lineRule="auto"/>
        <w:ind w:right="-1" w:firstLine="709"/>
        <w:jc w:val="right"/>
        <w:rPr>
          <w:sz w:val="24"/>
          <w:lang w:val="ru-RU"/>
        </w:rPr>
      </w:pPr>
      <w:r>
        <w:rPr>
          <w:sz w:val="24"/>
          <w:lang w:val="ru-RU"/>
        </w:rPr>
        <w:lastRenderedPageBreak/>
        <w:t>Приложение 1.</w:t>
      </w:r>
    </w:p>
    <w:p w14:paraId="2338CC3C" w14:textId="247FDE02" w:rsidR="00DB3DA7" w:rsidRPr="00DB3DA7" w:rsidRDefault="00DB3DA7" w:rsidP="00DB3DA7">
      <w:pPr>
        <w:spacing w:line="276" w:lineRule="auto"/>
        <w:ind w:left="426" w:right="422"/>
        <w:jc w:val="center"/>
        <w:rPr>
          <w:b/>
          <w:sz w:val="28"/>
          <w:szCs w:val="28"/>
          <w:lang w:val="ru-RU"/>
        </w:rPr>
      </w:pPr>
    </w:p>
    <w:p w14:paraId="483355E8" w14:textId="77777777" w:rsidR="00F251D8" w:rsidRDefault="00DB3DA7" w:rsidP="00DB3DA7">
      <w:pPr>
        <w:spacing w:line="276" w:lineRule="auto"/>
        <w:ind w:left="426" w:right="422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Календарный  план</w:t>
      </w:r>
      <w:r w:rsidRPr="00DB3DA7">
        <w:rPr>
          <w:b/>
          <w:sz w:val="28"/>
          <w:szCs w:val="28"/>
          <w:lang w:val="ru-RU"/>
        </w:rPr>
        <w:t xml:space="preserve"> </w:t>
      </w:r>
    </w:p>
    <w:p w14:paraId="54FFD98F" w14:textId="66182AEB" w:rsidR="00DB3DA7" w:rsidRPr="00DB3DA7" w:rsidRDefault="00DB3DA7" w:rsidP="00DB3DA7">
      <w:pPr>
        <w:spacing w:line="276" w:lineRule="auto"/>
        <w:ind w:left="426" w:right="422"/>
        <w:jc w:val="center"/>
        <w:rPr>
          <w:b/>
          <w:sz w:val="28"/>
          <w:szCs w:val="28"/>
          <w:lang w:val="ru-RU"/>
        </w:rPr>
      </w:pPr>
      <w:r w:rsidRPr="00DB3DA7">
        <w:rPr>
          <w:b/>
          <w:sz w:val="28"/>
          <w:szCs w:val="28"/>
          <w:lang w:val="ru-RU"/>
        </w:rPr>
        <w:t xml:space="preserve">воспитательной работы </w:t>
      </w:r>
      <w:r w:rsidR="00F251D8">
        <w:rPr>
          <w:b/>
          <w:sz w:val="28"/>
          <w:szCs w:val="28"/>
          <w:lang w:val="ru-RU"/>
        </w:rPr>
        <w:t xml:space="preserve">начального общего образования </w:t>
      </w:r>
    </w:p>
    <w:p w14:paraId="764A32E4" w14:textId="691EED50" w:rsidR="00DB3DA7" w:rsidRPr="00507B15" w:rsidRDefault="00175C37" w:rsidP="00DB3DA7">
      <w:pPr>
        <w:spacing w:line="276" w:lineRule="auto"/>
        <w:ind w:left="426" w:right="422"/>
        <w:jc w:val="center"/>
        <w:rPr>
          <w:sz w:val="16"/>
          <w:szCs w:val="16"/>
          <w:lang w:val="ru-RU"/>
        </w:rPr>
      </w:pPr>
      <w:r>
        <w:rPr>
          <w:b/>
          <w:szCs w:val="20"/>
          <w:lang w:val="ru-RU"/>
        </w:rPr>
        <w:t>на 2021 /2022</w:t>
      </w:r>
      <w:r w:rsidR="00507B15">
        <w:rPr>
          <w:b/>
          <w:szCs w:val="20"/>
          <w:lang w:val="ru-RU"/>
        </w:rPr>
        <w:t xml:space="preserve"> </w:t>
      </w:r>
      <w:r w:rsidR="00DB3DA7" w:rsidRPr="00F251D8">
        <w:rPr>
          <w:b/>
          <w:szCs w:val="20"/>
          <w:lang w:val="ru-RU"/>
        </w:rPr>
        <w:t xml:space="preserve"> УЧ. </w:t>
      </w:r>
      <w:r w:rsidR="00DB3DA7" w:rsidRPr="00507B15">
        <w:rPr>
          <w:b/>
          <w:szCs w:val="20"/>
          <w:lang w:val="ru-RU"/>
        </w:rPr>
        <w:t>ГОД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2410"/>
        <w:gridCol w:w="1276"/>
        <w:gridCol w:w="2126"/>
        <w:gridCol w:w="1843"/>
      </w:tblGrid>
      <w:tr w:rsidR="00507B15" w:rsidRPr="00507B15" w14:paraId="735D6732" w14:textId="77777777" w:rsidTr="00F5023F">
        <w:trPr>
          <w:tblHeader/>
        </w:trPr>
        <w:tc>
          <w:tcPr>
            <w:tcW w:w="534" w:type="dxa"/>
            <w:shd w:val="clear" w:color="auto" w:fill="EEECE1"/>
          </w:tcPr>
          <w:p w14:paraId="178F3CE8" w14:textId="6F4D3E8F" w:rsidR="00DB3DA7" w:rsidRPr="00507B15" w:rsidRDefault="00DB3DA7" w:rsidP="00DF4A40">
            <w:pPr>
              <w:rPr>
                <w:szCs w:val="20"/>
                <w:lang w:val="ru-RU"/>
              </w:rPr>
            </w:pPr>
            <w:r w:rsidRPr="00507B15">
              <w:rPr>
                <w:szCs w:val="20"/>
                <w:lang w:val="ru-RU"/>
              </w:rPr>
              <w:t>№</w:t>
            </w:r>
            <w:r w:rsidRPr="00507B15">
              <w:rPr>
                <w:szCs w:val="20"/>
                <w:lang w:val="ru-RU"/>
              </w:rPr>
              <w:br/>
            </w:r>
            <w:proofErr w:type="gramStart"/>
            <w:r w:rsidRPr="00507B15">
              <w:rPr>
                <w:szCs w:val="20"/>
                <w:lang w:val="ru-RU"/>
              </w:rPr>
              <w:t>п</w:t>
            </w:r>
            <w:proofErr w:type="gramEnd"/>
            <w:r w:rsidRPr="00507B15">
              <w:rPr>
                <w:szCs w:val="20"/>
                <w:lang w:val="ru-RU"/>
              </w:rPr>
              <w:t>/п</w:t>
            </w:r>
          </w:p>
        </w:tc>
        <w:tc>
          <w:tcPr>
            <w:tcW w:w="2409" w:type="dxa"/>
            <w:shd w:val="clear" w:color="auto" w:fill="EEECE1"/>
          </w:tcPr>
          <w:p w14:paraId="6D204F4B" w14:textId="77777777" w:rsidR="00DB3DA7" w:rsidRPr="00507B15" w:rsidRDefault="00DB3DA7" w:rsidP="00DF4A40">
            <w:pPr>
              <w:jc w:val="center"/>
              <w:rPr>
                <w:szCs w:val="20"/>
                <w:lang w:val="ru-RU"/>
              </w:rPr>
            </w:pPr>
            <w:r w:rsidRPr="00507B15">
              <w:rPr>
                <w:szCs w:val="20"/>
                <w:lang w:val="ru-RU"/>
              </w:rPr>
              <w:t>Дела, события, меропр</w:t>
            </w:r>
            <w:r w:rsidRPr="00507B15">
              <w:rPr>
                <w:szCs w:val="20"/>
                <w:lang w:val="ru-RU"/>
              </w:rPr>
              <w:t>и</w:t>
            </w:r>
            <w:r w:rsidRPr="00507B15">
              <w:rPr>
                <w:szCs w:val="20"/>
                <w:lang w:val="ru-RU"/>
              </w:rPr>
              <w:t>ятия</w:t>
            </w:r>
          </w:p>
        </w:tc>
        <w:tc>
          <w:tcPr>
            <w:tcW w:w="2410" w:type="dxa"/>
            <w:shd w:val="clear" w:color="auto" w:fill="EEECE1"/>
          </w:tcPr>
          <w:p w14:paraId="0B8EE73C" w14:textId="44BAFAF4" w:rsidR="00DB3DA7" w:rsidRPr="00507B15" w:rsidRDefault="00DB3DA7" w:rsidP="00DF4A40">
            <w:pPr>
              <w:jc w:val="center"/>
              <w:rPr>
                <w:szCs w:val="20"/>
                <w:lang w:val="ru-RU"/>
              </w:rPr>
            </w:pPr>
            <w:r w:rsidRPr="00507B15">
              <w:rPr>
                <w:szCs w:val="20"/>
                <w:lang w:val="ru-RU"/>
              </w:rPr>
              <w:t>Направления воспитания</w:t>
            </w:r>
          </w:p>
        </w:tc>
        <w:tc>
          <w:tcPr>
            <w:tcW w:w="1276" w:type="dxa"/>
            <w:shd w:val="clear" w:color="auto" w:fill="EEECE1"/>
          </w:tcPr>
          <w:p w14:paraId="0449AD5C" w14:textId="05B25393" w:rsidR="00DB3DA7" w:rsidRPr="00507B15" w:rsidRDefault="00DB3DA7" w:rsidP="00DF4A40">
            <w:pPr>
              <w:jc w:val="center"/>
              <w:rPr>
                <w:szCs w:val="20"/>
                <w:lang w:val="ru-RU"/>
              </w:rPr>
            </w:pPr>
            <w:r w:rsidRPr="00507B15">
              <w:rPr>
                <w:szCs w:val="20"/>
                <w:lang w:val="ru-RU"/>
              </w:rPr>
              <w:t>Сроки</w:t>
            </w:r>
          </w:p>
        </w:tc>
        <w:tc>
          <w:tcPr>
            <w:tcW w:w="2126" w:type="dxa"/>
            <w:shd w:val="clear" w:color="auto" w:fill="EEECE1"/>
          </w:tcPr>
          <w:p w14:paraId="198C5D9E" w14:textId="77777777" w:rsidR="00DB3DA7" w:rsidRPr="00507B15" w:rsidRDefault="00DB3DA7" w:rsidP="00DF4A40">
            <w:pPr>
              <w:jc w:val="center"/>
              <w:rPr>
                <w:szCs w:val="20"/>
                <w:lang w:val="ru-RU"/>
              </w:rPr>
            </w:pPr>
            <w:r w:rsidRPr="00507B15">
              <w:rPr>
                <w:szCs w:val="20"/>
                <w:lang w:val="ru-RU"/>
              </w:rPr>
              <w:t>Ответственные</w:t>
            </w:r>
          </w:p>
        </w:tc>
        <w:tc>
          <w:tcPr>
            <w:tcW w:w="1843" w:type="dxa"/>
            <w:shd w:val="clear" w:color="auto" w:fill="EEECE1"/>
          </w:tcPr>
          <w:p w14:paraId="38F03CE8" w14:textId="77777777" w:rsidR="00DB3DA7" w:rsidRPr="00507B15" w:rsidRDefault="00DB3DA7" w:rsidP="00DF4A40">
            <w:pPr>
              <w:jc w:val="center"/>
              <w:rPr>
                <w:szCs w:val="20"/>
                <w:lang w:val="ru-RU"/>
              </w:rPr>
            </w:pPr>
            <w:r w:rsidRPr="00507B15">
              <w:rPr>
                <w:szCs w:val="20"/>
                <w:lang w:val="ru-RU"/>
              </w:rPr>
              <w:t>Формат провед</w:t>
            </w:r>
            <w:r w:rsidRPr="00507B15">
              <w:rPr>
                <w:szCs w:val="20"/>
                <w:lang w:val="ru-RU"/>
              </w:rPr>
              <w:t>е</w:t>
            </w:r>
            <w:r w:rsidRPr="00507B15">
              <w:rPr>
                <w:szCs w:val="20"/>
                <w:lang w:val="ru-RU"/>
              </w:rPr>
              <w:t>ния</w:t>
            </w:r>
          </w:p>
        </w:tc>
      </w:tr>
      <w:tr w:rsidR="00DB3DA7" w:rsidRPr="00507B15" w14:paraId="7CD82E2A" w14:textId="77777777" w:rsidTr="00DF4A40">
        <w:tc>
          <w:tcPr>
            <w:tcW w:w="534" w:type="dxa"/>
            <w:shd w:val="clear" w:color="auto" w:fill="F2F2F2"/>
          </w:tcPr>
          <w:p w14:paraId="614CDDFA" w14:textId="7103F776" w:rsidR="00DB3DA7" w:rsidRPr="00507B15" w:rsidRDefault="00DB3DA7" w:rsidP="00DF4A40">
            <w:pPr>
              <w:rPr>
                <w:b/>
                <w:szCs w:val="20"/>
                <w:lang w:val="ru-RU"/>
              </w:rPr>
            </w:pPr>
          </w:p>
        </w:tc>
        <w:tc>
          <w:tcPr>
            <w:tcW w:w="10064" w:type="dxa"/>
            <w:gridSpan w:val="5"/>
            <w:shd w:val="clear" w:color="auto" w:fill="F2F2F2"/>
          </w:tcPr>
          <w:p w14:paraId="5CECA08D" w14:textId="77777777" w:rsidR="00DB3DA7" w:rsidRPr="00507B15" w:rsidRDefault="00DB3DA7" w:rsidP="00DF4A40">
            <w:pPr>
              <w:jc w:val="center"/>
              <w:rPr>
                <w:b/>
                <w:szCs w:val="20"/>
                <w:lang w:val="ru-RU"/>
              </w:rPr>
            </w:pPr>
            <w:r w:rsidRPr="00507B15">
              <w:rPr>
                <w:b/>
                <w:szCs w:val="20"/>
                <w:lang w:val="ru-RU"/>
              </w:rPr>
              <w:t>Ключевые общешкольные дела</w:t>
            </w:r>
          </w:p>
        </w:tc>
      </w:tr>
      <w:tr w:rsidR="00507B15" w:rsidRPr="00507B15" w14:paraId="5B5121C7" w14:textId="77777777" w:rsidTr="00F5023F">
        <w:tc>
          <w:tcPr>
            <w:tcW w:w="534" w:type="dxa"/>
            <w:shd w:val="clear" w:color="auto" w:fill="auto"/>
          </w:tcPr>
          <w:p w14:paraId="0C700582" w14:textId="78DFC71D" w:rsidR="00507B15" w:rsidRPr="00507B15" w:rsidRDefault="00507B15" w:rsidP="00DF4A40">
            <w:pPr>
              <w:rPr>
                <w:szCs w:val="20"/>
                <w:lang w:val="ru-RU"/>
              </w:rPr>
            </w:pPr>
            <w:r w:rsidRPr="00294FA2">
              <w:rPr>
                <w:color w:val="000000"/>
                <w:lang w:eastAsia="ru-RU"/>
              </w:rPr>
              <w:t>1.</w:t>
            </w:r>
          </w:p>
        </w:tc>
        <w:tc>
          <w:tcPr>
            <w:tcW w:w="2409" w:type="dxa"/>
            <w:shd w:val="clear" w:color="auto" w:fill="auto"/>
          </w:tcPr>
          <w:p w14:paraId="409016A1" w14:textId="3BE68D8F" w:rsidR="00507B15" w:rsidRPr="00507B15" w:rsidRDefault="00507B15" w:rsidP="00DF4A40">
            <w:pPr>
              <w:rPr>
                <w:szCs w:val="20"/>
                <w:lang w:val="ru-RU"/>
              </w:rPr>
            </w:pPr>
            <w:r w:rsidRPr="00294FA2">
              <w:rPr>
                <w:color w:val="000000"/>
                <w:shd w:val="clear" w:color="auto" w:fill="FFFFFF"/>
              </w:rPr>
              <w:t xml:space="preserve">1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сентября</w:t>
            </w:r>
            <w:proofErr w:type="spellEnd"/>
            <w:r w:rsidRPr="00294FA2">
              <w:rPr>
                <w:color w:val="000000"/>
                <w:shd w:val="clear" w:color="auto" w:fill="FFFFFF"/>
              </w:rPr>
              <w:t xml:space="preserve"> «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День</w:t>
            </w:r>
            <w:proofErr w:type="spellEnd"/>
            <w:r w:rsidRPr="00294FA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знаний</w:t>
            </w:r>
            <w:proofErr w:type="spellEnd"/>
            <w:r w:rsidRPr="00294FA2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14:paraId="72C1067C" w14:textId="16D181B1" w:rsidR="00507B15" w:rsidRPr="00507B15" w:rsidRDefault="00507B15" w:rsidP="00507B15">
            <w:pPr>
              <w:jc w:val="left"/>
              <w:rPr>
                <w:szCs w:val="20"/>
                <w:lang w:val="ru-RU"/>
              </w:rPr>
            </w:pPr>
            <w:proofErr w:type="spellStart"/>
            <w:r w:rsidRPr="00294FA2">
              <w:rPr>
                <w:color w:val="000000"/>
                <w:shd w:val="clear" w:color="auto" w:fill="FFFFFF"/>
              </w:rPr>
              <w:t>Развитие</w:t>
            </w:r>
            <w:proofErr w:type="spellEnd"/>
            <w:r w:rsidRPr="00294FA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гражданской</w:t>
            </w:r>
            <w:proofErr w:type="spellEnd"/>
            <w:r w:rsidRPr="00294FA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культуры</w:t>
            </w:r>
            <w:proofErr w:type="spellEnd"/>
            <w:r w:rsidRPr="00294FA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учащегося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7222C7BE" w14:textId="7E691580" w:rsidR="00507B15" w:rsidRPr="00507B15" w:rsidRDefault="00507B15" w:rsidP="00507B15">
            <w:pPr>
              <w:jc w:val="left"/>
              <w:rPr>
                <w:szCs w:val="20"/>
                <w:lang w:val="ru-RU"/>
              </w:rPr>
            </w:pPr>
            <w:r w:rsidRPr="00294FA2">
              <w:rPr>
                <w:color w:val="000000"/>
                <w:shd w:val="clear" w:color="auto" w:fill="FFFFFF"/>
              </w:rPr>
              <w:t xml:space="preserve">1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сентября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3B55B83D" w14:textId="206AC42A" w:rsidR="00507B15" w:rsidRPr="00507B15" w:rsidRDefault="00507B15" w:rsidP="00507B15">
            <w:pPr>
              <w:jc w:val="left"/>
              <w:rPr>
                <w:szCs w:val="20"/>
                <w:lang w:val="ru-RU"/>
              </w:rPr>
            </w:pPr>
            <w:proofErr w:type="spellStart"/>
            <w:r w:rsidRPr="00294FA2">
              <w:rPr>
                <w:color w:val="000000"/>
                <w:lang w:eastAsia="ru-RU"/>
              </w:rPr>
              <w:t>Организатор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6289CB82" w14:textId="3AF4520E" w:rsidR="00507B15" w:rsidRPr="00507B15" w:rsidRDefault="00507B15" w:rsidP="00507B15">
            <w:pPr>
              <w:jc w:val="left"/>
              <w:rPr>
                <w:szCs w:val="20"/>
                <w:lang w:val="ru-RU"/>
              </w:rPr>
            </w:pPr>
            <w:proofErr w:type="spellStart"/>
            <w:r w:rsidRPr="00294FA2">
              <w:rPr>
                <w:color w:val="000000"/>
                <w:shd w:val="clear" w:color="auto" w:fill="FFFFFF"/>
              </w:rPr>
              <w:t>Торжественная</w:t>
            </w:r>
            <w:proofErr w:type="spellEnd"/>
            <w:r w:rsidRPr="00294FA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линейка</w:t>
            </w:r>
            <w:proofErr w:type="spellEnd"/>
          </w:p>
        </w:tc>
      </w:tr>
      <w:tr w:rsidR="00507B15" w:rsidRPr="00507B15" w14:paraId="467CAEBA" w14:textId="77777777" w:rsidTr="00F5023F">
        <w:tc>
          <w:tcPr>
            <w:tcW w:w="534" w:type="dxa"/>
            <w:shd w:val="clear" w:color="auto" w:fill="auto"/>
          </w:tcPr>
          <w:p w14:paraId="5289AA2E" w14:textId="49FCB1E9" w:rsidR="00507B15" w:rsidRPr="00507B15" w:rsidRDefault="00507B15" w:rsidP="00DF4A40">
            <w:pPr>
              <w:rPr>
                <w:szCs w:val="20"/>
                <w:lang w:val="ru-RU"/>
              </w:rPr>
            </w:pPr>
            <w:r w:rsidRPr="00294FA2">
              <w:rPr>
                <w:color w:val="000000"/>
                <w:lang w:eastAsia="ru-RU"/>
              </w:rPr>
              <w:t>2.</w:t>
            </w:r>
          </w:p>
        </w:tc>
        <w:tc>
          <w:tcPr>
            <w:tcW w:w="2409" w:type="dxa"/>
            <w:shd w:val="clear" w:color="auto" w:fill="auto"/>
          </w:tcPr>
          <w:p w14:paraId="06528D37" w14:textId="7E4214C7" w:rsidR="00507B15" w:rsidRPr="00507B15" w:rsidRDefault="00507B15" w:rsidP="00DF4A40">
            <w:pPr>
              <w:rPr>
                <w:szCs w:val="20"/>
                <w:lang w:val="ru-RU"/>
              </w:rPr>
            </w:pPr>
            <w:proofErr w:type="spellStart"/>
            <w:r w:rsidRPr="00294FA2">
              <w:rPr>
                <w:color w:val="000000"/>
                <w:shd w:val="clear" w:color="auto" w:fill="FFFFFF"/>
              </w:rPr>
              <w:t>День</w:t>
            </w:r>
            <w:proofErr w:type="spellEnd"/>
            <w:r w:rsidRPr="00294FA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учителя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28003D0A" w14:textId="48240E07" w:rsidR="00507B15" w:rsidRPr="00507B15" w:rsidRDefault="00507B15" w:rsidP="00507B15">
            <w:pPr>
              <w:jc w:val="left"/>
              <w:rPr>
                <w:szCs w:val="20"/>
                <w:lang w:val="ru-RU"/>
              </w:rPr>
            </w:pPr>
            <w:r w:rsidRPr="00507B15">
              <w:rPr>
                <w:color w:val="000000"/>
                <w:shd w:val="clear" w:color="auto" w:fill="FFFFFF"/>
                <w:lang w:val="ru-RU"/>
              </w:rPr>
              <w:t>Развитие духовно-нравственной культуры учащегося</w:t>
            </w:r>
          </w:p>
        </w:tc>
        <w:tc>
          <w:tcPr>
            <w:tcW w:w="1276" w:type="dxa"/>
            <w:shd w:val="clear" w:color="auto" w:fill="auto"/>
          </w:tcPr>
          <w:p w14:paraId="2C327C1B" w14:textId="2A3B0693" w:rsidR="00507B15" w:rsidRPr="00507B15" w:rsidRDefault="00507B15" w:rsidP="00507B15">
            <w:pPr>
              <w:jc w:val="left"/>
              <w:rPr>
                <w:szCs w:val="20"/>
                <w:lang w:val="ru-RU"/>
              </w:rPr>
            </w:pPr>
            <w:r w:rsidRPr="00294FA2">
              <w:rPr>
                <w:color w:val="000000"/>
                <w:lang w:eastAsia="ru-RU"/>
              </w:rPr>
              <w:t xml:space="preserve">5 </w:t>
            </w:r>
            <w:proofErr w:type="spellStart"/>
            <w:r w:rsidRPr="00294FA2">
              <w:rPr>
                <w:color w:val="000000"/>
                <w:lang w:eastAsia="ru-RU"/>
              </w:rPr>
              <w:t>октября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27CFD8A0" w14:textId="3577FBB0" w:rsidR="00507B15" w:rsidRPr="00507B15" w:rsidRDefault="00507B15" w:rsidP="00507B15">
            <w:pPr>
              <w:jc w:val="left"/>
              <w:rPr>
                <w:szCs w:val="20"/>
                <w:lang w:val="ru-RU"/>
              </w:rPr>
            </w:pPr>
            <w:proofErr w:type="spellStart"/>
            <w:r w:rsidRPr="00294FA2">
              <w:rPr>
                <w:color w:val="000000"/>
                <w:lang w:eastAsia="ru-RU"/>
              </w:rPr>
              <w:t>Классные</w:t>
            </w:r>
            <w:proofErr w:type="spellEnd"/>
            <w:r w:rsidRPr="00294FA2">
              <w:rPr>
                <w:color w:val="000000"/>
                <w:lang w:eastAsia="ru-RU"/>
              </w:rPr>
              <w:t xml:space="preserve"> </w:t>
            </w:r>
            <w:proofErr w:type="spellStart"/>
            <w:r w:rsidRPr="00294FA2">
              <w:rPr>
                <w:color w:val="000000"/>
                <w:lang w:eastAsia="ru-RU"/>
              </w:rPr>
              <w:t>руководители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6BB62A2B" w14:textId="56FF50F3" w:rsidR="00507B15" w:rsidRPr="00507B15" w:rsidRDefault="00507B15" w:rsidP="00507B15">
            <w:pPr>
              <w:jc w:val="left"/>
              <w:rPr>
                <w:szCs w:val="20"/>
                <w:lang w:val="ru-RU"/>
              </w:rPr>
            </w:pPr>
            <w:proofErr w:type="spellStart"/>
            <w:r w:rsidRPr="00294FA2">
              <w:rPr>
                <w:color w:val="000000"/>
                <w:lang w:eastAsia="ru-RU"/>
              </w:rPr>
              <w:t>Концерт</w:t>
            </w:r>
            <w:proofErr w:type="spellEnd"/>
          </w:p>
        </w:tc>
      </w:tr>
      <w:tr w:rsidR="00507B15" w:rsidRPr="00507B15" w14:paraId="681A0EC8" w14:textId="77777777" w:rsidTr="00F5023F">
        <w:tc>
          <w:tcPr>
            <w:tcW w:w="534" w:type="dxa"/>
            <w:shd w:val="clear" w:color="auto" w:fill="auto"/>
          </w:tcPr>
          <w:p w14:paraId="540C1810" w14:textId="0DE68361" w:rsidR="00507B15" w:rsidRPr="00507B15" w:rsidRDefault="00507B15" w:rsidP="00DF4A40">
            <w:pPr>
              <w:rPr>
                <w:szCs w:val="20"/>
                <w:lang w:val="ru-RU"/>
              </w:rPr>
            </w:pPr>
            <w:r w:rsidRPr="00294FA2">
              <w:rPr>
                <w:color w:val="000000"/>
                <w:lang w:eastAsia="ru-RU"/>
              </w:rPr>
              <w:t>3.</w:t>
            </w:r>
          </w:p>
        </w:tc>
        <w:tc>
          <w:tcPr>
            <w:tcW w:w="2409" w:type="dxa"/>
            <w:shd w:val="clear" w:color="auto" w:fill="auto"/>
          </w:tcPr>
          <w:p w14:paraId="6F03F879" w14:textId="5F4AD9EE" w:rsidR="00507B15" w:rsidRPr="00507B15" w:rsidRDefault="00507B15" w:rsidP="00DF4A40">
            <w:pPr>
              <w:rPr>
                <w:szCs w:val="20"/>
                <w:lang w:val="ru-RU"/>
              </w:rPr>
            </w:pPr>
            <w:proofErr w:type="spellStart"/>
            <w:r w:rsidRPr="00294FA2">
              <w:rPr>
                <w:color w:val="000000"/>
                <w:shd w:val="clear" w:color="auto" w:fill="FFFFFF"/>
              </w:rPr>
              <w:t>Праздник</w:t>
            </w:r>
            <w:proofErr w:type="spellEnd"/>
            <w:r w:rsidRPr="00294FA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Урожая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066031EC" w14:textId="55977A6B" w:rsidR="00507B15" w:rsidRPr="00507B15" w:rsidRDefault="00507B15" w:rsidP="00DF4A40">
            <w:pPr>
              <w:rPr>
                <w:szCs w:val="20"/>
                <w:lang w:val="ru-RU"/>
              </w:rPr>
            </w:pPr>
            <w:r w:rsidRPr="00507B15">
              <w:rPr>
                <w:color w:val="000000"/>
                <w:shd w:val="clear" w:color="auto" w:fill="FFFFFF"/>
                <w:lang w:val="ru-RU"/>
              </w:rPr>
              <w:t>Развитие культуры уче</w:t>
            </w:r>
            <w:r w:rsidRPr="00507B15">
              <w:rPr>
                <w:color w:val="000000"/>
                <w:shd w:val="clear" w:color="auto" w:fill="FFFFFF"/>
                <w:lang w:val="ru-RU"/>
              </w:rPr>
              <w:t>б</w:t>
            </w:r>
            <w:r w:rsidRPr="00507B15">
              <w:rPr>
                <w:color w:val="000000"/>
                <w:shd w:val="clear" w:color="auto" w:fill="FFFFFF"/>
                <w:lang w:val="ru-RU"/>
              </w:rPr>
              <w:t>ной и трудовой деятел</w:t>
            </w:r>
            <w:r w:rsidRPr="00507B15">
              <w:rPr>
                <w:color w:val="000000"/>
                <w:shd w:val="clear" w:color="auto" w:fill="FFFFFF"/>
                <w:lang w:val="ru-RU"/>
              </w:rPr>
              <w:t>ь</w:t>
            </w:r>
            <w:r w:rsidRPr="00507B15">
              <w:rPr>
                <w:color w:val="000000"/>
                <w:shd w:val="clear" w:color="auto" w:fill="FFFFFF"/>
                <w:lang w:val="ru-RU"/>
              </w:rPr>
              <w:t>ности учащегося</w:t>
            </w:r>
          </w:p>
        </w:tc>
        <w:tc>
          <w:tcPr>
            <w:tcW w:w="1276" w:type="dxa"/>
            <w:shd w:val="clear" w:color="auto" w:fill="auto"/>
          </w:tcPr>
          <w:p w14:paraId="3367D6DE" w14:textId="2F40377C" w:rsidR="00507B15" w:rsidRPr="00507B15" w:rsidRDefault="00507B15" w:rsidP="00DF4A40">
            <w:pPr>
              <w:rPr>
                <w:szCs w:val="20"/>
                <w:lang w:val="ru-RU"/>
              </w:rPr>
            </w:pPr>
            <w:r w:rsidRPr="00294FA2">
              <w:rPr>
                <w:color w:val="000000"/>
                <w:shd w:val="clear" w:color="auto" w:fill="FFFFFF"/>
              </w:rPr>
              <w:t xml:space="preserve">3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неделя</w:t>
            </w:r>
            <w:proofErr w:type="spellEnd"/>
            <w:r w:rsidRPr="00294FA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октября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31AADBF7" w14:textId="56698C40" w:rsidR="00507B15" w:rsidRPr="00F5023F" w:rsidRDefault="00F5023F" w:rsidP="00DF4A40">
            <w:pPr>
              <w:rPr>
                <w:szCs w:val="20"/>
                <w:lang w:val="ru-RU"/>
              </w:rPr>
            </w:pPr>
            <w:r>
              <w:rPr>
                <w:color w:val="000000"/>
                <w:lang w:val="ru-RU" w:eastAsia="ru-RU"/>
              </w:rPr>
              <w:t>Классные руководители</w:t>
            </w:r>
          </w:p>
        </w:tc>
        <w:tc>
          <w:tcPr>
            <w:tcW w:w="1843" w:type="dxa"/>
            <w:shd w:val="clear" w:color="auto" w:fill="auto"/>
          </w:tcPr>
          <w:p w14:paraId="02C559FE" w14:textId="281F9BBB" w:rsidR="00507B15" w:rsidRPr="00507B15" w:rsidRDefault="00507B15" w:rsidP="00DF4A40">
            <w:pPr>
              <w:rPr>
                <w:szCs w:val="20"/>
                <w:lang w:val="ru-RU"/>
              </w:rPr>
            </w:pPr>
            <w:proofErr w:type="spellStart"/>
            <w:r w:rsidRPr="00294FA2">
              <w:rPr>
                <w:color w:val="000000"/>
                <w:shd w:val="clear" w:color="auto" w:fill="FFFFFF"/>
              </w:rPr>
              <w:t>Театрализованное</w:t>
            </w:r>
            <w:proofErr w:type="spellEnd"/>
            <w:r w:rsidRPr="00294FA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представление</w:t>
            </w:r>
            <w:proofErr w:type="spellEnd"/>
          </w:p>
        </w:tc>
      </w:tr>
      <w:tr w:rsidR="00F5023F" w:rsidRPr="00507B15" w14:paraId="13C7F4A0" w14:textId="77777777" w:rsidTr="00F5023F">
        <w:tc>
          <w:tcPr>
            <w:tcW w:w="534" w:type="dxa"/>
            <w:shd w:val="clear" w:color="auto" w:fill="auto"/>
          </w:tcPr>
          <w:p w14:paraId="6C2D5BEC" w14:textId="3EF01E21" w:rsidR="00F5023F" w:rsidRPr="00507B15" w:rsidRDefault="00F5023F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4.</w:t>
            </w:r>
          </w:p>
        </w:tc>
        <w:tc>
          <w:tcPr>
            <w:tcW w:w="2409" w:type="dxa"/>
            <w:shd w:val="clear" w:color="auto" w:fill="auto"/>
          </w:tcPr>
          <w:p w14:paraId="232C6E70" w14:textId="7A32A3A4" w:rsidR="00F5023F" w:rsidRPr="00507B15" w:rsidRDefault="00F5023F" w:rsidP="00F5023F">
            <w:pPr>
              <w:jc w:val="left"/>
              <w:rPr>
                <w:szCs w:val="20"/>
                <w:lang w:val="ru-RU"/>
              </w:rPr>
            </w:pPr>
            <w:proofErr w:type="spellStart"/>
            <w:r w:rsidRPr="00294FA2">
              <w:rPr>
                <w:color w:val="000000"/>
                <w:shd w:val="clear" w:color="auto" w:fill="FFFFFF"/>
              </w:rPr>
              <w:t>Новогодний</w:t>
            </w:r>
            <w:proofErr w:type="spellEnd"/>
            <w:r w:rsidRPr="00294FA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калейдоскоп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7A958258" w14:textId="03BCD07B" w:rsidR="00F5023F" w:rsidRPr="00507B15" w:rsidRDefault="00F5023F" w:rsidP="00F5023F">
            <w:pPr>
              <w:jc w:val="left"/>
              <w:rPr>
                <w:szCs w:val="20"/>
                <w:lang w:val="ru-RU"/>
              </w:rPr>
            </w:pPr>
            <w:r w:rsidRPr="00F5023F">
              <w:rPr>
                <w:color w:val="000000"/>
                <w:shd w:val="clear" w:color="auto" w:fill="FFFFFF"/>
                <w:lang w:val="ru-RU"/>
              </w:rPr>
              <w:t>Развитие духовно-нравственной культуры учащегося</w:t>
            </w:r>
          </w:p>
        </w:tc>
        <w:tc>
          <w:tcPr>
            <w:tcW w:w="1276" w:type="dxa"/>
            <w:shd w:val="clear" w:color="auto" w:fill="auto"/>
          </w:tcPr>
          <w:p w14:paraId="54B66AFF" w14:textId="7D96A292" w:rsidR="00F5023F" w:rsidRPr="00507B15" w:rsidRDefault="00F5023F" w:rsidP="00F5023F">
            <w:pPr>
              <w:jc w:val="left"/>
              <w:rPr>
                <w:szCs w:val="20"/>
                <w:lang w:val="ru-RU"/>
              </w:rPr>
            </w:pPr>
            <w:r w:rsidRPr="00294FA2">
              <w:rPr>
                <w:color w:val="000000"/>
                <w:lang w:eastAsia="ru-RU"/>
              </w:rPr>
              <w:t xml:space="preserve">4 </w:t>
            </w:r>
            <w:proofErr w:type="spellStart"/>
            <w:r w:rsidRPr="00294FA2">
              <w:rPr>
                <w:color w:val="000000"/>
                <w:lang w:eastAsia="ru-RU"/>
              </w:rPr>
              <w:t>неделя</w:t>
            </w:r>
            <w:proofErr w:type="spellEnd"/>
            <w:r w:rsidRPr="00294FA2">
              <w:rPr>
                <w:color w:val="000000"/>
                <w:lang w:eastAsia="ru-RU"/>
              </w:rPr>
              <w:t xml:space="preserve"> </w:t>
            </w:r>
            <w:proofErr w:type="spellStart"/>
            <w:r w:rsidRPr="00294FA2">
              <w:rPr>
                <w:color w:val="000000"/>
                <w:lang w:eastAsia="ru-RU"/>
              </w:rPr>
              <w:t>декабря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75338A61" w14:textId="011544D5" w:rsidR="00F5023F" w:rsidRPr="00F5023F" w:rsidRDefault="00F5023F" w:rsidP="00F5023F">
            <w:pPr>
              <w:jc w:val="left"/>
              <w:rPr>
                <w:szCs w:val="20"/>
                <w:lang w:val="ru-RU"/>
              </w:rPr>
            </w:pPr>
            <w:r>
              <w:rPr>
                <w:color w:val="000000"/>
                <w:lang w:val="ru-RU" w:eastAsia="ru-RU"/>
              </w:rPr>
              <w:t>Организатор,              классные руководители</w:t>
            </w:r>
          </w:p>
        </w:tc>
        <w:tc>
          <w:tcPr>
            <w:tcW w:w="1843" w:type="dxa"/>
            <w:shd w:val="clear" w:color="auto" w:fill="auto"/>
          </w:tcPr>
          <w:p w14:paraId="5550B1F5" w14:textId="530FAAF5" w:rsidR="00F5023F" w:rsidRPr="00507B15" w:rsidRDefault="00F5023F" w:rsidP="00F5023F">
            <w:pPr>
              <w:jc w:val="left"/>
              <w:rPr>
                <w:szCs w:val="20"/>
                <w:lang w:val="ru-RU"/>
              </w:rPr>
            </w:pPr>
            <w:proofErr w:type="spellStart"/>
            <w:r w:rsidRPr="00294FA2">
              <w:rPr>
                <w:color w:val="000000"/>
                <w:lang w:eastAsia="ru-RU"/>
              </w:rPr>
              <w:t>Концерт</w:t>
            </w:r>
            <w:proofErr w:type="spellEnd"/>
          </w:p>
        </w:tc>
      </w:tr>
      <w:tr w:rsidR="00F5023F" w:rsidRPr="00507B15" w14:paraId="08E2D0EA" w14:textId="77777777" w:rsidTr="00F5023F">
        <w:tc>
          <w:tcPr>
            <w:tcW w:w="534" w:type="dxa"/>
            <w:shd w:val="clear" w:color="auto" w:fill="auto"/>
          </w:tcPr>
          <w:p w14:paraId="27FDF4D6" w14:textId="4F310F0F" w:rsidR="00F5023F" w:rsidRPr="00507B15" w:rsidRDefault="00F5023F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5.</w:t>
            </w:r>
          </w:p>
        </w:tc>
        <w:tc>
          <w:tcPr>
            <w:tcW w:w="2409" w:type="dxa"/>
            <w:shd w:val="clear" w:color="auto" w:fill="auto"/>
          </w:tcPr>
          <w:p w14:paraId="54A68E02" w14:textId="2E54B7DA" w:rsidR="00F5023F" w:rsidRPr="00507B15" w:rsidRDefault="00F5023F" w:rsidP="00F5023F">
            <w:pPr>
              <w:jc w:val="left"/>
              <w:rPr>
                <w:szCs w:val="20"/>
                <w:lang w:val="ru-RU"/>
              </w:rPr>
            </w:pPr>
            <w:proofErr w:type="spellStart"/>
            <w:r w:rsidRPr="00294FA2">
              <w:rPr>
                <w:color w:val="000000"/>
                <w:shd w:val="clear" w:color="auto" w:fill="FFFFFF"/>
              </w:rPr>
              <w:t>День</w:t>
            </w:r>
            <w:proofErr w:type="spellEnd"/>
            <w:r w:rsidRPr="00294FA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Защитника</w:t>
            </w:r>
            <w:proofErr w:type="spellEnd"/>
            <w:r w:rsidRPr="00294FA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Отечества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14A2BB85" w14:textId="031DE464" w:rsidR="00F5023F" w:rsidRPr="00507B15" w:rsidRDefault="00F5023F" w:rsidP="00DF4A40">
            <w:pPr>
              <w:rPr>
                <w:szCs w:val="20"/>
                <w:lang w:val="ru-RU"/>
              </w:rPr>
            </w:pPr>
            <w:r w:rsidRPr="00F5023F">
              <w:rPr>
                <w:color w:val="000000"/>
                <w:shd w:val="clear" w:color="auto" w:fill="FFFFFF"/>
                <w:lang w:val="ru-RU"/>
              </w:rPr>
              <w:t>Развитие культуры зд</w:t>
            </w:r>
            <w:r w:rsidRPr="00F5023F">
              <w:rPr>
                <w:color w:val="000000"/>
                <w:shd w:val="clear" w:color="auto" w:fill="FFFFFF"/>
                <w:lang w:val="ru-RU"/>
              </w:rPr>
              <w:t>о</w:t>
            </w:r>
            <w:r w:rsidRPr="00F5023F">
              <w:rPr>
                <w:color w:val="000000"/>
                <w:shd w:val="clear" w:color="auto" w:fill="FFFFFF"/>
                <w:lang w:val="ru-RU"/>
              </w:rPr>
              <w:t>рового образа жизни учащегося</w:t>
            </w:r>
          </w:p>
        </w:tc>
        <w:tc>
          <w:tcPr>
            <w:tcW w:w="1276" w:type="dxa"/>
            <w:shd w:val="clear" w:color="auto" w:fill="auto"/>
          </w:tcPr>
          <w:p w14:paraId="42009A29" w14:textId="2CCF7AAA" w:rsidR="00F5023F" w:rsidRPr="00507B15" w:rsidRDefault="00F5023F" w:rsidP="00DF4A40">
            <w:pPr>
              <w:rPr>
                <w:szCs w:val="20"/>
                <w:lang w:val="ru-RU"/>
              </w:rPr>
            </w:pPr>
            <w:r w:rsidRPr="00294FA2">
              <w:rPr>
                <w:color w:val="000000"/>
                <w:shd w:val="clear" w:color="auto" w:fill="FFFFFF"/>
              </w:rPr>
              <w:t xml:space="preserve">3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неделя</w:t>
            </w:r>
            <w:proofErr w:type="spellEnd"/>
            <w:r w:rsidRPr="00294FA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февраля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2C26DD41" w14:textId="014E0780" w:rsidR="00F5023F" w:rsidRPr="00F5023F" w:rsidRDefault="00F5023F" w:rsidP="00DF4A40">
            <w:pPr>
              <w:rPr>
                <w:szCs w:val="20"/>
                <w:lang w:val="ru-RU"/>
              </w:rPr>
            </w:pPr>
            <w:r>
              <w:rPr>
                <w:color w:val="000000"/>
                <w:lang w:val="ru-RU" w:eastAsia="ru-RU"/>
              </w:rPr>
              <w:t>Организатор, учителя физической культуры</w:t>
            </w:r>
          </w:p>
        </w:tc>
        <w:tc>
          <w:tcPr>
            <w:tcW w:w="1843" w:type="dxa"/>
            <w:shd w:val="clear" w:color="auto" w:fill="auto"/>
          </w:tcPr>
          <w:p w14:paraId="6A02CF97" w14:textId="0835BFF6" w:rsidR="00F5023F" w:rsidRPr="00507B15" w:rsidRDefault="00F5023F" w:rsidP="00DF4A40">
            <w:pPr>
              <w:rPr>
                <w:szCs w:val="20"/>
                <w:lang w:val="ru-RU"/>
              </w:rPr>
            </w:pPr>
            <w:r w:rsidRPr="00F5023F">
              <w:rPr>
                <w:color w:val="000000"/>
                <w:lang w:val="ru-RU" w:eastAsia="ru-RU"/>
              </w:rPr>
              <w:t>Спортивная игра</w:t>
            </w:r>
          </w:p>
        </w:tc>
      </w:tr>
      <w:tr w:rsidR="00F5023F" w:rsidRPr="00507B15" w14:paraId="0E784F41" w14:textId="77777777" w:rsidTr="00F5023F">
        <w:tc>
          <w:tcPr>
            <w:tcW w:w="534" w:type="dxa"/>
            <w:shd w:val="clear" w:color="auto" w:fill="auto"/>
          </w:tcPr>
          <w:p w14:paraId="5A2E7D59" w14:textId="57127A94" w:rsidR="00F5023F" w:rsidRPr="00507B15" w:rsidRDefault="00F5023F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6.</w:t>
            </w:r>
          </w:p>
        </w:tc>
        <w:tc>
          <w:tcPr>
            <w:tcW w:w="2409" w:type="dxa"/>
            <w:shd w:val="clear" w:color="auto" w:fill="auto"/>
          </w:tcPr>
          <w:p w14:paraId="448BA995" w14:textId="1708327C" w:rsidR="00F5023F" w:rsidRPr="00507B15" w:rsidRDefault="00F5023F" w:rsidP="00F5023F">
            <w:pPr>
              <w:jc w:val="left"/>
              <w:rPr>
                <w:szCs w:val="20"/>
                <w:lang w:val="ru-RU"/>
              </w:rPr>
            </w:pPr>
            <w:proofErr w:type="spellStart"/>
            <w:r w:rsidRPr="00294FA2">
              <w:rPr>
                <w:color w:val="000000"/>
                <w:shd w:val="clear" w:color="auto" w:fill="FFFFFF"/>
              </w:rPr>
              <w:t>Международный</w:t>
            </w:r>
            <w:proofErr w:type="spellEnd"/>
            <w:r w:rsidRPr="00294FA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женский</w:t>
            </w:r>
            <w:proofErr w:type="spellEnd"/>
            <w:r w:rsidRPr="00294FA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день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3CF58256" w14:textId="308579B8" w:rsidR="00F5023F" w:rsidRPr="00507B15" w:rsidRDefault="00F5023F" w:rsidP="00F5023F">
            <w:pPr>
              <w:jc w:val="left"/>
              <w:rPr>
                <w:szCs w:val="20"/>
                <w:lang w:val="ru-RU"/>
              </w:rPr>
            </w:pPr>
            <w:r w:rsidRPr="00F5023F">
              <w:rPr>
                <w:color w:val="000000"/>
                <w:shd w:val="clear" w:color="auto" w:fill="FFFFFF"/>
                <w:lang w:val="ru-RU"/>
              </w:rPr>
              <w:t>Развитие духовно-нравственной культуры учащегося</w:t>
            </w:r>
          </w:p>
        </w:tc>
        <w:tc>
          <w:tcPr>
            <w:tcW w:w="1276" w:type="dxa"/>
            <w:shd w:val="clear" w:color="auto" w:fill="auto"/>
          </w:tcPr>
          <w:p w14:paraId="3195E27A" w14:textId="0B9B43F1" w:rsidR="00F5023F" w:rsidRPr="00507B15" w:rsidRDefault="00F5023F" w:rsidP="00F5023F">
            <w:pPr>
              <w:jc w:val="left"/>
              <w:rPr>
                <w:szCs w:val="20"/>
                <w:lang w:val="ru-RU"/>
              </w:rPr>
            </w:pPr>
            <w:r w:rsidRPr="00294FA2">
              <w:rPr>
                <w:color w:val="000000"/>
                <w:shd w:val="clear" w:color="auto" w:fill="FFFFFF"/>
              </w:rPr>
              <w:t xml:space="preserve">2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неделя</w:t>
            </w:r>
            <w:proofErr w:type="spellEnd"/>
            <w:r w:rsidRPr="00294FA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марта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5E1E35DD" w14:textId="288E1D17" w:rsidR="00F5023F" w:rsidRPr="00F5023F" w:rsidRDefault="00F5023F" w:rsidP="00F5023F">
            <w:pPr>
              <w:jc w:val="left"/>
              <w:rPr>
                <w:szCs w:val="20"/>
                <w:lang w:val="ru-RU"/>
              </w:rPr>
            </w:pPr>
            <w:r>
              <w:rPr>
                <w:color w:val="000000"/>
                <w:lang w:val="ru-RU" w:eastAsia="ru-RU"/>
              </w:rPr>
              <w:t>Организатор,              классные руководители</w:t>
            </w:r>
          </w:p>
        </w:tc>
        <w:tc>
          <w:tcPr>
            <w:tcW w:w="1843" w:type="dxa"/>
            <w:shd w:val="clear" w:color="auto" w:fill="auto"/>
          </w:tcPr>
          <w:p w14:paraId="48054D6E" w14:textId="73513BAE" w:rsidR="00F5023F" w:rsidRPr="00507B15" w:rsidRDefault="00F5023F" w:rsidP="00F5023F">
            <w:pPr>
              <w:jc w:val="left"/>
              <w:rPr>
                <w:szCs w:val="20"/>
                <w:lang w:val="ru-RU"/>
              </w:rPr>
            </w:pPr>
            <w:proofErr w:type="spellStart"/>
            <w:r w:rsidRPr="00294FA2">
              <w:rPr>
                <w:color w:val="000000"/>
                <w:shd w:val="clear" w:color="auto" w:fill="FFFFFF"/>
              </w:rPr>
              <w:t>Праздничный</w:t>
            </w:r>
            <w:proofErr w:type="spellEnd"/>
            <w:r w:rsidRPr="00294FA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концерт</w:t>
            </w:r>
            <w:proofErr w:type="spellEnd"/>
          </w:p>
        </w:tc>
      </w:tr>
      <w:tr w:rsidR="006663D3" w:rsidRPr="00507B15" w14:paraId="7531AD64" w14:textId="77777777" w:rsidTr="00F5023F">
        <w:tc>
          <w:tcPr>
            <w:tcW w:w="534" w:type="dxa"/>
            <w:shd w:val="clear" w:color="auto" w:fill="auto"/>
          </w:tcPr>
          <w:p w14:paraId="00A05B66" w14:textId="66F37D41" w:rsidR="006663D3" w:rsidRPr="00507B15" w:rsidRDefault="006663D3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7.</w:t>
            </w:r>
          </w:p>
        </w:tc>
        <w:tc>
          <w:tcPr>
            <w:tcW w:w="2409" w:type="dxa"/>
            <w:shd w:val="clear" w:color="auto" w:fill="auto"/>
          </w:tcPr>
          <w:p w14:paraId="22DEFB46" w14:textId="7601A943" w:rsidR="006663D3" w:rsidRPr="00507B15" w:rsidRDefault="006663D3" w:rsidP="006663D3">
            <w:pPr>
              <w:jc w:val="left"/>
              <w:rPr>
                <w:szCs w:val="20"/>
                <w:lang w:val="ru-RU"/>
              </w:rPr>
            </w:pPr>
            <w:proofErr w:type="spellStart"/>
            <w:r w:rsidRPr="00294FA2">
              <w:rPr>
                <w:color w:val="000000"/>
                <w:shd w:val="clear" w:color="auto" w:fill="FFFFFF"/>
              </w:rPr>
              <w:t>День</w:t>
            </w:r>
            <w:proofErr w:type="spellEnd"/>
            <w:r w:rsidRPr="00294FA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Здоровья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5F5A6E24" w14:textId="38C76581" w:rsidR="006663D3" w:rsidRPr="00507B15" w:rsidRDefault="006663D3" w:rsidP="006663D3">
            <w:pPr>
              <w:jc w:val="left"/>
              <w:rPr>
                <w:szCs w:val="20"/>
                <w:lang w:val="ru-RU"/>
              </w:rPr>
            </w:pPr>
            <w:r w:rsidRPr="006663D3">
              <w:rPr>
                <w:color w:val="000000"/>
                <w:shd w:val="clear" w:color="auto" w:fill="FFFFFF"/>
                <w:lang w:val="ru-RU"/>
              </w:rPr>
              <w:t>Развитие культуры зд</w:t>
            </w:r>
            <w:r w:rsidRPr="006663D3">
              <w:rPr>
                <w:color w:val="000000"/>
                <w:shd w:val="clear" w:color="auto" w:fill="FFFFFF"/>
                <w:lang w:val="ru-RU"/>
              </w:rPr>
              <w:t>о</w:t>
            </w:r>
            <w:r w:rsidRPr="006663D3">
              <w:rPr>
                <w:color w:val="000000"/>
                <w:shd w:val="clear" w:color="auto" w:fill="FFFFFF"/>
                <w:lang w:val="ru-RU"/>
              </w:rPr>
              <w:t>рового образа жизни учащегося</w:t>
            </w:r>
          </w:p>
        </w:tc>
        <w:tc>
          <w:tcPr>
            <w:tcW w:w="1276" w:type="dxa"/>
            <w:shd w:val="clear" w:color="auto" w:fill="auto"/>
          </w:tcPr>
          <w:p w14:paraId="2B404BE2" w14:textId="548DCA92" w:rsidR="006663D3" w:rsidRPr="00507B15" w:rsidRDefault="006663D3" w:rsidP="006663D3">
            <w:pPr>
              <w:jc w:val="left"/>
              <w:rPr>
                <w:szCs w:val="20"/>
                <w:lang w:val="ru-RU"/>
              </w:rPr>
            </w:pPr>
            <w:r w:rsidRPr="00294FA2">
              <w:rPr>
                <w:color w:val="000000"/>
                <w:lang w:eastAsia="ru-RU"/>
              </w:rPr>
              <w:t xml:space="preserve">1 </w:t>
            </w:r>
            <w:proofErr w:type="spellStart"/>
            <w:r w:rsidRPr="00294FA2">
              <w:rPr>
                <w:color w:val="000000"/>
                <w:lang w:eastAsia="ru-RU"/>
              </w:rPr>
              <w:t>неделя</w:t>
            </w:r>
            <w:proofErr w:type="spellEnd"/>
            <w:r w:rsidRPr="00294FA2">
              <w:rPr>
                <w:color w:val="000000"/>
                <w:lang w:eastAsia="ru-RU"/>
              </w:rPr>
              <w:t xml:space="preserve"> </w:t>
            </w:r>
            <w:proofErr w:type="spellStart"/>
            <w:r w:rsidRPr="00294FA2">
              <w:rPr>
                <w:color w:val="000000"/>
                <w:lang w:eastAsia="ru-RU"/>
              </w:rPr>
              <w:t>апреля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5CABF55E" w14:textId="47188C45" w:rsidR="006663D3" w:rsidRPr="006663D3" w:rsidRDefault="006663D3" w:rsidP="006663D3">
            <w:pPr>
              <w:jc w:val="left"/>
              <w:rPr>
                <w:szCs w:val="20"/>
                <w:lang w:val="ru-RU"/>
              </w:rPr>
            </w:pPr>
            <w:r>
              <w:rPr>
                <w:color w:val="000000"/>
                <w:lang w:val="ru-RU" w:eastAsia="ru-RU"/>
              </w:rPr>
              <w:t>Организатор, учителя физической культуры</w:t>
            </w:r>
          </w:p>
        </w:tc>
        <w:tc>
          <w:tcPr>
            <w:tcW w:w="1843" w:type="dxa"/>
            <w:shd w:val="clear" w:color="auto" w:fill="auto"/>
          </w:tcPr>
          <w:p w14:paraId="4BF0EFF0" w14:textId="691C7008" w:rsidR="006663D3" w:rsidRPr="00507B15" w:rsidRDefault="006663D3" w:rsidP="006663D3">
            <w:pPr>
              <w:jc w:val="left"/>
              <w:rPr>
                <w:szCs w:val="20"/>
                <w:lang w:val="ru-RU"/>
              </w:rPr>
            </w:pPr>
            <w:proofErr w:type="spellStart"/>
            <w:r w:rsidRPr="00294FA2">
              <w:rPr>
                <w:color w:val="000000"/>
                <w:shd w:val="clear" w:color="auto" w:fill="FFFFFF"/>
              </w:rPr>
              <w:t>Спортивная</w:t>
            </w:r>
            <w:proofErr w:type="spellEnd"/>
            <w:r w:rsidRPr="00294FA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игра</w:t>
            </w:r>
            <w:proofErr w:type="spellEnd"/>
          </w:p>
        </w:tc>
      </w:tr>
      <w:tr w:rsidR="006663D3" w:rsidRPr="00507B15" w14:paraId="4214F172" w14:textId="77777777" w:rsidTr="00F5023F">
        <w:tc>
          <w:tcPr>
            <w:tcW w:w="534" w:type="dxa"/>
            <w:shd w:val="clear" w:color="auto" w:fill="auto"/>
          </w:tcPr>
          <w:p w14:paraId="1A58FFFE" w14:textId="241D0B1A" w:rsidR="006663D3" w:rsidRPr="00507B15" w:rsidRDefault="006663D3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8.</w:t>
            </w:r>
          </w:p>
        </w:tc>
        <w:tc>
          <w:tcPr>
            <w:tcW w:w="2409" w:type="dxa"/>
            <w:shd w:val="clear" w:color="auto" w:fill="auto"/>
          </w:tcPr>
          <w:p w14:paraId="63616ACB" w14:textId="0DFE2EE2" w:rsidR="006663D3" w:rsidRPr="00507B15" w:rsidRDefault="006663D3" w:rsidP="006663D3">
            <w:pPr>
              <w:jc w:val="left"/>
              <w:rPr>
                <w:szCs w:val="20"/>
                <w:lang w:val="ru-RU"/>
              </w:rPr>
            </w:pPr>
            <w:proofErr w:type="spellStart"/>
            <w:r w:rsidRPr="00294FA2">
              <w:rPr>
                <w:color w:val="000000"/>
                <w:shd w:val="clear" w:color="auto" w:fill="FFFFFF"/>
              </w:rPr>
              <w:t>День</w:t>
            </w:r>
            <w:proofErr w:type="spellEnd"/>
            <w:r w:rsidRPr="00294FA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Победы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2B4ADE71" w14:textId="6B594CAC" w:rsidR="006663D3" w:rsidRPr="00507B15" w:rsidRDefault="006663D3" w:rsidP="006663D3">
            <w:pPr>
              <w:jc w:val="left"/>
              <w:rPr>
                <w:szCs w:val="20"/>
                <w:lang w:val="ru-RU"/>
              </w:rPr>
            </w:pPr>
            <w:proofErr w:type="spellStart"/>
            <w:r w:rsidRPr="00294FA2">
              <w:rPr>
                <w:color w:val="000000"/>
                <w:shd w:val="clear" w:color="auto" w:fill="FFFFFF"/>
              </w:rPr>
              <w:t>Развитие</w:t>
            </w:r>
            <w:proofErr w:type="spellEnd"/>
            <w:r w:rsidRPr="00294FA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гражданской</w:t>
            </w:r>
            <w:proofErr w:type="spellEnd"/>
            <w:r w:rsidRPr="00294FA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культуры</w:t>
            </w:r>
            <w:proofErr w:type="spellEnd"/>
            <w:r w:rsidRPr="00294FA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учащегося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72444FB8" w14:textId="5BDF41A4" w:rsidR="006663D3" w:rsidRPr="00507B15" w:rsidRDefault="006663D3" w:rsidP="006663D3">
            <w:pPr>
              <w:jc w:val="left"/>
              <w:rPr>
                <w:szCs w:val="20"/>
                <w:lang w:val="ru-RU"/>
              </w:rPr>
            </w:pPr>
            <w:r w:rsidRPr="00294FA2">
              <w:rPr>
                <w:color w:val="000000"/>
                <w:lang w:eastAsia="ru-RU"/>
              </w:rPr>
              <w:t xml:space="preserve">9 </w:t>
            </w:r>
            <w:proofErr w:type="spellStart"/>
            <w:r w:rsidRPr="00294FA2">
              <w:rPr>
                <w:color w:val="000000"/>
                <w:lang w:eastAsia="ru-RU"/>
              </w:rPr>
              <w:t>мая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41B3284D" w14:textId="105EDEE3" w:rsidR="006663D3" w:rsidRPr="00507B15" w:rsidRDefault="006663D3" w:rsidP="006663D3">
            <w:pPr>
              <w:jc w:val="left"/>
              <w:rPr>
                <w:szCs w:val="20"/>
                <w:lang w:val="ru-RU"/>
              </w:rPr>
            </w:pPr>
            <w:r>
              <w:rPr>
                <w:color w:val="000000"/>
                <w:lang w:val="ru-RU" w:eastAsia="ru-RU"/>
              </w:rPr>
              <w:t>Организатор,              классные руководители</w:t>
            </w:r>
          </w:p>
        </w:tc>
        <w:tc>
          <w:tcPr>
            <w:tcW w:w="1843" w:type="dxa"/>
            <w:shd w:val="clear" w:color="auto" w:fill="auto"/>
          </w:tcPr>
          <w:p w14:paraId="111DDF87" w14:textId="7E1E4F04" w:rsidR="006663D3" w:rsidRPr="00507B15" w:rsidRDefault="006663D3" w:rsidP="006663D3">
            <w:pPr>
              <w:jc w:val="left"/>
              <w:rPr>
                <w:szCs w:val="20"/>
                <w:lang w:val="ru-RU"/>
              </w:rPr>
            </w:pPr>
            <w:proofErr w:type="spellStart"/>
            <w:r w:rsidRPr="00294FA2">
              <w:rPr>
                <w:color w:val="000000"/>
                <w:lang w:eastAsia="ru-RU"/>
              </w:rPr>
              <w:t>Митинг</w:t>
            </w:r>
            <w:proofErr w:type="spellEnd"/>
          </w:p>
        </w:tc>
      </w:tr>
      <w:tr w:rsidR="006663D3" w:rsidRPr="00507B15" w14:paraId="1878E8D0" w14:textId="77777777" w:rsidTr="00F5023F">
        <w:tc>
          <w:tcPr>
            <w:tcW w:w="534" w:type="dxa"/>
            <w:shd w:val="clear" w:color="auto" w:fill="auto"/>
          </w:tcPr>
          <w:p w14:paraId="393EFFA1" w14:textId="5B3A4992" w:rsidR="006663D3" w:rsidRPr="00507B15" w:rsidRDefault="006663D3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9.</w:t>
            </w:r>
          </w:p>
        </w:tc>
        <w:tc>
          <w:tcPr>
            <w:tcW w:w="2409" w:type="dxa"/>
            <w:shd w:val="clear" w:color="auto" w:fill="auto"/>
          </w:tcPr>
          <w:p w14:paraId="40E19D41" w14:textId="66254CD7" w:rsidR="006663D3" w:rsidRPr="00507B15" w:rsidRDefault="006663D3" w:rsidP="00DF4A40">
            <w:pPr>
              <w:rPr>
                <w:szCs w:val="20"/>
                <w:lang w:val="ru-RU"/>
              </w:rPr>
            </w:pPr>
            <w:proofErr w:type="spellStart"/>
            <w:r w:rsidRPr="00294FA2">
              <w:rPr>
                <w:color w:val="000000"/>
                <w:shd w:val="clear" w:color="auto" w:fill="FFFFFF"/>
              </w:rPr>
              <w:t>Последний</w:t>
            </w:r>
            <w:proofErr w:type="spellEnd"/>
            <w:r w:rsidRPr="00294FA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звонок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2A5A9152" w14:textId="4001B609" w:rsidR="006663D3" w:rsidRPr="00507B15" w:rsidRDefault="006663D3" w:rsidP="00DF4A40">
            <w:pPr>
              <w:rPr>
                <w:szCs w:val="20"/>
                <w:lang w:val="ru-RU"/>
              </w:rPr>
            </w:pPr>
            <w:proofErr w:type="spellStart"/>
            <w:r w:rsidRPr="00294FA2">
              <w:rPr>
                <w:color w:val="000000"/>
                <w:shd w:val="clear" w:color="auto" w:fill="FFFFFF"/>
              </w:rPr>
              <w:t>Развитие</w:t>
            </w:r>
            <w:proofErr w:type="spellEnd"/>
            <w:r w:rsidRPr="00294FA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гражданской</w:t>
            </w:r>
            <w:proofErr w:type="spellEnd"/>
            <w:r w:rsidRPr="00294FA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культуры</w:t>
            </w:r>
            <w:proofErr w:type="spellEnd"/>
            <w:r w:rsidRPr="00294FA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учащегося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6F85ADEF" w14:textId="1CB1609F" w:rsidR="006663D3" w:rsidRPr="00507B15" w:rsidRDefault="006663D3" w:rsidP="00DF4A40">
            <w:pPr>
              <w:rPr>
                <w:szCs w:val="20"/>
                <w:lang w:val="ru-RU"/>
              </w:rPr>
            </w:pPr>
            <w:r w:rsidRPr="00294FA2">
              <w:rPr>
                <w:color w:val="000000"/>
                <w:shd w:val="clear" w:color="auto" w:fill="FFFFFF"/>
              </w:rPr>
              <w:t xml:space="preserve">4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неделя</w:t>
            </w:r>
            <w:proofErr w:type="spellEnd"/>
            <w:r w:rsidRPr="00294FA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мая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766E9E09" w14:textId="5BD47612" w:rsidR="006663D3" w:rsidRPr="00507B15" w:rsidRDefault="006663D3" w:rsidP="00DF4A40">
            <w:pPr>
              <w:rPr>
                <w:szCs w:val="20"/>
                <w:lang w:val="ru-RU"/>
              </w:rPr>
            </w:pPr>
            <w:r>
              <w:rPr>
                <w:color w:val="000000"/>
                <w:lang w:val="ru-RU" w:eastAsia="ru-RU"/>
              </w:rPr>
              <w:t>Организатор,              классные руководители</w:t>
            </w:r>
          </w:p>
        </w:tc>
        <w:tc>
          <w:tcPr>
            <w:tcW w:w="1843" w:type="dxa"/>
            <w:shd w:val="clear" w:color="auto" w:fill="auto"/>
          </w:tcPr>
          <w:p w14:paraId="0CB1B4FC" w14:textId="00C2873B" w:rsidR="006663D3" w:rsidRPr="00507B15" w:rsidRDefault="006663D3" w:rsidP="00DF4A40">
            <w:pPr>
              <w:rPr>
                <w:szCs w:val="20"/>
                <w:lang w:val="ru-RU"/>
              </w:rPr>
            </w:pPr>
            <w:proofErr w:type="spellStart"/>
            <w:r w:rsidRPr="00294FA2">
              <w:rPr>
                <w:color w:val="000000"/>
                <w:lang w:eastAsia="ru-RU"/>
              </w:rPr>
              <w:t>Торжественная</w:t>
            </w:r>
            <w:proofErr w:type="spellEnd"/>
            <w:r w:rsidRPr="00294FA2">
              <w:rPr>
                <w:color w:val="000000"/>
                <w:lang w:eastAsia="ru-RU"/>
              </w:rPr>
              <w:t xml:space="preserve"> </w:t>
            </w:r>
            <w:proofErr w:type="spellStart"/>
            <w:r w:rsidRPr="00294FA2">
              <w:rPr>
                <w:color w:val="000000"/>
                <w:lang w:eastAsia="ru-RU"/>
              </w:rPr>
              <w:t>линейка</w:t>
            </w:r>
            <w:proofErr w:type="spellEnd"/>
          </w:p>
        </w:tc>
      </w:tr>
      <w:tr w:rsidR="006663D3" w:rsidRPr="00F5023F" w14:paraId="4C03B2D3" w14:textId="77777777" w:rsidTr="00DF4A40">
        <w:tc>
          <w:tcPr>
            <w:tcW w:w="534" w:type="dxa"/>
            <w:shd w:val="clear" w:color="auto" w:fill="F2F2F2"/>
          </w:tcPr>
          <w:p w14:paraId="38480032" w14:textId="77777777" w:rsidR="006663D3" w:rsidRPr="00507B15" w:rsidRDefault="006663D3" w:rsidP="00DF4A40">
            <w:pPr>
              <w:rPr>
                <w:szCs w:val="20"/>
                <w:lang w:val="ru-RU"/>
              </w:rPr>
            </w:pPr>
          </w:p>
        </w:tc>
        <w:tc>
          <w:tcPr>
            <w:tcW w:w="10064" w:type="dxa"/>
            <w:gridSpan w:val="5"/>
            <w:shd w:val="clear" w:color="auto" w:fill="F2F2F2"/>
            <w:vAlign w:val="center"/>
          </w:tcPr>
          <w:p w14:paraId="3D3C43D9" w14:textId="25B07629" w:rsidR="006663D3" w:rsidRPr="00F5023F" w:rsidRDefault="006663D3" w:rsidP="00DF4A40">
            <w:pPr>
              <w:jc w:val="center"/>
              <w:rPr>
                <w:b/>
                <w:szCs w:val="20"/>
                <w:lang w:val="ru-RU"/>
              </w:rPr>
            </w:pPr>
            <w:r w:rsidRPr="00F5023F">
              <w:rPr>
                <w:b/>
                <w:szCs w:val="20"/>
                <w:lang w:val="ru-RU"/>
              </w:rPr>
              <w:t>Школьный урок</w:t>
            </w:r>
          </w:p>
        </w:tc>
      </w:tr>
      <w:tr w:rsidR="006663D3" w:rsidRPr="00051C53" w14:paraId="78FA7D6F" w14:textId="77777777" w:rsidTr="00DF4A40">
        <w:tc>
          <w:tcPr>
            <w:tcW w:w="10598" w:type="dxa"/>
            <w:gridSpan w:val="6"/>
            <w:shd w:val="clear" w:color="auto" w:fill="auto"/>
          </w:tcPr>
          <w:p w14:paraId="4913002C" w14:textId="40BE6CA4" w:rsidR="006663D3" w:rsidRPr="00F251D8" w:rsidRDefault="006663D3" w:rsidP="00F251D8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Согласно индивидуальным планам учителей-предметников</w:t>
            </w:r>
          </w:p>
        </w:tc>
      </w:tr>
      <w:tr w:rsidR="006663D3" w:rsidRPr="009D1275" w14:paraId="7425ECFF" w14:textId="77777777" w:rsidTr="00DF4A40">
        <w:tc>
          <w:tcPr>
            <w:tcW w:w="534" w:type="dxa"/>
            <w:shd w:val="clear" w:color="auto" w:fill="F2F2F2"/>
          </w:tcPr>
          <w:p w14:paraId="2E4544F1" w14:textId="77777777" w:rsidR="006663D3" w:rsidRPr="00F251D8" w:rsidRDefault="006663D3" w:rsidP="00DF4A40">
            <w:pPr>
              <w:rPr>
                <w:szCs w:val="20"/>
                <w:lang w:val="ru-RU"/>
              </w:rPr>
            </w:pPr>
          </w:p>
        </w:tc>
        <w:tc>
          <w:tcPr>
            <w:tcW w:w="10064" w:type="dxa"/>
            <w:gridSpan w:val="5"/>
            <w:shd w:val="clear" w:color="auto" w:fill="F2F2F2"/>
          </w:tcPr>
          <w:p w14:paraId="3272AB64" w14:textId="4F28359E" w:rsidR="006663D3" w:rsidRPr="002011A7" w:rsidRDefault="006663D3" w:rsidP="00DF4A40">
            <w:pPr>
              <w:tabs>
                <w:tab w:val="center" w:pos="4392"/>
                <w:tab w:val="left" w:pos="5752"/>
              </w:tabs>
              <w:jc w:val="center"/>
              <w:rPr>
                <w:b/>
                <w:szCs w:val="20"/>
              </w:rPr>
            </w:pPr>
            <w:proofErr w:type="spellStart"/>
            <w:r w:rsidRPr="002011A7">
              <w:rPr>
                <w:b/>
                <w:szCs w:val="20"/>
              </w:rPr>
              <w:t>Классное</w:t>
            </w:r>
            <w:proofErr w:type="spellEnd"/>
            <w:r w:rsidRPr="002011A7">
              <w:rPr>
                <w:b/>
                <w:szCs w:val="20"/>
              </w:rPr>
              <w:t xml:space="preserve"> </w:t>
            </w:r>
            <w:proofErr w:type="spellStart"/>
            <w:r w:rsidRPr="002011A7">
              <w:rPr>
                <w:b/>
                <w:szCs w:val="20"/>
              </w:rPr>
              <w:t>руководство</w:t>
            </w:r>
            <w:proofErr w:type="spellEnd"/>
          </w:p>
        </w:tc>
      </w:tr>
      <w:tr w:rsidR="006663D3" w:rsidRPr="00051C53" w14:paraId="699008BD" w14:textId="77777777" w:rsidTr="00DF4A40">
        <w:tc>
          <w:tcPr>
            <w:tcW w:w="10598" w:type="dxa"/>
            <w:gridSpan w:val="6"/>
            <w:shd w:val="clear" w:color="auto" w:fill="auto"/>
          </w:tcPr>
          <w:p w14:paraId="2029402F" w14:textId="0CAF8149" w:rsidR="006663D3" w:rsidRPr="00F251D8" w:rsidRDefault="006663D3" w:rsidP="00F251D8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Согласно индивидуальным планам работы классных руководителей</w:t>
            </w:r>
          </w:p>
        </w:tc>
      </w:tr>
      <w:tr w:rsidR="006663D3" w:rsidRPr="009D1275" w14:paraId="1951D282" w14:textId="77777777" w:rsidTr="00DF4A40">
        <w:tc>
          <w:tcPr>
            <w:tcW w:w="534" w:type="dxa"/>
            <w:shd w:val="clear" w:color="auto" w:fill="F2F2F2"/>
          </w:tcPr>
          <w:p w14:paraId="53BFE79B" w14:textId="77777777" w:rsidR="006663D3" w:rsidRPr="00F251D8" w:rsidRDefault="006663D3" w:rsidP="00DF4A40">
            <w:pPr>
              <w:rPr>
                <w:szCs w:val="20"/>
                <w:lang w:val="ru-RU"/>
              </w:rPr>
            </w:pPr>
          </w:p>
        </w:tc>
        <w:tc>
          <w:tcPr>
            <w:tcW w:w="10064" w:type="dxa"/>
            <w:gridSpan w:val="5"/>
            <w:shd w:val="clear" w:color="auto" w:fill="F2F2F2"/>
          </w:tcPr>
          <w:p w14:paraId="0424F82F" w14:textId="77777777" w:rsidR="006663D3" w:rsidRPr="002011A7" w:rsidRDefault="006663D3" w:rsidP="00DF4A40">
            <w:pPr>
              <w:jc w:val="center"/>
              <w:rPr>
                <w:b/>
                <w:szCs w:val="20"/>
              </w:rPr>
            </w:pPr>
            <w:proofErr w:type="spellStart"/>
            <w:r w:rsidRPr="002011A7">
              <w:rPr>
                <w:b/>
                <w:szCs w:val="20"/>
              </w:rPr>
              <w:t>Экскурсии</w:t>
            </w:r>
            <w:proofErr w:type="spellEnd"/>
            <w:r w:rsidRPr="002011A7">
              <w:rPr>
                <w:b/>
                <w:szCs w:val="20"/>
              </w:rPr>
              <w:t xml:space="preserve">, </w:t>
            </w:r>
            <w:proofErr w:type="spellStart"/>
            <w:r w:rsidRPr="002011A7">
              <w:rPr>
                <w:b/>
                <w:szCs w:val="20"/>
              </w:rPr>
              <w:t>экспедиции</w:t>
            </w:r>
            <w:proofErr w:type="spellEnd"/>
            <w:r w:rsidRPr="002011A7">
              <w:rPr>
                <w:b/>
                <w:szCs w:val="20"/>
              </w:rPr>
              <w:t xml:space="preserve">, </w:t>
            </w:r>
            <w:proofErr w:type="spellStart"/>
            <w:r w:rsidRPr="002011A7">
              <w:rPr>
                <w:b/>
                <w:szCs w:val="20"/>
              </w:rPr>
              <w:t>походы</w:t>
            </w:r>
            <w:proofErr w:type="spellEnd"/>
          </w:p>
        </w:tc>
      </w:tr>
      <w:tr w:rsidR="00175C37" w:rsidRPr="009D1275" w14:paraId="3BAEA77F" w14:textId="77777777" w:rsidTr="00F5023F">
        <w:tc>
          <w:tcPr>
            <w:tcW w:w="534" w:type="dxa"/>
            <w:shd w:val="clear" w:color="auto" w:fill="auto"/>
          </w:tcPr>
          <w:p w14:paraId="730577E0" w14:textId="6502005A" w:rsidR="00175C37" w:rsidRPr="002011A7" w:rsidRDefault="00175C37" w:rsidP="00DF4A40">
            <w:pPr>
              <w:rPr>
                <w:szCs w:val="20"/>
              </w:rPr>
            </w:pPr>
            <w:r w:rsidRPr="00294FA2">
              <w:rPr>
                <w:color w:val="000000"/>
                <w:lang w:eastAsia="ru-RU"/>
              </w:rPr>
              <w:t>1.</w:t>
            </w:r>
          </w:p>
        </w:tc>
        <w:tc>
          <w:tcPr>
            <w:tcW w:w="2409" w:type="dxa"/>
            <w:shd w:val="clear" w:color="auto" w:fill="auto"/>
          </w:tcPr>
          <w:p w14:paraId="33D4C47C" w14:textId="18D46C91" w:rsidR="00175C37" w:rsidRPr="002011A7" w:rsidRDefault="00175C37" w:rsidP="00175C37">
            <w:pPr>
              <w:jc w:val="left"/>
              <w:rPr>
                <w:szCs w:val="20"/>
              </w:rPr>
            </w:pPr>
            <w:proofErr w:type="spellStart"/>
            <w:r w:rsidRPr="00294FA2">
              <w:rPr>
                <w:color w:val="000000"/>
                <w:shd w:val="clear" w:color="auto" w:fill="FFFFFF"/>
              </w:rPr>
              <w:t>Экскурсия</w:t>
            </w:r>
            <w:proofErr w:type="spellEnd"/>
            <w:r w:rsidRPr="00294FA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по</w:t>
            </w:r>
            <w:proofErr w:type="spellEnd"/>
            <w:r w:rsidRPr="00294FA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родному</w:t>
            </w:r>
            <w:proofErr w:type="spellEnd"/>
            <w:r w:rsidRPr="00294FA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краю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0482A97C" w14:textId="2855B16C" w:rsidR="00175C37" w:rsidRPr="002011A7" w:rsidRDefault="00175C37" w:rsidP="00175C37">
            <w:pPr>
              <w:jc w:val="left"/>
              <w:rPr>
                <w:szCs w:val="20"/>
              </w:rPr>
            </w:pPr>
            <w:proofErr w:type="spellStart"/>
            <w:r w:rsidRPr="00294FA2">
              <w:rPr>
                <w:color w:val="000000"/>
                <w:shd w:val="clear" w:color="auto" w:fill="FFFFFF"/>
              </w:rPr>
              <w:t>Развитие</w:t>
            </w:r>
            <w:proofErr w:type="spellEnd"/>
            <w:r w:rsidRPr="00294FA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экологической</w:t>
            </w:r>
            <w:proofErr w:type="spellEnd"/>
            <w:r w:rsidRPr="00294FA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культуры</w:t>
            </w:r>
            <w:proofErr w:type="spellEnd"/>
            <w:r w:rsidRPr="00294FA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учащегося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23ACA4C2" w14:textId="7A843F4B" w:rsidR="00175C37" w:rsidRPr="002011A7" w:rsidRDefault="00175C37" w:rsidP="00175C37">
            <w:pPr>
              <w:jc w:val="left"/>
              <w:rPr>
                <w:szCs w:val="20"/>
              </w:rPr>
            </w:pPr>
            <w:proofErr w:type="spellStart"/>
            <w:r w:rsidRPr="00294FA2">
              <w:rPr>
                <w:color w:val="000000"/>
                <w:lang w:eastAsia="ru-RU"/>
              </w:rPr>
              <w:t>сентябрь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31396E7C" w14:textId="3C038DA5" w:rsidR="00175C37" w:rsidRPr="00175C37" w:rsidRDefault="00175C37" w:rsidP="00175C37">
            <w:pPr>
              <w:jc w:val="left"/>
              <w:rPr>
                <w:szCs w:val="20"/>
                <w:lang w:val="ru-RU"/>
              </w:rPr>
            </w:pPr>
            <w:r>
              <w:rPr>
                <w:color w:val="000000"/>
                <w:lang w:val="ru-RU" w:eastAsia="ru-RU"/>
              </w:rPr>
              <w:t>Классные руководители</w:t>
            </w:r>
          </w:p>
        </w:tc>
        <w:tc>
          <w:tcPr>
            <w:tcW w:w="1843" w:type="dxa"/>
            <w:shd w:val="clear" w:color="auto" w:fill="auto"/>
          </w:tcPr>
          <w:p w14:paraId="035053E2" w14:textId="5ED76A2E" w:rsidR="00175C37" w:rsidRPr="002011A7" w:rsidRDefault="00175C37" w:rsidP="00175C37">
            <w:pPr>
              <w:jc w:val="left"/>
              <w:rPr>
                <w:szCs w:val="20"/>
              </w:rPr>
            </w:pPr>
            <w:proofErr w:type="spellStart"/>
            <w:r w:rsidRPr="00294FA2">
              <w:rPr>
                <w:color w:val="000000"/>
                <w:lang w:eastAsia="ru-RU"/>
              </w:rPr>
              <w:t>Прогулка</w:t>
            </w:r>
            <w:proofErr w:type="spellEnd"/>
          </w:p>
        </w:tc>
      </w:tr>
      <w:tr w:rsidR="00175C37" w:rsidRPr="009D1275" w14:paraId="20E7375C" w14:textId="77777777" w:rsidTr="00F5023F">
        <w:tc>
          <w:tcPr>
            <w:tcW w:w="534" w:type="dxa"/>
            <w:shd w:val="clear" w:color="auto" w:fill="auto"/>
          </w:tcPr>
          <w:p w14:paraId="365C74ED" w14:textId="0A4ABFB1" w:rsidR="00175C37" w:rsidRPr="00175C37" w:rsidRDefault="00175C37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2.</w:t>
            </w:r>
          </w:p>
        </w:tc>
        <w:tc>
          <w:tcPr>
            <w:tcW w:w="2409" w:type="dxa"/>
            <w:shd w:val="clear" w:color="auto" w:fill="auto"/>
          </w:tcPr>
          <w:p w14:paraId="13FE8503" w14:textId="64C4A2A2" w:rsidR="00175C37" w:rsidRPr="002011A7" w:rsidRDefault="00175C37" w:rsidP="00DF4A40">
            <w:pPr>
              <w:rPr>
                <w:szCs w:val="20"/>
              </w:rPr>
            </w:pPr>
            <w:r w:rsidRPr="00294FA2">
              <w:rPr>
                <w:color w:val="000000"/>
                <w:shd w:val="clear" w:color="auto" w:fill="FFFFFF"/>
              </w:rPr>
              <w:t>«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Здравствуй</w:t>
            </w:r>
            <w:proofErr w:type="spellEnd"/>
            <w:r w:rsidRPr="00294FA2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лето</w:t>
            </w:r>
            <w:proofErr w:type="spellEnd"/>
            <w:proofErr w:type="gramStart"/>
            <w:r>
              <w:rPr>
                <w:color w:val="000000"/>
                <w:shd w:val="clear" w:color="auto" w:fill="FFFFFF"/>
                <w:lang w:val="ru-RU"/>
              </w:rPr>
              <w:t>!</w:t>
            </w:r>
            <w:r w:rsidRPr="00294FA2">
              <w:rPr>
                <w:color w:val="000000"/>
                <w:shd w:val="clear" w:color="auto" w:fill="FFFFFF"/>
              </w:rPr>
              <w:t>»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14:paraId="2641808F" w14:textId="3F43E971" w:rsidR="00175C37" w:rsidRPr="002011A7" w:rsidRDefault="00175C37" w:rsidP="00DF4A40">
            <w:pPr>
              <w:rPr>
                <w:szCs w:val="20"/>
              </w:rPr>
            </w:pPr>
            <w:proofErr w:type="spellStart"/>
            <w:r w:rsidRPr="00294FA2">
              <w:rPr>
                <w:color w:val="000000"/>
                <w:shd w:val="clear" w:color="auto" w:fill="FFFFFF"/>
              </w:rPr>
              <w:t>Развитие</w:t>
            </w:r>
            <w:proofErr w:type="spellEnd"/>
            <w:r w:rsidRPr="00294FA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экологической</w:t>
            </w:r>
            <w:proofErr w:type="spellEnd"/>
            <w:r w:rsidRPr="00294FA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культуры</w:t>
            </w:r>
            <w:proofErr w:type="spellEnd"/>
            <w:r w:rsidRPr="00294FA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учащегося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39EDB7D4" w14:textId="2B5F72EA" w:rsidR="00175C37" w:rsidRPr="002011A7" w:rsidRDefault="00175C37" w:rsidP="00DF4A40">
            <w:pPr>
              <w:rPr>
                <w:szCs w:val="20"/>
              </w:rPr>
            </w:pPr>
            <w:proofErr w:type="spellStart"/>
            <w:r w:rsidRPr="00294FA2">
              <w:rPr>
                <w:color w:val="000000"/>
                <w:lang w:eastAsia="ru-RU"/>
              </w:rPr>
              <w:t>май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6FB21D99" w14:textId="3A7D4AB7" w:rsidR="00175C37" w:rsidRPr="00175C37" w:rsidRDefault="00175C37" w:rsidP="00175C37">
            <w:pPr>
              <w:rPr>
                <w:szCs w:val="20"/>
                <w:lang w:val="ru-RU"/>
              </w:rPr>
            </w:pPr>
            <w:r>
              <w:rPr>
                <w:color w:val="000000"/>
                <w:lang w:val="ru-RU" w:eastAsia="ru-RU"/>
              </w:rPr>
              <w:t>Классные руководители</w:t>
            </w:r>
          </w:p>
        </w:tc>
        <w:tc>
          <w:tcPr>
            <w:tcW w:w="1843" w:type="dxa"/>
            <w:shd w:val="clear" w:color="auto" w:fill="auto"/>
          </w:tcPr>
          <w:p w14:paraId="1F2671C4" w14:textId="28DF57DD" w:rsidR="00175C37" w:rsidRPr="002011A7" w:rsidRDefault="00175C37" w:rsidP="00DF4A40">
            <w:pPr>
              <w:rPr>
                <w:szCs w:val="20"/>
              </w:rPr>
            </w:pPr>
            <w:proofErr w:type="spellStart"/>
            <w:r w:rsidRPr="00294FA2">
              <w:rPr>
                <w:color w:val="000000"/>
                <w:lang w:eastAsia="ru-RU"/>
              </w:rPr>
              <w:t>Поход</w:t>
            </w:r>
            <w:proofErr w:type="spellEnd"/>
          </w:p>
        </w:tc>
      </w:tr>
      <w:tr w:rsidR="00175C37" w:rsidRPr="009D1275" w14:paraId="620DCA12" w14:textId="77777777" w:rsidTr="00DF4A40">
        <w:tc>
          <w:tcPr>
            <w:tcW w:w="534" w:type="dxa"/>
            <w:shd w:val="clear" w:color="auto" w:fill="F2F2F2"/>
          </w:tcPr>
          <w:p w14:paraId="61437F04" w14:textId="77777777" w:rsidR="00175C37" w:rsidRPr="002011A7" w:rsidRDefault="00175C37" w:rsidP="00DF4A40">
            <w:pPr>
              <w:rPr>
                <w:szCs w:val="20"/>
              </w:rPr>
            </w:pPr>
          </w:p>
        </w:tc>
        <w:tc>
          <w:tcPr>
            <w:tcW w:w="10064" w:type="dxa"/>
            <w:gridSpan w:val="5"/>
            <w:shd w:val="clear" w:color="auto" w:fill="F2F2F2"/>
          </w:tcPr>
          <w:p w14:paraId="756C97F0" w14:textId="77777777" w:rsidR="00175C37" w:rsidRPr="002011A7" w:rsidRDefault="00175C37" w:rsidP="00DF4A40">
            <w:pPr>
              <w:jc w:val="center"/>
              <w:rPr>
                <w:b/>
                <w:szCs w:val="20"/>
              </w:rPr>
            </w:pPr>
            <w:proofErr w:type="spellStart"/>
            <w:r w:rsidRPr="002011A7">
              <w:rPr>
                <w:b/>
                <w:szCs w:val="20"/>
              </w:rPr>
              <w:t>Профориентация</w:t>
            </w:r>
            <w:proofErr w:type="spellEnd"/>
          </w:p>
        </w:tc>
      </w:tr>
      <w:tr w:rsidR="00EA1E80" w:rsidRPr="009D1275" w14:paraId="53335125" w14:textId="77777777" w:rsidTr="00F5023F">
        <w:tc>
          <w:tcPr>
            <w:tcW w:w="534" w:type="dxa"/>
            <w:shd w:val="clear" w:color="auto" w:fill="auto"/>
          </w:tcPr>
          <w:p w14:paraId="460E065B" w14:textId="70AC24FF" w:rsidR="00EA1E80" w:rsidRPr="00EA1E80" w:rsidRDefault="00EA1E80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1.</w:t>
            </w:r>
          </w:p>
        </w:tc>
        <w:tc>
          <w:tcPr>
            <w:tcW w:w="2409" w:type="dxa"/>
            <w:shd w:val="clear" w:color="auto" w:fill="auto"/>
          </w:tcPr>
          <w:p w14:paraId="2316A787" w14:textId="35AC2BDB" w:rsidR="00EA1E80" w:rsidRPr="00EA1E80" w:rsidRDefault="00EA1E80" w:rsidP="00DF4A40">
            <w:pPr>
              <w:rPr>
                <w:szCs w:val="20"/>
                <w:lang w:val="ru-RU"/>
              </w:rPr>
            </w:pPr>
            <w:r w:rsidRPr="00EA1E80">
              <w:rPr>
                <w:color w:val="000000"/>
                <w:shd w:val="clear" w:color="auto" w:fill="FFFFFF"/>
                <w:lang w:val="ru-RU"/>
              </w:rPr>
              <w:t>Неделя «Семь шагов к профессии»</w:t>
            </w:r>
          </w:p>
        </w:tc>
        <w:tc>
          <w:tcPr>
            <w:tcW w:w="2410" w:type="dxa"/>
            <w:shd w:val="clear" w:color="auto" w:fill="auto"/>
          </w:tcPr>
          <w:p w14:paraId="3725B10C" w14:textId="291B429B" w:rsidR="00EA1E80" w:rsidRPr="00EA1E80" w:rsidRDefault="00EA1E80" w:rsidP="00DF4A40">
            <w:pPr>
              <w:rPr>
                <w:szCs w:val="20"/>
                <w:lang w:val="ru-RU"/>
              </w:rPr>
            </w:pPr>
            <w:r w:rsidRPr="00EA1E80">
              <w:rPr>
                <w:color w:val="000000"/>
                <w:szCs w:val="20"/>
                <w:shd w:val="clear" w:color="auto" w:fill="FFFFFF"/>
                <w:lang w:val="ru-RU"/>
              </w:rPr>
              <w:t>Развитие культуры уче</w:t>
            </w:r>
            <w:r w:rsidRPr="00EA1E80">
              <w:rPr>
                <w:color w:val="000000"/>
                <w:szCs w:val="20"/>
                <w:shd w:val="clear" w:color="auto" w:fill="FFFFFF"/>
                <w:lang w:val="ru-RU"/>
              </w:rPr>
              <w:t>б</w:t>
            </w:r>
            <w:r w:rsidRPr="00EA1E80">
              <w:rPr>
                <w:color w:val="000000"/>
                <w:szCs w:val="20"/>
                <w:shd w:val="clear" w:color="auto" w:fill="FFFFFF"/>
                <w:lang w:val="ru-RU"/>
              </w:rPr>
              <w:t>ной и трудовой деятел</w:t>
            </w:r>
            <w:r w:rsidRPr="00EA1E80">
              <w:rPr>
                <w:color w:val="000000"/>
                <w:szCs w:val="20"/>
                <w:shd w:val="clear" w:color="auto" w:fill="FFFFFF"/>
                <w:lang w:val="ru-RU"/>
              </w:rPr>
              <w:t>ь</w:t>
            </w:r>
            <w:r w:rsidRPr="00EA1E80">
              <w:rPr>
                <w:color w:val="000000"/>
                <w:szCs w:val="20"/>
                <w:shd w:val="clear" w:color="auto" w:fill="FFFFFF"/>
                <w:lang w:val="ru-RU"/>
              </w:rPr>
              <w:t>ности учащего</w:t>
            </w:r>
            <w:r>
              <w:rPr>
                <w:color w:val="000000"/>
                <w:szCs w:val="20"/>
                <w:shd w:val="clear" w:color="auto" w:fill="FFFFFF"/>
                <w:lang w:val="ru-RU"/>
              </w:rPr>
              <w:t>ся</w:t>
            </w:r>
          </w:p>
        </w:tc>
        <w:tc>
          <w:tcPr>
            <w:tcW w:w="1276" w:type="dxa"/>
            <w:shd w:val="clear" w:color="auto" w:fill="auto"/>
          </w:tcPr>
          <w:p w14:paraId="3C05EC61" w14:textId="15D70A2E" w:rsidR="00EA1E80" w:rsidRPr="002011A7" w:rsidRDefault="00EA1E80" w:rsidP="00DF4A40">
            <w:pPr>
              <w:rPr>
                <w:szCs w:val="20"/>
              </w:rPr>
            </w:pPr>
            <w:proofErr w:type="spellStart"/>
            <w:r w:rsidRPr="007E3B8E">
              <w:rPr>
                <w:color w:val="000000"/>
                <w:lang w:eastAsia="ru-RU"/>
              </w:rPr>
              <w:t>ноябрь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4A4A28F8" w14:textId="75AE4054" w:rsidR="00EA1E80" w:rsidRPr="002011A7" w:rsidRDefault="00EA1E80" w:rsidP="00DF4A40">
            <w:pPr>
              <w:rPr>
                <w:szCs w:val="20"/>
              </w:rPr>
            </w:pPr>
            <w:r>
              <w:rPr>
                <w:color w:val="000000"/>
                <w:lang w:val="ru-RU" w:eastAsia="ru-RU"/>
              </w:rPr>
              <w:t>Классные руководители, организатор</w:t>
            </w:r>
          </w:p>
        </w:tc>
        <w:tc>
          <w:tcPr>
            <w:tcW w:w="1843" w:type="dxa"/>
            <w:shd w:val="clear" w:color="auto" w:fill="auto"/>
          </w:tcPr>
          <w:p w14:paraId="1A1282DE" w14:textId="38E6CA81" w:rsidR="00EA1E80" w:rsidRPr="002011A7" w:rsidRDefault="00EA1E80" w:rsidP="00DF4A40">
            <w:pPr>
              <w:rPr>
                <w:szCs w:val="20"/>
              </w:rPr>
            </w:pPr>
            <w:r w:rsidRPr="007E3B8E">
              <w:rPr>
                <w:color w:val="000000"/>
                <w:lang w:eastAsia="ru-RU"/>
              </w:rPr>
              <w:t>КВН</w:t>
            </w:r>
          </w:p>
        </w:tc>
      </w:tr>
      <w:tr w:rsidR="00EA1E80" w:rsidRPr="009D1275" w14:paraId="1395A791" w14:textId="77777777" w:rsidTr="00F5023F">
        <w:tc>
          <w:tcPr>
            <w:tcW w:w="534" w:type="dxa"/>
            <w:shd w:val="clear" w:color="auto" w:fill="auto"/>
          </w:tcPr>
          <w:p w14:paraId="72BCD1C1" w14:textId="66BC7E38" w:rsidR="00EA1E80" w:rsidRPr="00EA1E80" w:rsidRDefault="00EA1E80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2.</w:t>
            </w:r>
          </w:p>
        </w:tc>
        <w:tc>
          <w:tcPr>
            <w:tcW w:w="2409" w:type="dxa"/>
            <w:shd w:val="clear" w:color="auto" w:fill="auto"/>
          </w:tcPr>
          <w:p w14:paraId="50C7C6BC" w14:textId="61D715FC" w:rsidR="00EA1E80" w:rsidRPr="00EA1E80" w:rsidRDefault="00EA1E80" w:rsidP="00DF4A40">
            <w:pPr>
              <w:rPr>
                <w:szCs w:val="20"/>
                <w:lang w:val="ru-RU"/>
              </w:rPr>
            </w:pPr>
            <w:r w:rsidRPr="00EA1E80">
              <w:rPr>
                <w:color w:val="000000"/>
                <w:shd w:val="clear" w:color="auto" w:fill="FFFFFF"/>
                <w:lang w:val="ru-RU"/>
              </w:rPr>
              <w:t>Беседа с работником Д</w:t>
            </w:r>
            <w:r w:rsidRPr="00EA1E80">
              <w:rPr>
                <w:color w:val="000000"/>
                <w:shd w:val="clear" w:color="auto" w:fill="FFFFFF"/>
                <w:lang w:val="ru-RU"/>
              </w:rPr>
              <w:t>о</w:t>
            </w:r>
            <w:r w:rsidRPr="00EA1E80">
              <w:rPr>
                <w:color w:val="000000"/>
                <w:shd w:val="clear" w:color="auto" w:fill="FFFFFF"/>
                <w:lang w:val="ru-RU"/>
              </w:rPr>
              <w:t>рожно-патрульной слу</w:t>
            </w:r>
            <w:r w:rsidRPr="00EA1E80">
              <w:rPr>
                <w:color w:val="000000"/>
                <w:shd w:val="clear" w:color="auto" w:fill="FFFFFF"/>
                <w:lang w:val="ru-RU"/>
              </w:rPr>
              <w:t>ж</w:t>
            </w:r>
            <w:r w:rsidRPr="00EA1E80">
              <w:rPr>
                <w:color w:val="000000"/>
                <w:shd w:val="clear" w:color="auto" w:fill="FFFFFF"/>
                <w:lang w:val="ru-RU"/>
              </w:rPr>
              <w:t>бы</w:t>
            </w:r>
          </w:p>
        </w:tc>
        <w:tc>
          <w:tcPr>
            <w:tcW w:w="2410" w:type="dxa"/>
            <w:shd w:val="clear" w:color="auto" w:fill="auto"/>
          </w:tcPr>
          <w:p w14:paraId="1B1FEA3F" w14:textId="109C77BE" w:rsidR="00EA1E80" w:rsidRPr="00EA1E80" w:rsidRDefault="00921F32" w:rsidP="00DF4A40">
            <w:pPr>
              <w:rPr>
                <w:szCs w:val="20"/>
                <w:lang w:val="ru-RU"/>
              </w:rPr>
            </w:pPr>
            <w:r w:rsidRPr="00EA1E80">
              <w:rPr>
                <w:color w:val="000000"/>
                <w:szCs w:val="20"/>
                <w:shd w:val="clear" w:color="auto" w:fill="FFFFFF"/>
                <w:lang w:val="ru-RU"/>
              </w:rPr>
              <w:t>Развитие культуры уче</w:t>
            </w:r>
            <w:r w:rsidRPr="00EA1E80">
              <w:rPr>
                <w:color w:val="000000"/>
                <w:szCs w:val="20"/>
                <w:shd w:val="clear" w:color="auto" w:fill="FFFFFF"/>
                <w:lang w:val="ru-RU"/>
              </w:rPr>
              <w:t>б</w:t>
            </w:r>
            <w:r w:rsidRPr="00EA1E80">
              <w:rPr>
                <w:color w:val="000000"/>
                <w:szCs w:val="20"/>
                <w:shd w:val="clear" w:color="auto" w:fill="FFFFFF"/>
                <w:lang w:val="ru-RU"/>
              </w:rPr>
              <w:t>ной и трудовой деятел</w:t>
            </w:r>
            <w:r w:rsidRPr="00EA1E80">
              <w:rPr>
                <w:color w:val="000000"/>
                <w:szCs w:val="20"/>
                <w:shd w:val="clear" w:color="auto" w:fill="FFFFFF"/>
                <w:lang w:val="ru-RU"/>
              </w:rPr>
              <w:t>ь</w:t>
            </w:r>
            <w:r w:rsidRPr="00EA1E80">
              <w:rPr>
                <w:color w:val="000000"/>
                <w:szCs w:val="20"/>
                <w:shd w:val="clear" w:color="auto" w:fill="FFFFFF"/>
                <w:lang w:val="ru-RU"/>
              </w:rPr>
              <w:t>ности учащего</w:t>
            </w:r>
            <w:r>
              <w:rPr>
                <w:color w:val="000000"/>
                <w:szCs w:val="20"/>
                <w:shd w:val="clear" w:color="auto" w:fill="FFFFFF"/>
                <w:lang w:val="ru-RU"/>
              </w:rPr>
              <w:t>ся</w:t>
            </w:r>
          </w:p>
        </w:tc>
        <w:tc>
          <w:tcPr>
            <w:tcW w:w="1276" w:type="dxa"/>
            <w:shd w:val="clear" w:color="auto" w:fill="auto"/>
          </w:tcPr>
          <w:p w14:paraId="326A4575" w14:textId="13735E4F" w:rsidR="00EA1E80" w:rsidRPr="002011A7" w:rsidRDefault="00EA1E80" w:rsidP="00DF4A40">
            <w:pPr>
              <w:rPr>
                <w:szCs w:val="20"/>
              </w:rPr>
            </w:pPr>
            <w:proofErr w:type="spellStart"/>
            <w:r w:rsidRPr="007E3B8E">
              <w:rPr>
                <w:color w:val="000000"/>
                <w:lang w:eastAsia="ru-RU"/>
              </w:rPr>
              <w:t>декабрь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31F779CA" w14:textId="4CC141E9" w:rsidR="00EA1E80" w:rsidRPr="00EA1E80" w:rsidRDefault="00EA1E80" w:rsidP="00DF4A40">
            <w:pPr>
              <w:rPr>
                <w:szCs w:val="20"/>
                <w:lang w:val="ru-RU"/>
              </w:rPr>
            </w:pPr>
            <w:r>
              <w:rPr>
                <w:color w:val="000000"/>
                <w:lang w:val="ru-RU" w:eastAsia="ru-RU"/>
              </w:rPr>
              <w:t>Классные руководители</w:t>
            </w:r>
          </w:p>
        </w:tc>
        <w:tc>
          <w:tcPr>
            <w:tcW w:w="1843" w:type="dxa"/>
            <w:shd w:val="clear" w:color="auto" w:fill="auto"/>
          </w:tcPr>
          <w:p w14:paraId="7E07FD84" w14:textId="2D0A75B7" w:rsidR="00EA1E80" w:rsidRPr="00EA1E80" w:rsidRDefault="00EA1E80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Беседа</w:t>
            </w:r>
          </w:p>
        </w:tc>
      </w:tr>
      <w:tr w:rsidR="00EA1E80" w:rsidRPr="009D1275" w14:paraId="56974177" w14:textId="77777777" w:rsidTr="00DF4A40">
        <w:tc>
          <w:tcPr>
            <w:tcW w:w="534" w:type="dxa"/>
            <w:shd w:val="clear" w:color="auto" w:fill="F2F2F2"/>
          </w:tcPr>
          <w:p w14:paraId="6F4A2DD4" w14:textId="77777777" w:rsidR="00EA1E80" w:rsidRPr="002011A7" w:rsidRDefault="00EA1E80" w:rsidP="00DF4A40">
            <w:pPr>
              <w:rPr>
                <w:szCs w:val="20"/>
              </w:rPr>
            </w:pPr>
          </w:p>
        </w:tc>
        <w:tc>
          <w:tcPr>
            <w:tcW w:w="10064" w:type="dxa"/>
            <w:gridSpan w:val="5"/>
            <w:shd w:val="clear" w:color="auto" w:fill="F2F2F2"/>
          </w:tcPr>
          <w:p w14:paraId="0BCD1B26" w14:textId="77777777" w:rsidR="00EA1E80" w:rsidRPr="002011A7" w:rsidRDefault="00EA1E80" w:rsidP="00DF4A40">
            <w:pPr>
              <w:jc w:val="center"/>
              <w:rPr>
                <w:b/>
                <w:szCs w:val="20"/>
              </w:rPr>
            </w:pPr>
            <w:proofErr w:type="spellStart"/>
            <w:r w:rsidRPr="002011A7">
              <w:rPr>
                <w:b/>
                <w:szCs w:val="20"/>
              </w:rPr>
              <w:t>Школьное</w:t>
            </w:r>
            <w:proofErr w:type="spellEnd"/>
            <w:r w:rsidRPr="002011A7">
              <w:rPr>
                <w:b/>
                <w:szCs w:val="20"/>
              </w:rPr>
              <w:t xml:space="preserve"> </w:t>
            </w:r>
            <w:proofErr w:type="spellStart"/>
            <w:r w:rsidRPr="002011A7">
              <w:rPr>
                <w:b/>
                <w:szCs w:val="20"/>
              </w:rPr>
              <w:t>самоуправление</w:t>
            </w:r>
            <w:proofErr w:type="spellEnd"/>
          </w:p>
        </w:tc>
      </w:tr>
      <w:tr w:rsidR="00EA1E80" w:rsidRPr="004A3B62" w14:paraId="644091C7" w14:textId="77777777" w:rsidTr="00F5023F">
        <w:tc>
          <w:tcPr>
            <w:tcW w:w="534" w:type="dxa"/>
            <w:shd w:val="clear" w:color="auto" w:fill="auto"/>
          </w:tcPr>
          <w:p w14:paraId="03B76912" w14:textId="521E9EEB" w:rsidR="00EA1E80" w:rsidRPr="004A3B62" w:rsidRDefault="004A3B62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1.</w:t>
            </w:r>
          </w:p>
        </w:tc>
        <w:tc>
          <w:tcPr>
            <w:tcW w:w="2409" w:type="dxa"/>
            <w:shd w:val="clear" w:color="auto" w:fill="auto"/>
          </w:tcPr>
          <w:p w14:paraId="2E468E2A" w14:textId="42AE365E" w:rsidR="00EA1E80" w:rsidRPr="004A3B62" w:rsidRDefault="004A3B62" w:rsidP="004A3B62">
            <w:pPr>
              <w:wordWrap/>
              <w:rPr>
                <w:szCs w:val="20"/>
                <w:lang w:val="ru-RU"/>
              </w:rPr>
            </w:pPr>
            <w:r w:rsidRPr="004A3B62">
              <w:rPr>
                <w:kern w:val="0"/>
                <w:szCs w:val="20"/>
                <w:lang w:val="ru-RU" w:eastAsia="en-US"/>
              </w:rPr>
              <w:t>Выборы органов сам</w:t>
            </w:r>
            <w:r w:rsidRPr="004A3B62">
              <w:rPr>
                <w:kern w:val="0"/>
                <w:szCs w:val="20"/>
                <w:lang w:val="ru-RU" w:eastAsia="en-US"/>
              </w:rPr>
              <w:t>о</w:t>
            </w:r>
            <w:r w:rsidRPr="004A3B62">
              <w:rPr>
                <w:kern w:val="0"/>
                <w:szCs w:val="20"/>
                <w:lang w:val="ru-RU" w:eastAsia="en-US"/>
              </w:rPr>
              <w:t>управления в классах</w:t>
            </w:r>
          </w:p>
        </w:tc>
        <w:tc>
          <w:tcPr>
            <w:tcW w:w="2410" w:type="dxa"/>
            <w:shd w:val="clear" w:color="auto" w:fill="auto"/>
          </w:tcPr>
          <w:p w14:paraId="63C8A4B1" w14:textId="1B67728F" w:rsidR="00EA1E80" w:rsidRPr="00F854C3" w:rsidRDefault="00F854C3" w:rsidP="00DF4A40">
            <w:pPr>
              <w:rPr>
                <w:szCs w:val="20"/>
                <w:lang w:val="ru-RU"/>
              </w:rPr>
            </w:pPr>
            <w:r w:rsidRPr="00F854C3">
              <w:rPr>
                <w:color w:val="000000"/>
                <w:szCs w:val="20"/>
                <w:shd w:val="clear" w:color="auto" w:fill="FFFFFF"/>
                <w:lang w:val="ru-RU"/>
              </w:rPr>
              <w:t>Развитие духовно-нравственной культуры учащегося</w:t>
            </w:r>
          </w:p>
        </w:tc>
        <w:tc>
          <w:tcPr>
            <w:tcW w:w="1276" w:type="dxa"/>
            <w:shd w:val="clear" w:color="auto" w:fill="auto"/>
          </w:tcPr>
          <w:p w14:paraId="2363066D" w14:textId="3DE695AC" w:rsidR="00EA1E80" w:rsidRPr="004A3B62" w:rsidRDefault="004A3B62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сентябрь</w:t>
            </w:r>
          </w:p>
        </w:tc>
        <w:tc>
          <w:tcPr>
            <w:tcW w:w="2126" w:type="dxa"/>
            <w:shd w:val="clear" w:color="auto" w:fill="auto"/>
          </w:tcPr>
          <w:p w14:paraId="28FA3B32" w14:textId="1E990453" w:rsidR="00EA1E80" w:rsidRPr="004A3B62" w:rsidRDefault="004A3B62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Классные руковод</w:t>
            </w:r>
            <w:r>
              <w:rPr>
                <w:szCs w:val="20"/>
                <w:lang w:val="ru-RU"/>
              </w:rPr>
              <w:t>и</w:t>
            </w:r>
            <w:r>
              <w:rPr>
                <w:szCs w:val="20"/>
                <w:lang w:val="ru-RU"/>
              </w:rPr>
              <w:t>тели</w:t>
            </w:r>
          </w:p>
        </w:tc>
        <w:tc>
          <w:tcPr>
            <w:tcW w:w="1843" w:type="dxa"/>
            <w:shd w:val="clear" w:color="auto" w:fill="auto"/>
          </w:tcPr>
          <w:p w14:paraId="22BDBE77" w14:textId="12397244" w:rsidR="00EA1E80" w:rsidRPr="004A3B62" w:rsidRDefault="004A3B62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Классный час</w:t>
            </w:r>
          </w:p>
        </w:tc>
      </w:tr>
      <w:tr w:rsidR="00EA1E80" w:rsidRPr="004A3B62" w14:paraId="5C486F19" w14:textId="77777777" w:rsidTr="00F5023F">
        <w:tc>
          <w:tcPr>
            <w:tcW w:w="534" w:type="dxa"/>
            <w:shd w:val="clear" w:color="auto" w:fill="auto"/>
          </w:tcPr>
          <w:p w14:paraId="1C256220" w14:textId="40E14364" w:rsidR="00EA1E80" w:rsidRPr="004A3B62" w:rsidRDefault="004A3B62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2.</w:t>
            </w:r>
          </w:p>
        </w:tc>
        <w:tc>
          <w:tcPr>
            <w:tcW w:w="2409" w:type="dxa"/>
            <w:shd w:val="clear" w:color="auto" w:fill="auto"/>
          </w:tcPr>
          <w:p w14:paraId="61322F81" w14:textId="5CA4954C" w:rsidR="00EA1E80" w:rsidRPr="004A3B62" w:rsidRDefault="004A3B62" w:rsidP="004A3B62">
            <w:pPr>
              <w:wordWrap/>
              <w:rPr>
                <w:szCs w:val="20"/>
                <w:lang w:val="ru-RU"/>
              </w:rPr>
            </w:pPr>
            <w:r w:rsidRPr="004A3B62">
              <w:rPr>
                <w:kern w:val="0"/>
                <w:szCs w:val="20"/>
                <w:lang w:val="ru-RU" w:eastAsia="en-US"/>
              </w:rPr>
              <w:t>Выборы актива школ</w:t>
            </w:r>
            <w:r w:rsidRPr="004A3B62">
              <w:rPr>
                <w:kern w:val="0"/>
                <w:szCs w:val="20"/>
                <w:lang w:val="ru-RU" w:eastAsia="en-US"/>
              </w:rPr>
              <w:t>ь</w:t>
            </w:r>
            <w:r w:rsidRPr="004A3B62">
              <w:rPr>
                <w:kern w:val="0"/>
                <w:szCs w:val="20"/>
                <w:lang w:val="ru-RU" w:eastAsia="en-US"/>
              </w:rPr>
              <w:t>ного самоуправления – Совет Лидеров</w:t>
            </w:r>
          </w:p>
        </w:tc>
        <w:tc>
          <w:tcPr>
            <w:tcW w:w="2410" w:type="dxa"/>
            <w:shd w:val="clear" w:color="auto" w:fill="auto"/>
          </w:tcPr>
          <w:p w14:paraId="5D554572" w14:textId="3E01AFD0" w:rsidR="00EA1E80" w:rsidRPr="00F854C3" w:rsidRDefault="00F854C3" w:rsidP="00DF4A40">
            <w:pPr>
              <w:rPr>
                <w:szCs w:val="20"/>
                <w:lang w:val="ru-RU"/>
              </w:rPr>
            </w:pPr>
            <w:r w:rsidRPr="00F854C3">
              <w:rPr>
                <w:color w:val="000000"/>
                <w:szCs w:val="20"/>
                <w:shd w:val="clear" w:color="auto" w:fill="FFFFFF"/>
                <w:lang w:val="ru-RU"/>
              </w:rPr>
              <w:t>Развитие духовно-нравственной культуры учащегося</w:t>
            </w:r>
          </w:p>
        </w:tc>
        <w:tc>
          <w:tcPr>
            <w:tcW w:w="1276" w:type="dxa"/>
            <w:shd w:val="clear" w:color="auto" w:fill="auto"/>
          </w:tcPr>
          <w:p w14:paraId="2B562199" w14:textId="608B72AB" w:rsidR="00EA1E80" w:rsidRPr="004A3B62" w:rsidRDefault="004A3B62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сентябрь</w:t>
            </w:r>
          </w:p>
        </w:tc>
        <w:tc>
          <w:tcPr>
            <w:tcW w:w="2126" w:type="dxa"/>
            <w:shd w:val="clear" w:color="auto" w:fill="auto"/>
          </w:tcPr>
          <w:p w14:paraId="2253B5BD" w14:textId="60BAEFA6" w:rsidR="00EA1E80" w:rsidRPr="004A3B62" w:rsidRDefault="004A3B62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Организатор, руков</w:t>
            </w:r>
            <w:r>
              <w:rPr>
                <w:szCs w:val="20"/>
                <w:lang w:val="ru-RU"/>
              </w:rPr>
              <w:t>о</w:t>
            </w:r>
            <w:r>
              <w:rPr>
                <w:szCs w:val="20"/>
                <w:lang w:val="ru-RU"/>
              </w:rPr>
              <w:t>дитель совета ста</w:t>
            </w:r>
            <w:r>
              <w:rPr>
                <w:szCs w:val="20"/>
                <w:lang w:val="ru-RU"/>
              </w:rPr>
              <w:t>р</w:t>
            </w:r>
            <w:r>
              <w:rPr>
                <w:szCs w:val="20"/>
                <w:lang w:val="ru-RU"/>
              </w:rPr>
              <w:t>шеклассников</w:t>
            </w:r>
          </w:p>
        </w:tc>
        <w:tc>
          <w:tcPr>
            <w:tcW w:w="1843" w:type="dxa"/>
            <w:shd w:val="clear" w:color="auto" w:fill="auto"/>
          </w:tcPr>
          <w:p w14:paraId="006FCE42" w14:textId="797B1E97" w:rsidR="00EA1E80" w:rsidRPr="004A3B62" w:rsidRDefault="00F854C3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Беседа</w:t>
            </w:r>
          </w:p>
        </w:tc>
      </w:tr>
      <w:tr w:rsidR="004A3B62" w:rsidRPr="004A3B62" w14:paraId="47270D99" w14:textId="77777777" w:rsidTr="00F5023F">
        <w:tc>
          <w:tcPr>
            <w:tcW w:w="534" w:type="dxa"/>
            <w:shd w:val="clear" w:color="auto" w:fill="auto"/>
          </w:tcPr>
          <w:p w14:paraId="4E189D49" w14:textId="40419327" w:rsidR="004A3B62" w:rsidRDefault="004A3B62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3.</w:t>
            </w:r>
          </w:p>
        </w:tc>
        <w:tc>
          <w:tcPr>
            <w:tcW w:w="2409" w:type="dxa"/>
            <w:shd w:val="clear" w:color="auto" w:fill="auto"/>
          </w:tcPr>
          <w:p w14:paraId="4D0BED1E" w14:textId="77777777" w:rsidR="004A3B62" w:rsidRPr="004A3B62" w:rsidRDefault="004A3B62" w:rsidP="004A3B62">
            <w:pPr>
              <w:tabs>
                <w:tab w:val="left" w:pos="1573"/>
                <w:tab w:val="left" w:pos="2690"/>
              </w:tabs>
              <w:wordWrap/>
              <w:jc w:val="left"/>
              <w:rPr>
                <w:kern w:val="0"/>
                <w:szCs w:val="20"/>
                <w:lang w:val="ru-RU" w:eastAsia="en-US"/>
              </w:rPr>
            </w:pPr>
            <w:r w:rsidRPr="004A3B62">
              <w:rPr>
                <w:kern w:val="0"/>
                <w:szCs w:val="20"/>
                <w:lang w:val="ru-RU" w:eastAsia="en-US"/>
              </w:rPr>
              <w:t>Заседания</w:t>
            </w:r>
            <w:r w:rsidRPr="004A3B62">
              <w:rPr>
                <w:kern w:val="0"/>
                <w:szCs w:val="20"/>
                <w:lang w:val="ru-RU" w:eastAsia="en-US"/>
              </w:rPr>
              <w:tab/>
              <w:t>Совета</w:t>
            </w:r>
            <w:r w:rsidRPr="004A3B62">
              <w:rPr>
                <w:kern w:val="0"/>
                <w:szCs w:val="20"/>
                <w:lang w:val="ru-RU" w:eastAsia="en-US"/>
              </w:rPr>
              <w:tab/>
              <w:t>Лидеров,</w:t>
            </w:r>
          </w:p>
          <w:p w14:paraId="2156E63E" w14:textId="5D947F99" w:rsidR="004A3B62" w:rsidRPr="004A3B62" w:rsidRDefault="004A3B62" w:rsidP="004A3B62">
            <w:pPr>
              <w:wordWrap/>
              <w:rPr>
                <w:kern w:val="0"/>
                <w:szCs w:val="20"/>
                <w:lang w:val="ru-RU" w:eastAsia="en-US"/>
              </w:rPr>
            </w:pPr>
            <w:r w:rsidRPr="004A3B62">
              <w:rPr>
                <w:kern w:val="0"/>
                <w:szCs w:val="20"/>
                <w:lang w:val="ru-RU" w:eastAsia="en-US"/>
              </w:rPr>
              <w:t xml:space="preserve">сборы общешкольных </w:t>
            </w:r>
            <w:r w:rsidRPr="004A3B62">
              <w:rPr>
                <w:kern w:val="0"/>
                <w:szCs w:val="20"/>
                <w:lang w:val="ru-RU" w:eastAsia="en-US"/>
              </w:rPr>
              <w:lastRenderedPageBreak/>
              <w:t>секторов</w:t>
            </w:r>
          </w:p>
        </w:tc>
        <w:tc>
          <w:tcPr>
            <w:tcW w:w="2410" w:type="dxa"/>
            <w:shd w:val="clear" w:color="auto" w:fill="auto"/>
          </w:tcPr>
          <w:p w14:paraId="1DCBA182" w14:textId="21C3D61F" w:rsidR="004A3B62" w:rsidRPr="00F854C3" w:rsidRDefault="00F854C3" w:rsidP="00DF4A40">
            <w:pPr>
              <w:rPr>
                <w:szCs w:val="20"/>
                <w:lang w:val="ru-RU"/>
              </w:rPr>
            </w:pPr>
            <w:r w:rsidRPr="00F854C3">
              <w:rPr>
                <w:color w:val="000000"/>
                <w:szCs w:val="20"/>
                <w:shd w:val="clear" w:color="auto" w:fill="FFFFFF"/>
                <w:lang w:val="ru-RU"/>
              </w:rPr>
              <w:lastRenderedPageBreak/>
              <w:t xml:space="preserve">Развитие духовно-нравственной культуры </w:t>
            </w:r>
            <w:r w:rsidRPr="00F854C3">
              <w:rPr>
                <w:color w:val="000000"/>
                <w:szCs w:val="20"/>
                <w:shd w:val="clear" w:color="auto" w:fill="FFFFFF"/>
                <w:lang w:val="ru-RU"/>
              </w:rPr>
              <w:lastRenderedPageBreak/>
              <w:t>учащегося</w:t>
            </w:r>
          </w:p>
        </w:tc>
        <w:tc>
          <w:tcPr>
            <w:tcW w:w="1276" w:type="dxa"/>
            <w:shd w:val="clear" w:color="auto" w:fill="auto"/>
          </w:tcPr>
          <w:p w14:paraId="27FFA88F" w14:textId="1F731D68" w:rsidR="004A3B62" w:rsidRPr="004A3B62" w:rsidRDefault="004A3B62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lastRenderedPageBreak/>
              <w:t xml:space="preserve">в течение учебного </w:t>
            </w:r>
            <w:r>
              <w:rPr>
                <w:szCs w:val="20"/>
                <w:lang w:val="ru-RU"/>
              </w:rPr>
              <w:lastRenderedPageBreak/>
              <w:t>года</w:t>
            </w:r>
          </w:p>
        </w:tc>
        <w:tc>
          <w:tcPr>
            <w:tcW w:w="2126" w:type="dxa"/>
            <w:shd w:val="clear" w:color="auto" w:fill="auto"/>
          </w:tcPr>
          <w:p w14:paraId="15F22F7F" w14:textId="1C877876" w:rsidR="004A3B62" w:rsidRPr="004A3B62" w:rsidRDefault="00F854C3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lastRenderedPageBreak/>
              <w:t>Организатор, руков</w:t>
            </w:r>
            <w:r>
              <w:rPr>
                <w:szCs w:val="20"/>
                <w:lang w:val="ru-RU"/>
              </w:rPr>
              <w:t>о</w:t>
            </w:r>
            <w:r>
              <w:rPr>
                <w:szCs w:val="20"/>
                <w:lang w:val="ru-RU"/>
              </w:rPr>
              <w:t>дитель совета ста</w:t>
            </w:r>
            <w:r>
              <w:rPr>
                <w:szCs w:val="20"/>
                <w:lang w:val="ru-RU"/>
              </w:rPr>
              <w:t>р</w:t>
            </w:r>
            <w:r>
              <w:rPr>
                <w:szCs w:val="20"/>
                <w:lang w:val="ru-RU"/>
              </w:rPr>
              <w:lastRenderedPageBreak/>
              <w:t>шеклассников</w:t>
            </w:r>
          </w:p>
        </w:tc>
        <w:tc>
          <w:tcPr>
            <w:tcW w:w="1843" w:type="dxa"/>
            <w:shd w:val="clear" w:color="auto" w:fill="auto"/>
          </w:tcPr>
          <w:p w14:paraId="0714E1CC" w14:textId="035192AD" w:rsidR="004A3B62" w:rsidRPr="004A3B62" w:rsidRDefault="00F854C3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lastRenderedPageBreak/>
              <w:t>Семинар</w:t>
            </w:r>
          </w:p>
        </w:tc>
      </w:tr>
      <w:tr w:rsidR="004A3B62" w:rsidRPr="004A3B62" w14:paraId="084BBBC6" w14:textId="77777777" w:rsidTr="00F5023F">
        <w:tc>
          <w:tcPr>
            <w:tcW w:w="534" w:type="dxa"/>
            <w:shd w:val="clear" w:color="auto" w:fill="auto"/>
          </w:tcPr>
          <w:p w14:paraId="6C397090" w14:textId="5C6F59A5" w:rsidR="004A3B62" w:rsidRDefault="004A3B62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lastRenderedPageBreak/>
              <w:t>4.</w:t>
            </w:r>
          </w:p>
        </w:tc>
        <w:tc>
          <w:tcPr>
            <w:tcW w:w="2409" w:type="dxa"/>
            <w:shd w:val="clear" w:color="auto" w:fill="auto"/>
          </w:tcPr>
          <w:p w14:paraId="72A0287D" w14:textId="36CEEA0E" w:rsidR="004A3B62" w:rsidRPr="004A3B62" w:rsidRDefault="004A3B62" w:rsidP="004A3B62">
            <w:pPr>
              <w:tabs>
                <w:tab w:val="left" w:pos="1573"/>
                <w:tab w:val="left" w:pos="2690"/>
              </w:tabs>
              <w:wordWrap/>
              <w:jc w:val="left"/>
              <w:rPr>
                <w:kern w:val="0"/>
                <w:szCs w:val="20"/>
                <w:lang w:val="ru-RU" w:eastAsia="en-US"/>
              </w:rPr>
            </w:pPr>
            <w:r w:rsidRPr="004A3B62">
              <w:rPr>
                <w:lang w:val="ru-RU"/>
              </w:rPr>
              <w:t>Работа в соответствии с обязанностями</w:t>
            </w:r>
          </w:p>
        </w:tc>
        <w:tc>
          <w:tcPr>
            <w:tcW w:w="2410" w:type="dxa"/>
            <w:shd w:val="clear" w:color="auto" w:fill="auto"/>
          </w:tcPr>
          <w:p w14:paraId="053E3E12" w14:textId="53AA6CD0" w:rsidR="004A3B62" w:rsidRPr="00F854C3" w:rsidRDefault="00F854C3" w:rsidP="00DF4A40">
            <w:pPr>
              <w:rPr>
                <w:szCs w:val="20"/>
                <w:lang w:val="ru-RU"/>
              </w:rPr>
            </w:pPr>
            <w:r w:rsidRPr="00F854C3">
              <w:rPr>
                <w:color w:val="000000"/>
                <w:szCs w:val="20"/>
                <w:shd w:val="clear" w:color="auto" w:fill="FFFFFF"/>
                <w:lang w:val="ru-RU"/>
              </w:rPr>
              <w:t>Развитие духовно-нравственной культуры учащегося</w:t>
            </w:r>
          </w:p>
        </w:tc>
        <w:tc>
          <w:tcPr>
            <w:tcW w:w="1276" w:type="dxa"/>
            <w:shd w:val="clear" w:color="auto" w:fill="auto"/>
          </w:tcPr>
          <w:p w14:paraId="3FDFF95A" w14:textId="57C70EAE" w:rsidR="004A3B62" w:rsidRPr="004A3B62" w:rsidRDefault="00F854C3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в течение учебного года</w:t>
            </w:r>
          </w:p>
        </w:tc>
        <w:tc>
          <w:tcPr>
            <w:tcW w:w="2126" w:type="dxa"/>
            <w:shd w:val="clear" w:color="auto" w:fill="auto"/>
          </w:tcPr>
          <w:p w14:paraId="0E6DD01C" w14:textId="61072A68" w:rsidR="004A3B62" w:rsidRPr="004A3B62" w:rsidRDefault="00F854C3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Организатор, руков</w:t>
            </w:r>
            <w:r>
              <w:rPr>
                <w:szCs w:val="20"/>
                <w:lang w:val="ru-RU"/>
              </w:rPr>
              <w:t>о</w:t>
            </w:r>
            <w:r>
              <w:rPr>
                <w:szCs w:val="20"/>
                <w:lang w:val="ru-RU"/>
              </w:rPr>
              <w:t>дитель совета ста</w:t>
            </w:r>
            <w:r>
              <w:rPr>
                <w:szCs w:val="20"/>
                <w:lang w:val="ru-RU"/>
              </w:rPr>
              <w:t>р</w:t>
            </w:r>
            <w:r>
              <w:rPr>
                <w:szCs w:val="20"/>
                <w:lang w:val="ru-RU"/>
              </w:rPr>
              <w:t>шеклассников</w:t>
            </w:r>
          </w:p>
        </w:tc>
        <w:tc>
          <w:tcPr>
            <w:tcW w:w="1843" w:type="dxa"/>
            <w:shd w:val="clear" w:color="auto" w:fill="auto"/>
          </w:tcPr>
          <w:p w14:paraId="25D5708E" w14:textId="6AF2BC68" w:rsidR="004A3B62" w:rsidRPr="004A3B62" w:rsidRDefault="00F854C3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Практикум</w:t>
            </w:r>
          </w:p>
        </w:tc>
      </w:tr>
      <w:tr w:rsidR="00051C53" w:rsidRPr="004A3B62" w14:paraId="4D842DF1" w14:textId="77777777" w:rsidTr="00F5023F">
        <w:tc>
          <w:tcPr>
            <w:tcW w:w="534" w:type="dxa"/>
            <w:shd w:val="clear" w:color="auto" w:fill="auto"/>
          </w:tcPr>
          <w:p w14:paraId="47673BC9" w14:textId="45D7BAC4" w:rsidR="00051C53" w:rsidRDefault="00051C53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5.</w:t>
            </w:r>
          </w:p>
        </w:tc>
        <w:tc>
          <w:tcPr>
            <w:tcW w:w="2409" w:type="dxa"/>
            <w:shd w:val="clear" w:color="auto" w:fill="auto"/>
          </w:tcPr>
          <w:p w14:paraId="5E6D7A11" w14:textId="47C9537B" w:rsidR="00051C53" w:rsidRPr="004A3B62" w:rsidRDefault="00051C53" w:rsidP="004A3B62">
            <w:pPr>
              <w:tabs>
                <w:tab w:val="left" w:pos="1573"/>
                <w:tab w:val="left" w:pos="2690"/>
              </w:tabs>
              <w:wordWrap/>
              <w:jc w:val="left"/>
              <w:rPr>
                <w:lang w:val="ru-RU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Дежурство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в </w:t>
            </w:r>
            <w:proofErr w:type="spellStart"/>
            <w:r>
              <w:rPr>
                <w:color w:val="000000"/>
                <w:shd w:val="clear" w:color="auto" w:fill="FFFFFF"/>
              </w:rPr>
              <w:t>классах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28F0B52B" w14:textId="1E05E888" w:rsidR="00051C53" w:rsidRPr="00F854C3" w:rsidRDefault="00051C53" w:rsidP="00DF4A40">
            <w:pPr>
              <w:rPr>
                <w:color w:val="000000"/>
                <w:szCs w:val="20"/>
                <w:shd w:val="clear" w:color="auto" w:fill="FFFFFF"/>
                <w:lang w:val="ru-RU"/>
              </w:rPr>
            </w:pPr>
            <w:r w:rsidRPr="00EA1E80">
              <w:rPr>
                <w:color w:val="000000"/>
                <w:szCs w:val="20"/>
                <w:shd w:val="clear" w:color="auto" w:fill="FFFFFF"/>
                <w:lang w:val="ru-RU"/>
              </w:rPr>
              <w:t>Развитие культуры уче</w:t>
            </w:r>
            <w:r w:rsidRPr="00EA1E80">
              <w:rPr>
                <w:color w:val="000000"/>
                <w:szCs w:val="20"/>
                <w:shd w:val="clear" w:color="auto" w:fill="FFFFFF"/>
                <w:lang w:val="ru-RU"/>
              </w:rPr>
              <w:t>б</w:t>
            </w:r>
            <w:r w:rsidRPr="00EA1E80">
              <w:rPr>
                <w:color w:val="000000"/>
                <w:szCs w:val="20"/>
                <w:shd w:val="clear" w:color="auto" w:fill="FFFFFF"/>
                <w:lang w:val="ru-RU"/>
              </w:rPr>
              <w:t>ной и трудовой деятел</w:t>
            </w:r>
            <w:r w:rsidRPr="00EA1E80">
              <w:rPr>
                <w:color w:val="000000"/>
                <w:szCs w:val="20"/>
                <w:shd w:val="clear" w:color="auto" w:fill="FFFFFF"/>
                <w:lang w:val="ru-RU"/>
              </w:rPr>
              <w:t>ь</w:t>
            </w:r>
            <w:r w:rsidRPr="00EA1E80">
              <w:rPr>
                <w:color w:val="000000"/>
                <w:szCs w:val="20"/>
                <w:shd w:val="clear" w:color="auto" w:fill="FFFFFF"/>
                <w:lang w:val="ru-RU"/>
              </w:rPr>
              <w:t>ности учащего</w:t>
            </w:r>
            <w:r>
              <w:rPr>
                <w:color w:val="000000"/>
                <w:szCs w:val="20"/>
                <w:shd w:val="clear" w:color="auto" w:fill="FFFFFF"/>
                <w:lang w:val="ru-RU"/>
              </w:rPr>
              <w:t>ся</w:t>
            </w:r>
          </w:p>
        </w:tc>
        <w:tc>
          <w:tcPr>
            <w:tcW w:w="1276" w:type="dxa"/>
            <w:shd w:val="clear" w:color="auto" w:fill="auto"/>
          </w:tcPr>
          <w:p w14:paraId="3563080A" w14:textId="553F0D5F" w:rsidR="00051C53" w:rsidRDefault="00051C53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в течение учебного года</w:t>
            </w:r>
          </w:p>
        </w:tc>
        <w:tc>
          <w:tcPr>
            <w:tcW w:w="2126" w:type="dxa"/>
            <w:shd w:val="clear" w:color="auto" w:fill="auto"/>
          </w:tcPr>
          <w:p w14:paraId="3338442C" w14:textId="62CA957D" w:rsidR="00051C53" w:rsidRDefault="00051C53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Классные руковод</w:t>
            </w:r>
            <w:r>
              <w:rPr>
                <w:szCs w:val="20"/>
                <w:lang w:val="ru-RU"/>
              </w:rPr>
              <w:t>и</w:t>
            </w:r>
            <w:r>
              <w:rPr>
                <w:szCs w:val="20"/>
                <w:lang w:val="ru-RU"/>
              </w:rPr>
              <w:t>тели</w:t>
            </w:r>
          </w:p>
        </w:tc>
        <w:tc>
          <w:tcPr>
            <w:tcW w:w="1843" w:type="dxa"/>
            <w:shd w:val="clear" w:color="auto" w:fill="auto"/>
          </w:tcPr>
          <w:p w14:paraId="109C0BFA" w14:textId="77777777" w:rsidR="00051C53" w:rsidRDefault="00051C53" w:rsidP="00DF4A40">
            <w:pPr>
              <w:rPr>
                <w:szCs w:val="20"/>
                <w:lang w:val="ru-RU"/>
              </w:rPr>
            </w:pPr>
          </w:p>
        </w:tc>
      </w:tr>
      <w:tr w:rsidR="00EA1E80" w:rsidRPr="009D1275" w14:paraId="29FCAF8B" w14:textId="77777777" w:rsidTr="00DF4A40">
        <w:tc>
          <w:tcPr>
            <w:tcW w:w="534" w:type="dxa"/>
            <w:shd w:val="clear" w:color="auto" w:fill="auto"/>
          </w:tcPr>
          <w:p w14:paraId="61DB09F7" w14:textId="77777777" w:rsidR="00EA1E80" w:rsidRPr="004A3B62" w:rsidRDefault="00EA1E80" w:rsidP="00DF4A40">
            <w:pPr>
              <w:rPr>
                <w:szCs w:val="20"/>
                <w:lang w:val="ru-RU"/>
              </w:rPr>
            </w:pPr>
          </w:p>
        </w:tc>
        <w:tc>
          <w:tcPr>
            <w:tcW w:w="10064" w:type="dxa"/>
            <w:gridSpan w:val="5"/>
            <w:shd w:val="clear" w:color="auto" w:fill="auto"/>
          </w:tcPr>
          <w:p w14:paraId="2B1A4603" w14:textId="25675538" w:rsidR="00EA1E80" w:rsidRPr="00B05041" w:rsidRDefault="00B05041" w:rsidP="00DF4A40">
            <w:pPr>
              <w:jc w:val="center"/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>Школьные медиа</w:t>
            </w:r>
          </w:p>
        </w:tc>
      </w:tr>
      <w:tr w:rsidR="00EA1E80" w:rsidRPr="009D1275" w14:paraId="4D0C489E" w14:textId="77777777" w:rsidTr="00F5023F">
        <w:tc>
          <w:tcPr>
            <w:tcW w:w="534" w:type="dxa"/>
            <w:shd w:val="clear" w:color="auto" w:fill="auto"/>
          </w:tcPr>
          <w:p w14:paraId="5DE721CA" w14:textId="083D1B97" w:rsidR="00EA1E80" w:rsidRPr="00B05041" w:rsidRDefault="00B05041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1.</w:t>
            </w:r>
          </w:p>
        </w:tc>
        <w:tc>
          <w:tcPr>
            <w:tcW w:w="2409" w:type="dxa"/>
            <w:shd w:val="clear" w:color="auto" w:fill="auto"/>
          </w:tcPr>
          <w:p w14:paraId="0708285D" w14:textId="6F22D106" w:rsidR="00EA1E80" w:rsidRPr="00B05041" w:rsidRDefault="00B05041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Школьная газета «Шпа</w:t>
            </w:r>
            <w:r>
              <w:rPr>
                <w:szCs w:val="20"/>
                <w:lang w:val="ru-RU"/>
              </w:rPr>
              <w:t>р</w:t>
            </w:r>
            <w:r>
              <w:rPr>
                <w:szCs w:val="20"/>
                <w:lang w:val="ru-RU"/>
              </w:rPr>
              <w:t>галка»</w:t>
            </w:r>
          </w:p>
        </w:tc>
        <w:tc>
          <w:tcPr>
            <w:tcW w:w="2410" w:type="dxa"/>
            <w:shd w:val="clear" w:color="auto" w:fill="auto"/>
          </w:tcPr>
          <w:p w14:paraId="5F01336D" w14:textId="70F86ACE" w:rsidR="00EA1E80" w:rsidRPr="00B05041" w:rsidRDefault="00B05041" w:rsidP="00B05041">
            <w:pPr>
              <w:jc w:val="left"/>
              <w:rPr>
                <w:szCs w:val="20"/>
                <w:lang w:val="ru-RU"/>
              </w:rPr>
            </w:pPr>
            <w:r w:rsidRPr="00B05041">
              <w:rPr>
                <w:color w:val="000000"/>
                <w:szCs w:val="20"/>
                <w:shd w:val="clear" w:color="auto" w:fill="FFFFFF"/>
                <w:lang w:val="ru-RU"/>
              </w:rPr>
              <w:t>Развитие духовно-нравственной культуры учащегося</w:t>
            </w:r>
          </w:p>
        </w:tc>
        <w:tc>
          <w:tcPr>
            <w:tcW w:w="1276" w:type="dxa"/>
            <w:shd w:val="clear" w:color="auto" w:fill="auto"/>
          </w:tcPr>
          <w:p w14:paraId="4C1ECCEA" w14:textId="30B5A382" w:rsidR="00EA1E80" w:rsidRPr="00B05041" w:rsidRDefault="00B05041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в течение учебного года</w:t>
            </w:r>
          </w:p>
        </w:tc>
        <w:tc>
          <w:tcPr>
            <w:tcW w:w="2126" w:type="dxa"/>
            <w:shd w:val="clear" w:color="auto" w:fill="auto"/>
          </w:tcPr>
          <w:p w14:paraId="54A81190" w14:textId="161A517E" w:rsidR="00EA1E80" w:rsidRPr="00B05041" w:rsidRDefault="00B05041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Руководитель школ</w:t>
            </w:r>
            <w:r>
              <w:rPr>
                <w:szCs w:val="20"/>
                <w:lang w:val="ru-RU"/>
              </w:rPr>
              <w:t>ь</w:t>
            </w:r>
            <w:r>
              <w:rPr>
                <w:szCs w:val="20"/>
                <w:lang w:val="ru-RU"/>
              </w:rPr>
              <w:t>ной газеты «Шпа</w:t>
            </w:r>
            <w:r>
              <w:rPr>
                <w:szCs w:val="20"/>
                <w:lang w:val="ru-RU"/>
              </w:rPr>
              <w:t>р</w:t>
            </w:r>
            <w:r>
              <w:rPr>
                <w:szCs w:val="20"/>
                <w:lang w:val="ru-RU"/>
              </w:rPr>
              <w:t>галка»</w:t>
            </w:r>
          </w:p>
        </w:tc>
        <w:tc>
          <w:tcPr>
            <w:tcW w:w="1843" w:type="dxa"/>
            <w:shd w:val="clear" w:color="auto" w:fill="auto"/>
          </w:tcPr>
          <w:p w14:paraId="4EB69202" w14:textId="77777777" w:rsidR="00EA1E80" w:rsidRPr="002011A7" w:rsidRDefault="00EA1E80" w:rsidP="00DF4A40">
            <w:pPr>
              <w:rPr>
                <w:szCs w:val="20"/>
              </w:rPr>
            </w:pPr>
          </w:p>
        </w:tc>
      </w:tr>
      <w:tr w:rsidR="00EA1E80" w:rsidRPr="009D1275" w14:paraId="1C566B5B" w14:textId="77777777" w:rsidTr="00F5023F">
        <w:tc>
          <w:tcPr>
            <w:tcW w:w="534" w:type="dxa"/>
            <w:shd w:val="clear" w:color="auto" w:fill="auto"/>
          </w:tcPr>
          <w:p w14:paraId="6B4AB2D5" w14:textId="2B5825F5" w:rsidR="00EA1E80" w:rsidRPr="00B05041" w:rsidRDefault="00B05041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2.</w:t>
            </w:r>
          </w:p>
        </w:tc>
        <w:tc>
          <w:tcPr>
            <w:tcW w:w="2409" w:type="dxa"/>
            <w:shd w:val="clear" w:color="auto" w:fill="auto"/>
          </w:tcPr>
          <w:p w14:paraId="2BBB82A0" w14:textId="356D0EA6" w:rsidR="00EA1E80" w:rsidRPr="00B05041" w:rsidRDefault="00B05041" w:rsidP="00DF4A40">
            <w:pPr>
              <w:rPr>
                <w:szCs w:val="20"/>
              </w:rPr>
            </w:pPr>
            <w:r w:rsidRPr="00B05041">
              <w:rPr>
                <w:szCs w:val="20"/>
                <w:lang w:val="ru-RU"/>
              </w:rPr>
              <w:t xml:space="preserve">Школьный </w:t>
            </w:r>
            <w:proofErr w:type="spellStart"/>
            <w:r w:rsidRPr="00B05041">
              <w:rPr>
                <w:szCs w:val="20"/>
                <w:lang w:val="ru-RU"/>
              </w:rPr>
              <w:t>медиацентр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538F07AB" w14:textId="535467E1" w:rsidR="00EA1E80" w:rsidRPr="00B05041" w:rsidRDefault="00B05041" w:rsidP="00B05041">
            <w:pPr>
              <w:jc w:val="left"/>
              <w:rPr>
                <w:szCs w:val="20"/>
                <w:lang w:val="ru-RU"/>
              </w:rPr>
            </w:pPr>
            <w:r w:rsidRPr="00B05041">
              <w:rPr>
                <w:color w:val="000000"/>
                <w:szCs w:val="20"/>
                <w:shd w:val="clear" w:color="auto" w:fill="FFFFFF"/>
                <w:lang w:val="ru-RU"/>
              </w:rPr>
              <w:t>Развитие духовно-нравственной культуры учащегося</w:t>
            </w:r>
          </w:p>
        </w:tc>
        <w:tc>
          <w:tcPr>
            <w:tcW w:w="1276" w:type="dxa"/>
            <w:shd w:val="clear" w:color="auto" w:fill="auto"/>
          </w:tcPr>
          <w:p w14:paraId="31261944" w14:textId="23B033FF" w:rsidR="00EA1E80" w:rsidRPr="00B05041" w:rsidRDefault="00B05041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в течение учебного года</w:t>
            </w:r>
          </w:p>
        </w:tc>
        <w:tc>
          <w:tcPr>
            <w:tcW w:w="2126" w:type="dxa"/>
            <w:shd w:val="clear" w:color="auto" w:fill="auto"/>
          </w:tcPr>
          <w:p w14:paraId="1DA41FFE" w14:textId="0AB4FF2E" w:rsidR="00EA1E80" w:rsidRPr="00B05041" w:rsidRDefault="00B05041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Учитель информат</w:t>
            </w:r>
            <w:r>
              <w:rPr>
                <w:szCs w:val="20"/>
                <w:lang w:val="ru-RU"/>
              </w:rPr>
              <w:t>и</w:t>
            </w:r>
            <w:r>
              <w:rPr>
                <w:szCs w:val="20"/>
                <w:lang w:val="ru-RU"/>
              </w:rPr>
              <w:t>ки</w:t>
            </w:r>
          </w:p>
        </w:tc>
        <w:tc>
          <w:tcPr>
            <w:tcW w:w="1843" w:type="dxa"/>
            <w:shd w:val="clear" w:color="auto" w:fill="auto"/>
          </w:tcPr>
          <w:p w14:paraId="3C6C2864" w14:textId="77777777" w:rsidR="00EA1E80" w:rsidRPr="002011A7" w:rsidRDefault="00EA1E80" w:rsidP="00DF4A40">
            <w:pPr>
              <w:rPr>
                <w:szCs w:val="20"/>
              </w:rPr>
            </w:pPr>
          </w:p>
        </w:tc>
      </w:tr>
      <w:tr w:rsidR="00EA1E80" w:rsidRPr="009D1275" w14:paraId="4356CE21" w14:textId="77777777" w:rsidTr="00DF4A40">
        <w:tc>
          <w:tcPr>
            <w:tcW w:w="534" w:type="dxa"/>
            <w:shd w:val="clear" w:color="auto" w:fill="F2F2F2"/>
          </w:tcPr>
          <w:p w14:paraId="3A615288" w14:textId="77777777" w:rsidR="00EA1E80" w:rsidRPr="002011A7" w:rsidRDefault="00EA1E80" w:rsidP="00DF4A40">
            <w:pPr>
              <w:rPr>
                <w:szCs w:val="20"/>
              </w:rPr>
            </w:pPr>
          </w:p>
        </w:tc>
        <w:tc>
          <w:tcPr>
            <w:tcW w:w="10064" w:type="dxa"/>
            <w:gridSpan w:val="5"/>
            <w:shd w:val="clear" w:color="auto" w:fill="F2F2F2"/>
          </w:tcPr>
          <w:p w14:paraId="42A80864" w14:textId="77777777" w:rsidR="00EA1E80" w:rsidRPr="002011A7" w:rsidRDefault="00EA1E80" w:rsidP="00DF4A40">
            <w:pPr>
              <w:jc w:val="center"/>
              <w:rPr>
                <w:b/>
                <w:szCs w:val="20"/>
              </w:rPr>
            </w:pPr>
            <w:proofErr w:type="spellStart"/>
            <w:r w:rsidRPr="002011A7">
              <w:rPr>
                <w:b/>
                <w:szCs w:val="20"/>
              </w:rPr>
              <w:t>Организация</w:t>
            </w:r>
            <w:proofErr w:type="spellEnd"/>
            <w:r w:rsidRPr="002011A7">
              <w:rPr>
                <w:b/>
                <w:szCs w:val="20"/>
              </w:rPr>
              <w:t xml:space="preserve"> </w:t>
            </w:r>
            <w:proofErr w:type="spellStart"/>
            <w:r w:rsidRPr="002011A7">
              <w:rPr>
                <w:b/>
                <w:szCs w:val="20"/>
              </w:rPr>
              <w:t>предметно-эстетической</w:t>
            </w:r>
            <w:proofErr w:type="spellEnd"/>
            <w:r w:rsidRPr="002011A7">
              <w:rPr>
                <w:b/>
                <w:szCs w:val="20"/>
              </w:rPr>
              <w:t xml:space="preserve"> </w:t>
            </w:r>
            <w:proofErr w:type="spellStart"/>
            <w:r w:rsidRPr="002011A7">
              <w:rPr>
                <w:b/>
                <w:szCs w:val="20"/>
              </w:rPr>
              <w:t>среды</w:t>
            </w:r>
            <w:proofErr w:type="spellEnd"/>
          </w:p>
        </w:tc>
      </w:tr>
      <w:tr w:rsidR="0083219C" w:rsidRPr="009D1275" w14:paraId="7B166F12" w14:textId="77777777" w:rsidTr="00F5023F">
        <w:tc>
          <w:tcPr>
            <w:tcW w:w="534" w:type="dxa"/>
            <w:shd w:val="clear" w:color="auto" w:fill="auto"/>
          </w:tcPr>
          <w:p w14:paraId="742E8DBE" w14:textId="7D2BF95F" w:rsidR="0083219C" w:rsidRPr="0083219C" w:rsidRDefault="0083219C" w:rsidP="00DF4A40">
            <w:pPr>
              <w:rPr>
                <w:szCs w:val="20"/>
                <w:lang w:val="ru-RU"/>
              </w:rPr>
            </w:pPr>
            <w:r w:rsidRPr="00A63EC7">
              <w:rPr>
                <w:color w:val="000000"/>
                <w:lang w:eastAsia="ru-RU"/>
              </w:rPr>
              <w:t>1.</w:t>
            </w:r>
          </w:p>
        </w:tc>
        <w:tc>
          <w:tcPr>
            <w:tcW w:w="2409" w:type="dxa"/>
            <w:shd w:val="clear" w:color="auto" w:fill="auto"/>
          </w:tcPr>
          <w:p w14:paraId="3900B659" w14:textId="1B0AAECB" w:rsidR="0083219C" w:rsidRPr="002011A7" w:rsidRDefault="0083219C" w:rsidP="00DF4A40">
            <w:pPr>
              <w:rPr>
                <w:szCs w:val="20"/>
              </w:rPr>
            </w:pPr>
            <w:proofErr w:type="spellStart"/>
            <w:r w:rsidRPr="00A63EC7">
              <w:rPr>
                <w:color w:val="000000"/>
                <w:shd w:val="clear" w:color="auto" w:fill="FFFFFF"/>
              </w:rPr>
              <w:t>Оформление</w:t>
            </w:r>
            <w:proofErr w:type="spellEnd"/>
            <w:r w:rsidRPr="00A63EC7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63EC7">
              <w:rPr>
                <w:color w:val="000000"/>
                <w:shd w:val="clear" w:color="auto" w:fill="FFFFFF"/>
              </w:rPr>
              <w:t>классных</w:t>
            </w:r>
            <w:proofErr w:type="spellEnd"/>
            <w:r w:rsidRPr="00A63EC7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63EC7">
              <w:rPr>
                <w:color w:val="000000"/>
                <w:shd w:val="clear" w:color="auto" w:fill="FFFFFF"/>
              </w:rPr>
              <w:t>уголков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6B6045C7" w14:textId="03E07033" w:rsidR="0083219C" w:rsidRPr="002011A7" w:rsidRDefault="0083219C" w:rsidP="00DF4A40">
            <w:pPr>
              <w:rPr>
                <w:szCs w:val="20"/>
              </w:rPr>
            </w:pPr>
            <w:proofErr w:type="spellStart"/>
            <w:r w:rsidRPr="00A63EC7">
              <w:rPr>
                <w:color w:val="000000"/>
                <w:shd w:val="clear" w:color="auto" w:fill="FFFFFF"/>
              </w:rPr>
              <w:t>Развитие</w:t>
            </w:r>
            <w:proofErr w:type="spellEnd"/>
            <w:r w:rsidRPr="00A63EC7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63EC7">
              <w:rPr>
                <w:color w:val="000000"/>
                <w:shd w:val="clear" w:color="auto" w:fill="FFFFFF"/>
              </w:rPr>
              <w:t>эстетической</w:t>
            </w:r>
            <w:proofErr w:type="spellEnd"/>
            <w:r w:rsidRPr="00A63EC7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63EC7">
              <w:rPr>
                <w:color w:val="000000"/>
                <w:shd w:val="clear" w:color="auto" w:fill="FFFFFF"/>
              </w:rPr>
              <w:t>культуры</w:t>
            </w:r>
            <w:proofErr w:type="spellEnd"/>
            <w:r w:rsidRPr="00A63EC7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63EC7">
              <w:rPr>
                <w:color w:val="000000"/>
                <w:shd w:val="clear" w:color="auto" w:fill="FFFFFF"/>
              </w:rPr>
              <w:t>учащегося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6761CE23" w14:textId="543D0ED2" w:rsidR="0083219C" w:rsidRPr="002011A7" w:rsidRDefault="0083219C" w:rsidP="00DF4A40">
            <w:pPr>
              <w:rPr>
                <w:szCs w:val="20"/>
              </w:rPr>
            </w:pPr>
            <w:proofErr w:type="spellStart"/>
            <w:r w:rsidRPr="00A63EC7">
              <w:rPr>
                <w:color w:val="000000"/>
                <w:lang w:eastAsia="ru-RU"/>
              </w:rPr>
              <w:t>сентябрь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2E2E15D1" w14:textId="456E7444" w:rsidR="0083219C" w:rsidRPr="002011A7" w:rsidRDefault="0083219C" w:rsidP="00DF4A40">
            <w:pPr>
              <w:rPr>
                <w:szCs w:val="20"/>
              </w:rPr>
            </w:pPr>
            <w:r>
              <w:rPr>
                <w:color w:val="000000"/>
                <w:lang w:val="ru-RU" w:eastAsia="ru-RU"/>
              </w:rPr>
              <w:t>Классные руководители</w:t>
            </w:r>
          </w:p>
        </w:tc>
        <w:tc>
          <w:tcPr>
            <w:tcW w:w="1843" w:type="dxa"/>
            <w:shd w:val="clear" w:color="auto" w:fill="auto"/>
          </w:tcPr>
          <w:p w14:paraId="396F36B6" w14:textId="77777777" w:rsidR="0083219C" w:rsidRPr="00A63EC7" w:rsidRDefault="0083219C" w:rsidP="003A31F1">
            <w:pPr>
              <w:shd w:val="clear" w:color="auto" w:fill="FFFFFF"/>
              <w:jc w:val="left"/>
              <w:textAlignment w:val="top"/>
              <w:rPr>
                <w:color w:val="000000"/>
                <w:lang w:eastAsia="ru-RU"/>
              </w:rPr>
            </w:pPr>
            <w:proofErr w:type="spellStart"/>
            <w:r w:rsidRPr="00A63EC7">
              <w:rPr>
                <w:color w:val="000000"/>
                <w:lang w:eastAsia="ru-RU"/>
              </w:rPr>
              <w:t>творческая</w:t>
            </w:r>
            <w:proofErr w:type="spellEnd"/>
            <w:r w:rsidRPr="00A63EC7">
              <w:rPr>
                <w:color w:val="000000"/>
                <w:lang w:eastAsia="ru-RU"/>
              </w:rPr>
              <w:t xml:space="preserve"> </w:t>
            </w:r>
            <w:proofErr w:type="spellStart"/>
            <w:r w:rsidRPr="00A63EC7">
              <w:rPr>
                <w:color w:val="000000"/>
                <w:lang w:eastAsia="ru-RU"/>
              </w:rPr>
              <w:t>мастерская</w:t>
            </w:r>
            <w:proofErr w:type="spellEnd"/>
          </w:p>
          <w:p w14:paraId="3907CB7E" w14:textId="77777777" w:rsidR="0083219C" w:rsidRPr="002011A7" w:rsidRDefault="0083219C" w:rsidP="00DF4A40">
            <w:pPr>
              <w:rPr>
                <w:szCs w:val="20"/>
              </w:rPr>
            </w:pPr>
          </w:p>
        </w:tc>
      </w:tr>
      <w:tr w:rsidR="006F551E" w:rsidRPr="009D1275" w14:paraId="30ECCBC6" w14:textId="77777777" w:rsidTr="00F5023F">
        <w:tc>
          <w:tcPr>
            <w:tcW w:w="534" w:type="dxa"/>
            <w:shd w:val="clear" w:color="auto" w:fill="auto"/>
          </w:tcPr>
          <w:p w14:paraId="493FFA1E" w14:textId="2A504B44" w:rsidR="006F551E" w:rsidRPr="006F551E" w:rsidRDefault="006F551E" w:rsidP="00DF4A40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2.</w:t>
            </w:r>
          </w:p>
        </w:tc>
        <w:tc>
          <w:tcPr>
            <w:tcW w:w="2409" w:type="dxa"/>
            <w:shd w:val="clear" w:color="auto" w:fill="auto"/>
          </w:tcPr>
          <w:p w14:paraId="366B37C7" w14:textId="587C1584" w:rsidR="006F551E" w:rsidRPr="00A63EC7" w:rsidRDefault="006F551E" w:rsidP="00DF4A40">
            <w:pPr>
              <w:rPr>
                <w:color w:val="000000"/>
                <w:shd w:val="clear" w:color="auto" w:fill="FFFFFF"/>
              </w:rPr>
            </w:pPr>
            <w:r w:rsidRPr="00A63EC7">
              <w:rPr>
                <w:color w:val="000000"/>
                <w:shd w:val="clear" w:color="auto" w:fill="FFFFFF"/>
              </w:rPr>
              <w:t>"</w:t>
            </w:r>
            <w:proofErr w:type="spellStart"/>
            <w:r w:rsidRPr="00A63EC7">
              <w:rPr>
                <w:color w:val="000000"/>
                <w:shd w:val="clear" w:color="auto" w:fill="FFFFFF"/>
              </w:rPr>
              <w:t>Волшебный</w:t>
            </w:r>
            <w:proofErr w:type="spellEnd"/>
            <w:r w:rsidRPr="00A63EC7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63EC7">
              <w:rPr>
                <w:color w:val="000000"/>
                <w:shd w:val="clear" w:color="auto" w:fill="FFFFFF"/>
              </w:rPr>
              <w:t>дар</w:t>
            </w:r>
            <w:proofErr w:type="spellEnd"/>
            <w:r w:rsidRPr="00A63EC7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63EC7">
              <w:rPr>
                <w:color w:val="000000"/>
                <w:shd w:val="clear" w:color="auto" w:fill="FFFFFF"/>
              </w:rPr>
              <w:t>осени</w:t>
            </w:r>
            <w:proofErr w:type="spellEnd"/>
            <w:r w:rsidRPr="00A63EC7">
              <w:rPr>
                <w:color w:val="000000"/>
                <w:shd w:val="clear" w:color="auto" w:fill="FFFFFF"/>
              </w:rPr>
              <w:t>"</w:t>
            </w:r>
          </w:p>
        </w:tc>
        <w:tc>
          <w:tcPr>
            <w:tcW w:w="2410" w:type="dxa"/>
            <w:shd w:val="clear" w:color="auto" w:fill="auto"/>
          </w:tcPr>
          <w:p w14:paraId="4A478FD4" w14:textId="2B524112" w:rsidR="006F551E" w:rsidRPr="00A63EC7" w:rsidRDefault="006F551E" w:rsidP="00DF4A40">
            <w:pPr>
              <w:rPr>
                <w:color w:val="000000"/>
                <w:shd w:val="clear" w:color="auto" w:fill="FFFFFF"/>
              </w:rPr>
            </w:pPr>
            <w:proofErr w:type="spellStart"/>
            <w:r w:rsidRPr="00A63EC7">
              <w:rPr>
                <w:color w:val="000000"/>
                <w:shd w:val="clear" w:color="auto" w:fill="FFFFFF"/>
              </w:rPr>
              <w:t>Развитие</w:t>
            </w:r>
            <w:proofErr w:type="spellEnd"/>
            <w:r w:rsidRPr="00A63EC7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63EC7">
              <w:rPr>
                <w:color w:val="000000"/>
                <w:shd w:val="clear" w:color="auto" w:fill="FFFFFF"/>
              </w:rPr>
              <w:t>эстетической</w:t>
            </w:r>
            <w:proofErr w:type="spellEnd"/>
            <w:r w:rsidRPr="00A63EC7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63EC7">
              <w:rPr>
                <w:color w:val="000000"/>
                <w:shd w:val="clear" w:color="auto" w:fill="FFFFFF"/>
              </w:rPr>
              <w:t>культуры</w:t>
            </w:r>
            <w:proofErr w:type="spellEnd"/>
            <w:r w:rsidRPr="00A63EC7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63EC7">
              <w:rPr>
                <w:color w:val="000000"/>
                <w:shd w:val="clear" w:color="auto" w:fill="FFFFFF"/>
              </w:rPr>
              <w:t>учащегося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36659D3F" w14:textId="0D971A65" w:rsidR="006F551E" w:rsidRPr="00A63EC7" w:rsidRDefault="006F551E" w:rsidP="00DF4A40">
            <w:pPr>
              <w:rPr>
                <w:color w:val="000000"/>
                <w:lang w:eastAsia="ru-RU"/>
              </w:rPr>
            </w:pPr>
            <w:proofErr w:type="spellStart"/>
            <w:r w:rsidRPr="00A63EC7">
              <w:rPr>
                <w:color w:val="000000"/>
                <w:lang w:eastAsia="ru-RU"/>
              </w:rPr>
              <w:t>сентябрь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734E3C92" w14:textId="515DBBF6" w:rsidR="006F551E" w:rsidRPr="006F551E" w:rsidRDefault="006F551E" w:rsidP="00DF4A40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Классные руководители</w:t>
            </w:r>
          </w:p>
        </w:tc>
        <w:tc>
          <w:tcPr>
            <w:tcW w:w="1843" w:type="dxa"/>
            <w:shd w:val="clear" w:color="auto" w:fill="auto"/>
          </w:tcPr>
          <w:p w14:paraId="1B76A035" w14:textId="77B01407" w:rsidR="006F551E" w:rsidRPr="00A63EC7" w:rsidRDefault="006F551E" w:rsidP="003A31F1">
            <w:pPr>
              <w:shd w:val="clear" w:color="auto" w:fill="FFFFFF"/>
              <w:jc w:val="left"/>
              <w:textAlignment w:val="top"/>
              <w:rPr>
                <w:color w:val="000000"/>
                <w:lang w:eastAsia="ru-RU"/>
              </w:rPr>
            </w:pPr>
            <w:r>
              <w:rPr>
                <w:color w:val="000000"/>
                <w:lang w:val="ru-RU" w:eastAsia="ru-RU"/>
              </w:rPr>
              <w:t>К</w:t>
            </w:r>
            <w:proofErr w:type="spellStart"/>
            <w:r w:rsidRPr="00A63EC7">
              <w:rPr>
                <w:color w:val="000000"/>
                <w:lang w:eastAsia="ru-RU"/>
              </w:rPr>
              <w:t>онкурс</w:t>
            </w:r>
            <w:proofErr w:type="spellEnd"/>
            <w:r w:rsidRPr="00A63EC7">
              <w:rPr>
                <w:color w:val="000000"/>
                <w:lang w:eastAsia="ru-RU"/>
              </w:rPr>
              <w:t xml:space="preserve"> </w:t>
            </w:r>
            <w:proofErr w:type="spellStart"/>
            <w:r w:rsidRPr="00A63EC7">
              <w:rPr>
                <w:color w:val="000000"/>
                <w:lang w:eastAsia="ru-RU"/>
              </w:rPr>
              <w:t>поделок</w:t>
            </w:r>
            <w:proofErr w:type="spellEnd"/>
          </w:p>
        </w:tc>
      </w:tr>
      <w:tr w:rsidR="006F551E" w:rsidRPr="009D1275" w14:paraId="5EDE0707" w14:textId="77777777" w:rsidTr="00F5023F">
        <w:tc>
          <w:tcPr>
            <w:tcW w:w="534" w:type="dxa"/>
            <w:shd w:val="clear" w:color="auto" w:fill="auto"/>
          </w:tcPr>
          <w:p w14:paraId="6ADA332A" w14:textId="32A1BEE6" w:rsidR="006F551E" w:rsidRPr="006F551E" w:rsidRDefault="006F551E" w:rsidP="00DF4A40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3.</w:t>
            </w:r>
          </w:p>
        </w:tc>
        <w:tc>
          <w:tcPr>
            <w:tcW w:w="2409" w:type="dxa"/>
            <w:shd w:val="clear" w:color="auto" w:fill="auto"/>
          </w:tcPr>
          <w:p w14:paraId="4FE9AFB1" w14:textId="25F24958" w:rsidR="006F551E" w:rsidRPr="006F551E" w:rsidRDefault="006F551E" w:rsidP="00DF4A40">
            <w:pPr>
              <w:rPr>
                <w:color w:val="000000"/>
                <w:shd w:val="clear" w:color="auto" w:fill="FFFFFF"/>
                <w:lang w:val="ru-RU"/>
              </w:rPr>
            </w:pPr>
            <w:r w:rsidRPr="0083219C">
              <w:rPr>
                <w:color w:val="000000"/>
                <w:shd w:val="clear" w:color="auto" w:fill="FFFFFF"/>
                <w:lang w:val="ru-RU"/>
              </w:rPr>
              <w:t>Украшение класса и к</w:t>
            </w:r>
            <w:r w:rsidRPr="0083219C">
              <w:rPr>
                <w:color w:val="000000"/>
                <w:shd w:val="clear" w:color="auto" w:fill="FFFFFF"/>
                <w:lang w:val="ru-RU"/>
              </w:rPr>
              <w:t>о</w:t>
            </w:r>
            <w:r w:rsidRPr="0083219C">
              <w:rPr>
                <w:color w:val="000000"/>
                <w:shd w:val="clear" w:color="auto" w:fill="FFFFFF"/>
                <w:lang w:val="ru-RU"/>
              </w:rPr>
              <w:t>ридора к Новому году</w:t>
            </w:r>
          </w:p>
        </w:tc>
        <w:tc>
          <w:tcPr>
            <w:tcW w:w="2410" w:type="dxa"/>
            <w:shd w:val="clear" w:color="auto" w:fill="auto"/>
          </w:tcPr>
          <w:p w14:paraId="5306069F" w14:textId="5AF47EC6" w:rsidR="006F551E" w:rsidRPr="00A63EC7" w:rsidRDefault="006F551E" w:rsidP="00DF4A40">
            <w:pPr>
              <w:rPr>
                <w:color w:val="000000"/>
                <w:shd w:val="clear" w:color="auto" w:fill="FFFFFF"/>
              </w:rPr>
            </w:pPr>
            <w:proofErr w:type="spellStart"/>
            <w:r w:rsidRPr="00A63EC7">
              <w:rPr>
                <w:color w:val="000000"/>
                <w:shd w:val="clear" w:color="auto" w:fill="FFFFFF"/>
              </w:rPr>
              <w:t>Развитие</w:t>
            </w:r>
            <w:proofErr w:type="spellEnd"/>
            <w:r w:rsidRPr="00A63EC7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63EC7">
              <w:rPr>
                <w:color w:val="000000"/>
                <w:shd w:val="clear" w:color="auto" w:fill="FFFFFF"/>
              </w:rPr>
              <w:t>эстетической</w:t>
            </w:r>
            <w:proofErr w:type="spellEnd"/>
            <w:r w:rsidRPr="00A63EC7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63EC7">
              <w:rPr>
                <w:color w:val="000000"/>
                <w:shd w:val="clear" w:color="auto" w:fill="FFFFFF"/>
              </w:rPr>
              <w:t>культуры</w:t>
            </w:r>
            <w:proofErr w:type="spellEnd"/>
            <w:r w:rsidRPr="00A63EC7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63EC7">
              <w:rPr>
                <w:color w:val="000000"/>
                <w:shd w:val="clear" w:color="auto" w:fill="FFFFFF"/>
              </w:rPr>
              <w:t>учащегося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2938DC21" w14:textId="70B0488B" w:rsidR="006F551E" w:rsidRPr="00A63EC7" w:rsidRDefault="006F551E" w:rsidP="00DF4A40">
            <w:pPr>
              <w:rPr>
                <w:color w:val="000000"/>
                <w:lang w:eastAsia="ru-RU"/>
              </w:rPr>
            </w:pPr>
            <w:proofErr w:type="spellStart"/>
            <w:r w:rsidRPr="00A63EC7">
              <w:rPr>
                <w:color w:val="000000"/>
                <w:lang w:eastAsia="ru-RU"/>
              </w:rPr>
              <w:t>декабрь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056193B7" w14:textId="35DBFBCD" w:rsidR="006F551E" w:rsidRDefault="006F551E" w:rsidP="00DF4A40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Классные руководители</w:t>
            </w:r>
          </w:p>
        </w:tc>
        <w:tc>
          <w:tcPr>
            <w:tcW w:w="1843" w:type="dxa"/>
            <w:shd w:val="clear" w:color="auto" w:fill="auto"/>
          </w:tcPr>
          <w:p w14:paraId="0B6C9007" w14:textId="3320AA8E" w:rsidR="006F551E" w:rsidRPr="00A63EC7" w:rsidRDefault="006F551E" w:rsidP="003A31F1">
            <w:pPr>
              <w:shd w:val="clear" w:color="auto" w:fill="FFFFFF"/>
              <w:jc w:val="left"/>
              <w:textAlignment w:val="top"/>
              <w:rPr>
                <w:color w:val="000000"/>
                <w:lang w:eastAsia="ru-RU"/>
              </w:rPr>
            </w:pPr>
            <w:r>
              <w:rPr>
                <w:color w:val="000000"/>
                <w:lang w:val="ru-RU" w:eastAsia="ru-RU"/>
              </w:rPr>
              <w:t>К</w:t>
            </w:r>
            <w:proofErr w:type="spellStart"/>
            <w:r w:rsidRPr="00A63EC7">
              <w:rPr>
                <w:color w:val="000000"/>
                <w:lang w:eastAsia="ru-RU"/>
              </w:rPr>
              <w:t>онкурс</w:t>
            </w:r>
            <w:proofErr w:type="spellEnd"/>
          </w:p>
        </w:tc>
      </w:tr>
      <w:tr w:rsidR="006F551E" w:rsidRPr="009D1275" w14:paraId="2EB0A934" w14:textId="77777777" w:rsidTr="00F5023F">
        <w:tc>
          <w:tcPr>
            <w:tcW w:w="534" w:type="dxa"/>
            <w:shd w:val="clear" w:color="auto" w:fill="auto"/>
          </w:tcPr>
          <w:p w14:paraId="26AFFEA0" w14:textId="67637E29" w:rsidR="006F551E" w:rsidRPr="006F551E" w:rsidRDefault="006F551E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4.</w:t>
            </w:r>
          </w:p>
        </w:tc>
        <w:tc>
          <w:tcPr>
            <w:tcW w:w="2409" w:type="dxa"/>
            <w:shd w:val="clear" w:color="auto" w:fill="auto"/>
          </w:tcPr>
          <w:p w14:paraId="48C807FB" w14:textId="26FD6957" w:rsidR="006F551E" w:rsidRPr="006F551E" w:rsidRDefault="006F551E" w:rsidP="00DF4A40">
            <w:pPr>
              <w:rPr>
                <w:szCs w:val="20"/>
                <w:lang w:val="ru-RU"/>
              </w:rPr>
            </w:pPr>
            <w:r w:rsidRPr="0083219C">
              <w:rPr>
                <w:color w:val="000000"/>
                <w:shd w:val="clear" w:color="auto" w:fill="FFFFFF"/>
                <w:lang w:val="ru-RU"/>
              </w:rPr>
              <w:t xml:space="preserve">Оформление окон </w:t>
            </w:r>
            <w:proofErr w:type="gramStart"/>
            <w:r w:rsidRPr="0083219C">
              <w:rPr>
                <w:color w:val="000000"/>
                <w:shd w:val="clear" w:color="auto" w:fill="FFFFFF"/>
                <w:lang w:val="ru-RU"/>
              </w:rPr>
              <w:t>к</w:t>
            </w:r>
            <w:proofErr w:type="gramEnd"/>
            <w:r w:rsidRPr="0083219C">
              <w:rPr>
                <w:color w:val="000000"/>
                <w:shd w:val="clear" w:color="auto" w:fill="FFFFFF"/>
                <w:lang w:val="ru-RU"/>
              </w:rPr>
              <w:t xml:space="preserve"> Дню Победы</w:t>
            </w:r>
          </w:p>
        </w:tc>
        <w:tc>
          <w:tcPr>
            <w:tcW w:w="2410" w:type="dxa"/>
            <w:shd w:val="clear" w:color="auto" w:fill="auto"/>
          </w:tcPr>
          <w:p w14:paraId="3CE70971" w14:textId="62BEE394" w:rsidR="006F551E" w:rsidRPr="002011A7" w:rsidRDefault="006F551E" w:rsidP="00DF4A40">
            <w:pPr>
              <w:rPr>
                <w:szCs w:val="20"/>
              </w:rPr>
            </w:pPr>
            <w:proofErr w:type="spellStart"/>
            <w:r w:rsidRPr="00A63EC7">
              <w:rPr>
                <w:color w:val="000000"/>
                <w:shd w:val="clear" w:color="auto" w:fill="FFFFFF"/>
              </w:rPr>
              <w:t>Развитие</w:t>
            </w:r>
            <w:proofErr w:type="spellEnd"/>
            <w:r w:rsidRPr="00A63EC7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63EC7">
              <w:rPr>
                <w:color w:val="000000"/>
                <w:shd w:val="clear" w:color="auto" w:fill="FFFFFF"/>
              </w:rPr>
              <w:t>эстетической</w:t>
            </w:r>
            <w:proofErr w:type="spellEnd"/>
            <w:r w:rsidRPr="00A63EC7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63EC7">
              <w:rPr>
                <w:color w:val="000000"/>
                <w:shd w:val="clear" w:color="auto" w:fill="FFFFFF"/>
              </w:rPr>
              <w:t>культуры</w:t>
            </w:r>
            <w:proofErr w:type="spellEnd"/>
            <w:r w:rsidRPr="00A63EC7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63EC7">
              <w:rPr>
                <w:color w:val="000000"/>
                <w:shd w:val="clear" w:color="auto" w:fill="FFFFFF"/>
              </w:rPr>
              <w:t>учащегося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0662050D" w14:textId="502D8EB7" w:rsidR="006F551E" w:rsidRPr="002011A7" w:rsidRDefault="006F551E" w:rsidP="00DF4A40">
            <w:pPr>
              <w:rPr>
                <w:szCs w:val="20"/>
              </w:rPr>
            </w:pPr>
            <w:proofErr w:type="spellStart"/>
            <w:r w:rsidRPr="00A63EC7">
              <w:rPr>
                <w:color w:val="000000"/>
                <w:lang w:eastAsia="ru-RU"/>
              </w:rPr>
              <w:t>май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796884C2" w14:textId="7EC8D62C" w:rsidR="006F551E" w:rsidRPr="002011A7" w:rsidRDefault="006F551E" w:rsidP="00DF4A40">
            <w:pPr>
              <w:rPr>
                <w:szCs w:val="20"/>
              </w:rPr>
            </w:pPr>
            <w:r>
              <w:rPr>
                <w:color w:val="000000"/>
                <w:lang w:val="ru-RU" w:eastAsia="ru-RU"/>
              </w:rPr>
              <w:t>Классные руководители</w:t>
            </w:r>
          </w:p>
        </w:tc>
        <w:tc>
          <w:tcPr>
            <w:tcW w:w="1843" w:type="dxa"/>
            <w:shd w:val="clear" w:color="auto" w:fill="auto"/>
          </w:tcPr>
          <w:p w14:paraId="39B9F9CB" w14:textId="79CD5210" w:rsidR="006F551E" w:rsidRPr="002011A7" w:rsidRDefault="006F551E" w:rsidP="00DF4A40">
            <w:pPr>
              <w:rPr>
                <w:szCs w:val="20"/>
              </w:rPr>
            </w:pPr>
            <w:r>
              <w:rPr>
                <w:color w:val="000000"/>
                <w:lang w:val="ru-RU" w:eastAsia="ru-RU"/>
              </w:rPr>
              <w:t>К</w:t>
            </w:r>
            <w:proofErr w:type="spellStart"/>
            <w:r w:rsidRPr="00A63EC7">
              <w:rPr>
                <w:color w:val="000000"/>
                <w:lang w:eastAsia="ru-RU"/>
              </w:rPr>
              <w:t>онкурс</w:t>
            </w:r>
            <w:proofErr w:type="spellEnd"/>
          </w:p>
        </w:tc>
      </w:tr>
      <w:tr w:rsidR="006F551E" w:rsidRPr="009D1275" w14:paraId="25DF617D" w14:textId="77777777" w:rsidTr="00DF4A40">
        <w:tc>
          <w:tcPr>
            <w:tcW w:w="534" w:type="dxa"/>
            <w:shd w:val="clear" w:color="auto" w:fill="F2F2F2"/>
          </w:tcPr>
          <w:p w14:paraId="4A57FC2B" w14:textId="77777777" w:rsidR="006F551E" w:rsidRPr="002011A7" w:rsidRDefault="006F551E" w:rsidP="00DF4A40">
            <w:pPr>
              <w:rPr>
                <w:szCs w:val="20"/>
              </w:rPr>
            </w:pPr>
          </w:p>
        </w:tc>
        <w:tc>
          <w:tcPr>
            <w:tcW w:w="10064" w:type="dxa"/>
            <w:gridSpan w:val="5"/>
            <w:shd w:val="clear" w:color="auto" w:fill="F2F2F2"/>
          </w:tcPr>
          <w:p w14:paraId="2C71D404" w14:textId="77777777" w:rsidR="006F551E" w:rsidRPr="002011A7" w:rsidRDefault="006F551E" w:rsidP="00DF4A40">
            <w:pPr>
              <w:jc w:val="center"/>
              <w:rPr>
                <w:b/>
                <w:szCs w:val="20"/>
              </w:rPr>
            </w:pPr>
            <w:proofErr w:type="spellStart"/>
            <w:r w:rsidRPr="002011A7">
              <w:rPr>
                <w:b/>
                <w:szCs w:val="20"/>
              </w:rPr>
              <w:t>Работа</w:t>
            </w:r>
            <w:proofErr w:type="spellEnd"/>
            <w:r w:rsidRPr="002011A7">
              <w:rPr>
                <w:b/>
                <w:szCs w:val="20"/>
              </w:rPr>
              <w:t xml:space="preserve"> с </w:t>
            </w:r>
            <w:proofErr w:type="spellStart"/>
            <w:r w:rsidRPr="002011A7">
              <w:rPr>
                <w:b/>
                <w:szCs w:val="20"/>
              </w:rPr>
              <w:t>родителями</w:t>
            </w:r>
            <w:proofErr w:type="spellEnd"/>
          </w:p>
        </w:tc>
      </w:tr>
      <w:tr w:rsidR="006F551E" w:rsidRPr="004D5D4E" w14:paraId="40C3A1F0" w14:textId="77777777" w:rsidTr="00F5023F">
        <w:tc>
          <w:tcPr>
            <w:tcW w:w="534" w:type="dxa"/>
            <w:shd w:val="clear" w:color="auto" w:fill="auto"/>
          </w:tcPr>
          <w:p w14:paraId="05ABCF8E" w14:textId="371CD783" w:rsidR="006F551E" w:rsidRPr="004D5D4E" w:rsidRDefault="004D5D4E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1. </w:t>
            </w:r>
          </w:p>
        </w:tc>
        <w:tc>
          <w:tcPr>
            <w:tcW w:w="2409" w:type="dxa"/>
            <w:shd w:val="clear" w:color="auto" w:fill="auto"/>
          </w:tcPr>
          <w:p w14:paraId="2B463794" w14:textId="7FEA9DF6" w:rsidR="006F551E" w:rsidRPr="004D5D4E" w:rsidRDefault="004D5D4E" w:rsidP="00DF4A40">
            <w:pPr>
              <w:rPr>
                <w:szCs w:val="20"/>
                <w:lang w:val="ru-RU"/>
              </w:rPr>
            </w:pPr>
            <w:r w:rsidRPr="004D5D4E">
              <w:rPr>
                <w:color w:val="000000"/>
                <w:shd w:val="clear" w:color="auto" w:fill="FFFFFF"/>
                <w:lang w:val="ru-RU"/>
              </w:rPr>
              <w:t>Участие в подготовке торжественной линейки</w:t>
            </w:r>
          </w:p>
        </w:tc>
        <w:tc>
          <w:tcPr>
            <w:tcW w:w="2410" w:type="dxa"/>
            <w:shd w:val="clear" w:color="auto" w:fill="auto"/>
          </w:tcPr>
          <w:p w14:paraId="3FCEFD0F" w14:textId="77777777" w:rsidR="006F551E" w:rsidRPr="004D5D4E" w:rsidRDefault="006F551E" w:rsidP="00DF4A40">
            <w:pPr>
              <w:rPr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14:paraId="02CF0F8E" w14:textId="1159EDAB" w:rsidR="006F551E" w:rsidRPr="004D5D4E" w:rsidRDefault="004D5D4E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сентябрь</w:t>
            </w:r>
          </w:p>
        </w:tc>
        <w:tc>
          <w:tcPr>
            <w:tcW w:w="2126" w:type="dxa"/>
            <w:shd w:val="clear" w:color="auto" w:fill="auto"/>
          </w:tcPr>
          <w:p w14:paraId="5C946BAA" w14:textId="1CD70B1C" w:rsidR="006F551E" w:rsidRPr="004D5D4E" w:rsidRDefault="004D5D4E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Администрация шк</w:t>
            </w:r>
            <w:r>
              <w:rPr>
                <w:szCs w:val="20"/>
                <w:lang w:val="ru-RU"/>
              </w:rPr>
              <w:t>о</w:t>
            </w:r>
            <w:r>
              <w:rPr>
                <w:szCs w:val="20"/>
                <w:lang w:val="ru-RU"/>
              </w:rPr>
              <w:t>лы</w:t>
            </w:r>
          </w:p>
        </w:tc>
        <w:tc>
          <w:tcPr>
            <w:tcW w:w="1843" w:type="dxa"/>
            <w:shd w:val="clear" w:color="auto" w:fill="auto"/>
          </w:tcPr>
          <w:p w14:paraId="44F331A0" w14:textId="77777777" w:rsidR="006F551E" w:rsidRPr="004D5D4E" w:rsidRDefault="006F551E" w:rsidP="00DF4A40">
            <w:pPr>
              <w:rPr>
                <w:szCs w:val="20"/>
                <w:lang w:val="ru-RU"/>
              </w:rPr>
            </w:pPr>
          </w:p>
        </w:tc>
      </w:tr>
      <w:tr w:rsidR="006F551E" w:rsidRPr="004D5D4E" w14:paraId="62F462AB" w14:textId="77777777" w:rsidTr="00F5023F">
        <w:tc>
          <w:tcPr>
            <w:tcW w:w="534" w:type="dxa"/>
            <w:shd w:val="clear" w:color="auto" w:fill="auto"/>
          </w:tcPr>
          <w:p w14:paraId="2C2853B9" w14:textId="66BAEDD6" w:rsidR="006F551E" w:rsidRPr="004D5D4E" w:rsidRDefault="004D5D4E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2.</w:t>
            </w:r>
          </w:p>
        </w:tc>
        <w:tc>
          <w:tcPr>
            <w:tcW w:w="2409" w:type="dxa"/>
            <w:shd w:val="clear" w:color="auto" w:fill="auto"/>
          </w:tcPr>
          <w:p w14:paraId="2220AA63" w14:textId="105F8ADF" w:rsidR="006F551E" w:rsidRPr="004D5D4E" w:rsidRDefault="004D5D4E" w:rsidP="00DF4A40">
            <w:pPr>
              <w:rPr>
                <w:szCs w:val="20"/>
                <w:lang w:val="ru-RU"/>
              </w:rPr>
            </w:pPr>
            <w:r w:rsidRPr="004D5D4E">
              <w:rPr>
                <w:color w:val="000000"/>
                <w:shd w:val="clear" w:color="auto" w:fill="FFFFFF"/>
                <w:lang w:val="ru-RU"/>
              </w:rPr>
              <w:t>Открытые дни с посещ</w:t>
            </w:r>
            <w:r w:rsidRPr="004D5D4E">
              <w:rPr>
                <w:color w:val="000000"/>
                <w:shd w:val="clear" w:color="auto" w:fill="FFFFFF"/>
                <w:lang w:val="ru-RU"/>
              </w:rPr>
              <w:t>е</w:t>
            </w:r>
            <w:r w:rsidRPr="004D5D4E">
              <w:rPr>
                <w:color w:val="000000"/>
                <w:shd w:val="clear" w:color="auto" w:fill="FFFFFF"/>
                <w:lang w:val="ru-RU"/>
              </w:rPr>
              <w:t>нием уроков и внеклас</w:t>
            </w:r>
            <w:r w:rsidRPr="004D5D4E">
              <w:rPr>
                <w:color w:val="000000"/>
                <w:shd w:val="clear" w:color="auto" w:fill="FFFFFF"/>
                <w:lang w:val="ru-RU"/>
              </w:rPr>
              <w:t>с</w:t>
            </w:r>
            <w:r w:rsidRPr="004D5D4E">
              <w:rPr>
                <w:color w:val="000000"/>
                <w:shd w:val="clear" w:color="auto" w:fill="FFFFFF"/>
                <w:lang w:val="ru-RU"/>
              </w:rPr>
              <w:t>ных мероприятий</w:t>
            </w:r>
          </w:p>
        </w:tc>
        <w:tc>
          <w:tcPr>
            <w:tcW w:w="2410" w:type="dxa"/>
            <w:shd w:val="clear" w:color="auto" w:fill="auto"/>
          </w:tcPr>
          <w:p w14:paraId="5A356B0F" w14:textId="77777777" w:rsidR="006F551E" w:rsidRPr="004D5D4E" w:rsidRDefault="006F551E" w:rsidP="00DF4A40">
            <w:pPr>
              <w:rPr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14:paraId="4E590926" w14:textId="4D91F563" w:rsidR="006F551E" w:rsidRPr="004D5D4E" w:rsidRDefault="004D5D4E" w:rsidP="004D5D4E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в течение учебного года</w:t>
            </w:r>
          </w:p>
        </w:tc>
        <w:tc>
          <w:tcPr>
            <w:tcW w:w="2126" w:type="dxa"/>
            <w:shd w:val="clear" w:color="auto" w:fill="auto"/>
          </w:tcPr>
          <w:p w14:paraId="48C0C375" w14:textId="00D1F2BD" w:rsidR="006F551E" w:rsidRPr="004D5D4E" w:rsidRDefault="004D5D4E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Администрация шк</w:t>
            </w:r>
            <w:r>
              <w:rPr>
                <w:szCs w:val="20"/>
                <w:lang w:val="ru-RU"/>
              </w:rPr>
              <w:t>о</w:t>
            </w:r>
            <w:r>
              <w:rPr>
                <w:szCs w:val="20"/>
                <w:lang w:val="ru-RU"/>
              </w:rPr>
              <w:t>лы</w:t>
            </w:r>
          </w:p>
        </w:tc>
        <w:tc>
          <w:tcPr>
            <w:tcW w:w="1843" w:type="dxa"/>
            <w:shd w:val="clear" w:color="auto" w:fill="auto"/>
          </w:tcPr>
          <w:p w14:paraId="26173260" w14:textId="77777777" w:rsidR="006F551E" w:rsidRPr="004D5D4E" w:rsidRDefault="006F551E" w:rsidP="00DF4A40">
            <w:pPr>
              <w:rPr>
                <w:szCs w:val="20"/>
                <w:lang w:val="ru-RU"/>
              </w:rPr>
            </w:pPr>
          </w:p>
        </w:tc>
      </w:tr>
      <w:tr w:rsidR="004D5D4E" w:rsidRPr="004D5D4E" w14:paraId="02333149" w14:textId="77777777" w:rsidTr="00F5023F">
        <w:tc>
          <w:tcPr>
            <w:tcW w:w="534" w:type="dxa"/>
            <w:shd w:val="clear" w:color="auto" w:fill="auto"/>
          </w:tcPr>
          <w:p w14:paraId="7CDE4DC5" w14:textId="00F66B9B" w:rsidR="004D5D4E" w:rsidRDefault="004D5D4E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3.</w:t>
            </w:r>
          </w:p>
        </w:tc>
        <w:tc>
          <w:tcPr>
            <w:tcW w:w="2409" w:type="dxa"/>
            <w:shd w:val="clear" w:color="auto" w:fill="auto"/>
          </w:tcPr>
          <w:p w14:paraId="775A6B49" w14:textId="553A6489" w:rsidR="004D5D4E" w:rsidRPr="004D5D4E" w:rsidRDefault="004D5D4E" w:rsidP="00DF4A40">
            <w:pPr>
              <w:rPr>
                <w:color w:val="000000"/>
                <w:shd w:val="clear" w:color="auto" w:fill="FFFFFF"/>
                <w:lang w:val="ru-RU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Заседания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родительского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совета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62D2BEF0" w14:textId="77777777" w:rsidR="004D5D4E" w:rsidRPr="004D5D4E" w:rsidRDefault="004D5D4E" w:rsidP="00DF4A40">
            <w:pPr>
              <w:rPr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14:paraId="49F3DAEC" w14:textId="4E72977C" w:rsidR="004D5D4E" w:rsidRDefault="004D5D4E" w:rsidP="004D5D4E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в течение учебного года</w:t>
            </w:r>
          </w:p>
        </w:tc>
        <w:tc>
          <w:tcPr>
            <w:tcW w:w="2126" w:type="dxa"/>
            <w:shd w:val="clear" w:color="auto" w:fill="auto"/>
          </w:tcPr>
          <w:p w14:paraId="2B22727E" w14:textId="22592412" w:rsidR="004D5D4E" w:rsidRDefault="004D5D4E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Администрация шк</w:t>
            </w:r>
            <w:r>
              <w:rPr>
                <w:szCs w:val="20"/>
                <w:lang w:val="ru-RU"/>
              </w:rPr>
              <w:t>о</w:t>
            </w:r>
            <w:r>
              <w:rPr>
                <w:szCs w:val="20"/>
                <w:lang w:val="ru-RU"/>
              </w:rPr>
              <w:t>лы</w:t>
            </w:r>
          </w:p>
        </w:tc>
        <w:tc>
          <w:tcPr>
            <w:tcW w:w="1843" w:type="dxa"/>
            <w:shd w:val="clear" w:color="auto" w:fill="auto"/>
          </w:tcPr>
          <w:p w14:paraId="638F0EAF" w14:textId="77777777" w:rsidR="004D5D4E" w:rsidRPr="004D5D4E" w:rsidRDefault="004D5D4E" w:rsidP="00DF4A40">
            <w:pPr>
              <w:rPr>
                <w:szCs w:val="20"/>
                <w:lang w:val="ru-RU"/>
              </w:rPr>
            </w:pPr>
          </w:p>
        </w:tc>
      </w:tr>
      <w:tr w:rsidR="004D5D4E" w:rsidRPr="004D5D4E" w14:paraId="7D14E7B5" w14:textId="77777777" w:rsidTr="00F5023F">
        <w:tc>
          <w:tcPr>
            <w:tcW w:w="534" w:type="dxa"/>
            <w:shd w:val="clear" w:color="auto" w:fill="auto"/>
          </w:tcPr>
          <w:p w14:paraId="61855678" w14:textId="2609FBE6" w:rsidR="004D5D4E" w:rsidRDefault="004D5D4E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4.</w:t>
            </w:r>
          </w:p>
        </w:tc>
        <w:tc>
          <w:tcPr>
            <w:tcW w:w="2409" w:type="dxa"/>
            <w:shd w:val="clear" w:color="auto" w:fill="auto"/>
          </w:tcPr>
          <w:p w14:paraId="535321E5" w14:textId="4997245C" w:rsidR="004D5D4E" w:rsidRPr="004D5D4E" w:rsidRDefault="004D5D4E" w:rsidP="00DF4A40">
            <w:pPr>
              <w:rPr>
                <w:color w:val="000000"/>
                <w:shd w:val="clear" w:color="auto" w:fill="FFFFFF"/>
                <w:lang w:val="ru-RU"/>
              </w:rPr>
            </w:pPr>
            <w:r w:rsidRPr="004D5D4E">
              <w:rPr>
                <w:color w:val="000000"/>
                <w:shd w:val="clear" w:color="auto" w:fill="FFFFFF"/>
                <w:lang w:val="ru-RU"/>
              </w:rPr>
              <w:t xml:space="preserve">Итоги учебного года. Организация летнего труда и отдыха </w:t>
            </w:r>
            <w:proofErr w:type="gramStart"/>
            <w:r w:rsidRPr="004D5D4E">
              <w:rPr>
                <w:color w:val="000000"/>
                <w:shd w:val="clear" w:color="auto" w:fill="FFFFFF"/>
                <w:lang w:val="ru-RU"/>
              </w:rPr>
              <w:t>обуча</w:t>
            </w:r>
            <w:r w:rsidRPr="004D5D4E">
              <w:rPr>
                <w:color w:val="000000"/>
                <w:shd w:val="clear" w:color="auto" w:fill="FFFFFF"/>
                <w:lang w:val="ru-RU"/>
              </w:rPr>
              <w:t>ю</w:t>
            </w:r>
            <w:r w:rsidRPr="004D5D4E">
              <w:rPr>
                <w:color w:val="000000"/>
                <w:shd w:val="clear" w:color="auto" w:fill="FFFFFF"/>
                <w:lang w:val="ru-RU"/>
              </w:rPr>
              <w:t>щихся</w:t>
            </w:r>
            <w:proofErr w:type="gramEnd"/>
            <w:r w:rsidRPr="004D5D4E">
              <w:rPr>
                <w:color w:val="000000"/>
                <w:shd w:val="clear" w:color="auto" w:fill="FFFFFF"/>
                <w:lang w:val="ru-RU"/>
              </w:rPr>
              <w:t>. Организация по</w:t>
            </w:r>
            <w:r w:rsidRPr="004D5D4E">
              <w:rPr>
                <w:color w:val="000000"/>
                <w:shd w:val="clear" w:color="auto" w:fill="FFFFFF"/>
                <w:lang w:val="ru-RU"/>
              </w:rPr>
              <w:t>д</w:t>
            </w:r>
            <w:r w:rsidRPr="004D5D4E">
              <w:rPr>
                <w:color w:val="000000"/>
                <w:shd w:val="clear" w:color="auto" w:fill="FFFFFF"/>
                <w:lang w:val="ru-RU"/>
              </w:rPr>
              <w:t>готовки образовательной организации к новому учебному году.</w:t>
            </w:r>
          </w:p>
        </w:tc>
        <w:tc>
          <w:tcPr>
            <w:tcW w:w="2410" w:type="dxa"/>
            <w:shd w:val="clear" w:color="auto" w:fill="auto"/>
          </w:tcPr>
          <w:p w14:paraId="37482209" w14:textId="77777777" w:rsidR="004D5D4E" w:rsidRPr="004D5D4E" w:rsidRDefault="004D5D4E" w:rsidP="00DF4A40">
            <w:pPr>
              <w:rPr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14:paraId="654E96EC" w14:textId="7E55A3F4" w:rsidR="004D5D4E" w:rsidRDefault="004D5D4E" w:rsidP="004D5D4E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май</w:t>
            </w:r>
          </w:p>
        </w:tc>
        <w:tc>
          <w:tcPr>
            <w:tcW w:w="2126" w:type="dxa"/>
            <w:shd w:val="clear" w:color="auto" w:fill="auto"/>
          </w:tcPr>
          <w:p w14:paraId="1300CBE8" w14:textId="465AA940" w:rsidR="004D5D4E" w:rsidRDefault="004D5D4E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Администрация шк</w:t>
            </w:r>
            <w:r>
              <w:rPr>
                <w:szCs w:val="20"/>
                <w:lang w:val="ru-RU"/>
              </w:rPr>
              <w:t>о</w:t>
            </w:r>
            <w:r>
              <w:rPr>
                <w:szCs w:val="20"/>
                <w:lang w:val="ru-RU"/>
              </w:rPr>
              <w:t>лы</w:t>
            </w:r>
          </w:p>
        </w:tc>
        <w:tc>
          <w:tcPr>
            <w:tcW w:w="1843" w:type="dxa"/>
            <w:shd w:val="clear" w:color="auto" w:fill="auto"/>
          </w:tcPr>
          <w:p w14:paraId="209B338A" w14:textId="77777777" w:rsidR="004D5D4E" w:rsidRPr="004D5D4E" w:rsidRDefault="004D5D4E" w:rsidP="00DF4A40">
            <w:pPr>
              <w:rPr>
                <w:szCs w:val="20"/>
                <w:lang w:val="ru-RU"/>
              </w:rPr>
            </w:pPr>
          </w:p>
        </w:tc>
      </w:tr>
      <w:tr w:rsidR="004D5D4E" w:rsidRPr="004D5D4E" w14:paraId="6BD7BDAA" w14:textId="77777777" w:rsidTr="00F5023F">
        <w:tc>
          <w:tcPr>
            <w:tcW w:w="534" w:type="dxa"/>
            <w:shd w:val="clear" w:color="auto" w:fill="auto"/>
          </w:tcPr>
          <w:p w14:paraId="25FB9249" w14:textId="4E940D88" w:rsidR="004D5D4E" w:rsidRDefault="004D5D4E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5.</w:t>
            </w:r>
          </w:p>
        </w:tc>
        <w:tc>
          <w:tcPr>
            <w:tcW w:w="2409" w:type="dxa"/>
            <w:shd w:val="clear" w:color="auto" w:fill="auto"/>
          </w:tcPr>
          <w:p w14:paraId="3F27B171" w14:textId="5B8143E1" w:rsidR="004D5D4E" w:rsidRPr="004D5D4E" w:rsidRDefault="004D5D4E" w:rsidP="00DF4A40">
            <w:pPr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Общешкольные род</w:t>
            </w:r>
            <w:r>
              <w:rPr>
                <w:color w:val="000000"/>
                <w:shd w:val="clear" w:color="auto" w:fill="FFFFFF"/>
                <w:lang w:val="ru-RU"/>
              </w:rPr>
              <w:t>и</w:t>
            </w:r>
            <w:r>
              <w:rPr>
                <w:color w:val="000000"/>
                <w:shd w:val="clear" w:color="auto" w:fill="FFFFFF"/>
                <w:lang w:val="ru-RU"/>
              </w:rPr>
              <w:t xml:space="preserve">тельские собрания: </w:t>
            </w:r>
            <w:r w:rsidRPr="004D5D4E">
              <w:rPr>
                <w:color w:val="000000"/>
                <w:shd w:val="clear" w:color="auto" w:fill="FFFFFF"/>
                <w:lang w:val="ru-RU"/>
              </w:rPr>
              <w:t>«Бе</w:t>
            </w:r>
            <w:r w:rsidRPr="004D5D4E">
              <w:rPr>
                <w:color w:val="000000"/>
                <w:shd w:val="clear" w:color="auto" w:fill="FFFFFF"/>
                <w:lang w:val="ru-RU"/>
              </w:rPr>
              <w:t>з</w:t>
            </w:r>
            <w:r w:rsidRPr="004D5D4E">
              <w:rPr>
                <w:color w:val="000000"/>
                <w:shd w:val="clear" w:color="auto" w:fill="FFFFFF"/>
                <w:lang w:val="ru-RU"/>
              </w:rPr>
              <w:t>опасность участников образовательного пр</w:t>
            </w:r>
            <w:r w:rsidRPr="004D5D4E">
              <w:rPr>
                <w:color w:val="000000"/>
                <w:shd w:val="clear" w:color="auto" w:fill="FFFFFF"/>
                <w:lang w:val="ru-RU"/>
              </w:rPr>
              <w:t>о</w:t>
            </w:r>
            <w:r w:rsidRPr="004D5D4E">
              <w:rPr>
                <w:color w:val="000000"/>
                <w:shd w:val="clear" w:color="auto" w:fill="FFFFFF"/>
                <w:lang w:val="ru-RU"/>
              </w:rPr>
              <w:t>цесса»</w:t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2410" w:type="dxa"/>
            <w:shd w:val="clear" w:color="auto" w:fill="auto"/>
          </w:tcPr>
          <w:p w14:paraId="70CF1B5B" w14:textId="77777777" w:rsidR="004D5D4E" w:rsidRPr="004D5D4E" w:rsidRDefault="004D5D4E" w:rsidP="00DF4A40">
            <w:pPr>
              <w:rPr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14:paraId="5459740F" w14:textId="0915ECA1" w:rsidR="004D5D4E" w:rsidRDefault="004D5D4E" w:rsidP="004D5D4E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октябрь</w:t>
            </w:r>
          </w:p>
        </w:tc>
        <w:tc>
          <w:tcPr>
            <w:tcW w:w="2126" w:type="dxa"/>
            <w:shd w:val="clear" w:color="auto" w:fill="auto"/>
          </w:tcPr>
          <w:p w14:paraId="06C642FD" w14:textId="5A200C4C" w:rsidR="004D5D4E" w:rsidRPr="004D5D4E" w:rsidRDefault="004D5D4E" w:rsidP="004D5D4E">
            <w:pPr>
              <w:rPr>
                <w:szCs w:val="20"/>
                <w:lang w:val="ru-RU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Администрация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школы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7F0487B9" w14:textId="77777777" w:rsidR="004D5D4E" w:rsidRPr="004D5D4E" w:rsidRDefault="004D5D4E" w:rsidP="00DF4A40">
            <w:pPr>
              <w:rPr>
                <w:szCs w:val="20"/>
                <w:lang w:val="ru-RU"/>
              </w:rPr>
            </w:pPr>
          </w:p>
        </w:tc>
      </w:tr>
      <w:tr w:rsidR="004D5D4E" w:rsidRPr="004D5D4E" w14:paraId="03A91D94" w14:textId="77777777" w:rsidTr="00F5023F">
        <w:tc>
          <w:tcPr>
            <w:tcW w:w="534" w:type="dxa"/>
            <w:shd w:val="clear" w:color="auto" w:fill="auto"/>
          </w:tcPr>
          <w:p w14:paraId="1232AEC4" w14:textId="09E07509" w:rsidR="004D5D4E" w:rsidRDefault="004D5D4E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6.</w:t>
            </w:r>
          </w:p>
        </w:tc>
        <w:tc>
          <w:tcPr>
            <w:tcW w:w="2409" w:type="dxa"/>
            <w:shd w:val="clear" w:color="auto" w:fill="auto"/>
          </w:tcPr>
          <w:p w14:paraId="3D6742AF" w14:textId="247A598B" w:rsidR="004D5D4E" w:rsidRDefault="004D5D4E" w:rsidP="00DF4A40">
            <w:pPr>
              <w:rPr>
                <w:color w:val="000000"/>
                <w:shd w:val="clear" w:color="auto" w:fill="FFFFFF"/>
                <w:lang w:val="ru-RU"/>
              </w:rPr>
            </w:pPr>
            <w:r w:rsidRPr="004D5D4E">
              <w:rPr>
                <w:color w:val="000000"/>
                <w:shd w:val="clear" w:color="auto" w:fill="FFFFFF"/>
                <w:lang w:val="ru-RU"/>
              </w:rPr>
              <w:t>«Координация деятел</w:t>
            </w:r>
            <w:r w:rsidRPr="004D5D4E">
              <w:rPr>
                <w:color w:val="000000"/>
                <w:shd w:val="clear" w:color="auto" w:fill="FFFFFF"/>
                <w:lang w:val="ru-RU"/>
              </w:rPr>
              <w:t>ь</w:t>
            </w:r>
            <w:r w:rsidRPr="004D5D4E">
              <w:rPr>
                <w:color w:val="000000"/>
                <w:shd w:val="clear" w:color="auto" w:fill="FFFFFF"/>
                <w:lang w:val="ru-RU"/>
              </w:rPr>
              <w:t>ности семьи и школы в формировании здорового образа жизни»</w:t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2410" w:type="dxa"/>
            <w:shd w:val="clear" w:color="auto" w:fill="auto"/>
          </w:tcPr>
          <w:p w14:paraId="3D76173B" w14:textId="77777777" w:rsidR="004D5D4E" w:rsidRPr="004D5D4E" w:rsidRDefault="004D5D4E" w:rsidP="00DF4A40">
            <w:pPr>
              <w:rPr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14:paraId="7665FC3C" w14:textId="04C9E3FB" w:rsidR="004D5D4E" w:rsidRDefault="004D5D4E" w:rsidP="004D5D4E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апрель</w:t>
            </w:r>
          </w:p>
        </w:tc>
        <w:tc>
          <w:tcPr>
            <w:tcW w:w="2126" w:type="dxa"/>
            <w:shd w:val="clear" w:color="auto" w:fill="auto"/>
          </w:tcPr>
          <w:p w14:paraId="418A86C7" w14:textId="645B5F75" w:rsidR="004D5D4E" w:rsidRPr="004D5D4E" w:rsidRDefault="004D5D4E" w:rsidP="004D5D4E">
            <w:pPr>
              <w:rPr>
                <w:color w:val="000000"/>
                <w:shd w:val="clear" w:color="auto" w:fill="FFFFFF"/>
                <w:lang w:val="ru-RU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Администрация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школы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7A61593B" w14:textId="77777777" w:rsidR="004D5D4E" w:rsidRPr="004D5D4E" w:rsidRDefault="004D5D4E" w:rsidP="00DF4A40">
            <w:pPr>
              <w:rPr>
                <w:szCs w:val="20"/>
                <w:lang w:val="ru-RU"/>
              </w:rPr>
            </w:pPr>
          </w:p>
        </w:tc>
      </w:tr>
      <w:tr w:rsidR="004D5D4E" w:rsidRPr="004D5D4E" w14:paraId="7C667608" w14:textId="77777777" w:rsidTr="00F5023F">
        <w:tc>
          <w:tcPr>
            <w:tcW w:w="534" w:type="dxa"/>
            <w:shd w:val="clear" w:color="auto" w:fill="auto"/>
          </w:tcPr>
          <w:p w14:paraId="44C4AE75" w14:textId="01CAFA7D" w:rsidR="004D5D4E" w:rsidRDefault="004D5D4E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7.</w:t>
            </w:r>
          </w:p>
        </w:tc>
        <w:tc>
          <w:tcPr>
            <w:tcW w:w="2409" w:type="dxa"/>
            <w:shd w:val="clear" w:color="auto" w:fill="auto"/>
          </w:tcPr>
          <w:p w14:paraId="48658C94" w14:textId="04DF2421" w:rsidR="004D5D4E" w:rsidRPr="001448B1" w:rsidRDefault="004D5D4E" w:rsidP="004B7F69">
            <w:pPr>
              <w:rPr>
                <w:color w:val="000000"/>
                <w:shd w:val="clear" w:color="auto" w:fill="FFFFFF"/>
                <w:lang w:val="ru-RU"/>
              </w:rPr>
            </w:pPr>
            <w:r w:rsidRPr="004B7F69">
              <w:rPr>
                <w:color w:val="000000"/>
                <w:shd w:val="clear" w:color="auto" w:fill="FFFFFF"/>
                <w:lang w:val="ru-RU"/>
              </w:rPr>
              <w:t>Классные родительские собрания</w:t>
            </w:r>
            <w:r w:rsidR="001448B1">
              <w:rPr>
                <w:color w:val="000000"/>
                <w:shd w:val="clear" w:color="auto" w:fill="FFFFFF"/>
                <w:lang w:val="ru-RU"/>
              </w:rPr>
              <w:t>:</w:t>
            </w:r>
            <w:r w:rsidR="004B7F69" w:rsidRPr="004B7F69">
              <w:rPr>
                <w:color w:val="000000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7ACEEDF1" w14:textId="77777777" w:rsidR="004D5D4E" w:rsidRPr="004D5D4E" w:rsidRDefault="004D5D4E" w:rsidP="00DF4A40">
            <w:pPr>
              <w:rPr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14:paraId="6F8B3122" w14:textId="774F52F4" w:rsidR="004D5D4E" w:rsidRDefault="004D5D4E" w:rsidP="004D5D4E">
            <w:pPr>
              <w:rPr>
                <w:szCs w:val="20"/>
                <w:lang w:val="ru-RU"/>
              </w:rPr>
            </w:pPr>
            <w:r w:rsidRPr="004D5D4E">
              <w:rPr>
                <w:color w:val="000000"/>
                <w:lang w:val="ru-RU"/>
              </w:rPr>
              <w:t>1 раз в че</w:t>
            </w:r>
            <w:r w:rsidRPr="004D5D4E">
              <w:rPr>
                <w:color w:val="000000"/>
                <w:lang w:val="ru-RU"/>
              </w:rPr>
              <w:t>т</w:t>
            </w:r>
            <w:r w:rsidRPr="004D5D4E">
              <w:rPr>
                <w:color w:val="000000"/>
                <w:lang w:val="ru-RU"/>
              </w:rPr>
              <w:t>верть по планам классных руководит</w:t>
            </w:r>
            <w:r w:rsidRPr="004D5D4E">
              <w:rPr>
                <w:color w:val="000000"/>
                <w:lang w:val="ru-RU"/>
              </w:rPr>
              <w:t>е</w:t>
            </w:r>
            <w:r w:rsidRPr="004D5D4E">
              <w:rPr>
                <w:color w:val="000000"/>
                <w:lang w:val="ru-RU"/>
              </w:rPr>
              <w:t>лей</w:t>
            </w:r>
          </w:p>
        </w:tc>
        <w:tc>
          <w:tcPr>
            <w:tcW w:w="2126" w:type="dxa"/>
            <w:shd w:val="clear" w:color="auto" w:fill="auto"/>
          </w:tcPr>
          <w:p w14:paraId="49E8C57C" w14:textId="392E6077" w:rsidR="004D5D4E" w:rsidRDefault="004D5D4E" w:rsidP="004D5D4E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</w:rPr>
              <w:t>Классные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руковод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ители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01ED01B0" w14:textId="77777777" w:rsidR="004D5D4E" w:rsidRPr="004D5D4E" w:rsidRDefault="004D5D4E" w:rsidP="00DF4A40">
            <w:pPr>
              <w:rPr>
                <w:szCs w:val="20"/>
                <w:lang w:val="ru-RU"/>
              </w:rPr>
            </w:pPr>
          </w:p>
        </w:tc>
      </w:tr>
      <w:tr w:rsidR="004D5D4E" w:rsidRPr="004D5D4E" w14:paraId="47454AAB" w14:textId="77777777" w:rsidTr="00F5023F">
        <w:tc>
          <w:tcPr>
            <w:tcW w:w="534" w:type="dxa"/>
            <w:shd w:val="clear" w:color="auto" w:fill="auto"/>
          </w:tcPr>
          <w:p w14:paraId="508A5289" w14:textId="6373E532" w:rsidR="004D5D4E" w:rsidRDefault="002B680C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8.</w:t>
            </w:r>
          </w:p>
        </w:tc>
        <w:tc>
          <w:tcPr>
            <w:tcW w:w="2409" w:type="dxa"/>
            <w:shd w:val="clear" w:color="auto" w:fill="auto"/>
          </w:tcPr>
          <w:p w14:paraId="658D3CD7" w14:textId="7F508C24" w:rsidR="004D5D4E" w:rsidRPr="004B7F69" w:rsidRDefault="002B680C" w:rsidP="00DF4A40">
            <w:pPr>
              <w:rPr>
                <w:color w:val="000000"/>
                <w:shd w:val="clear" w:color="auto" w:fill="FFFFFF"/>
                <w:lang w:val="ru-RU"/>
              </w:rPr>
            </w:pPr>
            <w:r w:rsidRPr="004B7F69">
              <w:rPr>
                <w:bCs/>
                <w:color w:val="000000"/>
                <w:shd w:val="clear" w:color="auto" w:fill="FFFFFF"/>
                <w:lang w:val="ru-RU"/>
              </w:rPr>
              <w:t>Родительский всеобуч</w:t>
            </w:r>
            <w:r w:rsidR="004B7F69">
              <w:rPr>
                <w:bCs/>
                <w:color w:val="000000"/>
                <w:shd w:val="clear" w:color="auto" w:fill="FFFFFF"/>
                <w:lang w:val="ru-RU"/>
              </w:rPr>
              <w:t>: «</w:t>
            </w:r>
            <w:r w:rsidR="004B7F69" w:rsidRPr="004B7F69">
              <w:rPr>
                <w:color w:val="000000"/>
                <w:shd w:val="clear" w:color="auto" w:fill="FFFFFF"/>
                <w:lang w:val="ru-RU"/>
              </w:rPr>
              <w:t>Организация учебно-воспитательного проце</w:t>
            </w:r>
            <w:r w:rsidR="004B7F69" w:rsidRPr="004B7F69">
              <w:rPr>
                <w:color w:val="000000"/>
                <w:shd w:val="clear" w:color="auto" w:fill="FFFFFF"/>
                <w:lang w:val="ru-RU"/>
              </w:rPr>
              <w:t>с</w:t>
            </w:r>
            <w:r w:rsidR="004B7F69" w:rsidRPr="004B7F69">
              <w:rPr>
                <w:color w:val="000000"/>
                <w:shd w:val="clear" w:color="auto" w:fill="FFFFFF"/>
                <w:lang w:val="ru-RU"/>
              </w:rPr>
              <w:t>са в 1 классе. Период адаптации”</w:t>
            </w:r>
            <w:r w:rsidR="004B7F69">
              <w:rPr>
                <w:color w:val="000000"/>
                <w:shd w:val="clear" w:color="auto" w:fill="FFFFFF"/>
                <w:lang w:val="ru-RU"/>
              </w:rPr>
              <w:t>, «</w:t>
            </w:r>
            <w:r w:rsidR="004B7F69" w:rsidRPr="004B7F69">
              <w:rPr>
                <w:color w:val="000000"/>
                <w:shd w:val="clear" w:color="auto" w:fill="FFFFFF"/>
                <w:lang w:val="ru-RU"/>
              </w:rPr>
              <w:t xml:space="preserve">Культурные </w:t>
            </w:r>
            <w:r w:rsidR="004B7F69" w:rsidRPr="004B7F69">
              <w:rPr>
                <w:color w:val="000000"/>
                <w:shd w:val="clear" w:color="auto" w:fill="FFFFFF"/>
                <w:lang w:val="ru-RU"/>
              </w:rPr>
              <w:lastRenderedPageBreak/>
              <w:t>ценности семьи и их зн</w:t>
            </w:r>
            <w:r w:rsidR="004B7F69" w:rsidRPr="004B7F69">
              <w:rPr>
                <w:color w:val="000000"/>
                <w:shd w:val="clear" w:color="auto" w:fill="FFFFFF"/>
                <w:lang w:val="ru-RU"/>
              </w:rPr>
              <w:t>а</w:t>
            </w:r>
            <w:r w:rsidR="004B7F69" w:rsidRPr="004B7F69">
              <w:rPr>
                <w:color w:val="000000"/>
                <w:shd w:val="clear" w:color="auto" w:fill="FFFFFF"/>
                <w:lang w:val="ru-RU"/>
              </w:rPr>
              <w:t xml:space="preserve">чение </w:t>
            </w:r>
            <w:proofErr w:type="spellStart"/>
            <w:r w:rsidR="004B7F69" w:rsidRPr="004B7F69">
              <w:rPr>
                <w:color w:val="000000"/>
                <w:shd w:val="clear" w:color="auto" w:fill="FFFFFF"/>
                <w:lang w:val="ru-RU"/>
              </w:rPr>
              <w:t>дл</w:t>
            </w:r>
            <w:proofErr w:type="spellEnd"/>
            <w:r w:rsidR="004B7F69" w:rsidRPr="004B7F69">
              <w:rPr>
                <w:color w:val="000000"/>
                <w:shd w:val="clear" w:color="auto" w:fill="FFFFFF"/>
                <w:lang w:val="ru-RU"/>
              </w:rPr>
              <w:t xml:space="preserve"> я ребенка</w:t>
            </w:r>
            <w:r w:rsidR="004B7F69">
              <w:rPr>
                <w:color w:val="000000"/>
                <w:shd w:val="clear" w:color="auto" w:fill="FFFFFF"/>
                <w:lang w:val="ru-RU"/>
              </w:rPr>
              <w:t xml:space="preserve">», </w:t>
            </w:r>
            <w:r w:rsidR="004B7F69" w:rsidRPr="004B7F69">
              <w:rPr>
                <w:color w:val="000000"/>
                <w:shd w:val="clear" w:color="auto" w:fill="FFFFFF"/>
                <w:lang w:val="ru-RU"/>
              </w:rPr>
              <w:t>«Здоровый ребенок - здоровое общество»</w:t>
            </w:r>
            <w:r w:rsidR="004B7F69">
              <w:rPr>
                <w:color w:val="000000"/>
                <w:shd w:val="clear" w:color="auto" w:fill="FFFFFF"/>
                <w:lang w:val="ru-RU"/>
              </w:rPr>
              <w:t xml:space="preserve">,  </w:t>
            </w:r>
            <w:r w:rsidR="004B7F69" w:rsidRPr="004B7F69">
              <w:rPr>
                <w:color w:val="000000"/>
                <w:shd w:val="clear" w:color="auto" w:fill="FFFFFF"/>
                <w:lang w:val="ru-RU"/>
              </w:rPr>
              <w:t>«Развитие у детей сам</w:t>
            </w:r>
            <w:r w:rsidR="004B7F69" w:rsidRPr="004B7F69">
              <w:rPr>
                <w:color w:val="000000"/>
                <w:shd w:val="clear" w:color="auto" w:fill="FFFFFF"/>
                <w:lang w:val="ru-RU"/>
              </w:rPr>
              <w:t>о</w:t>
            </w:r>
            <w:r w:rsidR="004B7F69" w:rsidRPr="004B7F69">
              <w:rPr>
                <w:color w:val="000000"/>
                <w:shd w:val="clear" w:color="auto" w:fill="FFFFFF"/>
                <w:lang w:val="ru-RU"/>
              </w:rPr>
              <w:t>стоятельности, важной для дальнейшего обуч</w:t>
            </w:r>
            <w:r w:rsidR="004B7F69" w:rsidRPr="004B7F69">
              <w:rPr>
                <w:color w:val="000000"/>
                <w:shd w:val="clear" w:color="auto" w:fill="FFFFFF"/>
                <w:lang w:val="ru-RU"/>
              </w:rPr>
              <w:t>е</w:t>
            </w:r>
            <w:r w:rsidR="004B7F69" w:rsidRPr="004B7F69">
              <w:rPr>
                <w:color w:val="000000"/>
                <w:shd w:val="clear" w:color="auto" w:fill="FFFFFF"/>
                <w:lang w:val="ru-RU"/>
              </w:rPr>
              <w:t>ния»</w:t>
            </w:r>
            <w:r w:rsidR="004B7F69">
              <w:rPr>
                <w:color w:val="000000"/>
                <w:shd w:val="clear" w:color="auto" w:fill="FFFFFF"/>
                <w:lang w:val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7663F399" w14:textId="77777777" w:rsidR="004D5D4E" w:rsidRPr="004D5D4E" w:rsidRDefault="004D5D4E" w:rsidP="00DF4A40">
            <w:pPr>
              <w:rPr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14:paraId="73851935" w14:textId="562645A1" w:rsidR="004D5D4E" w:rsidRPr="004D5D4E" w:rsidRDefault="002B680C" w:rsidP="004D5D4E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По планам классных руководит</w:t>
            </w:r>
            <w:r>
              <w:rPr>
                <w:color w:val="000000"/>
                <w:lang w:val="ru-RU"/>
              </w:rPr>
              <w:t>е</w:t>
            </w:r>
            <w:r>
              <w:rPr>
                <w:color w:val="000000"/>
                <w:lang w:val="ru-RU"/>
              </w:rPr>
              <w:t>лей</w:t>
            </w:r>
          </w:p>
        </w:tc>
        <w:tc>
          <w:tcPr>
            <w:tcW w:w="2126" w:type="dxa"/>
            <w:shd w:val="clear" w:color="auto" w:fill="auto"/>
          </w:tcPr>
          <w:p w14:paraId="5425045B" w14:textId="237544ED" w:rsidR="004D5D4E" w:rsidRDefault="002B680C" w:rsidP="004D5D4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Классные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руковод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ители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2B250BE0" w14:textId="77777777" w:rsidR="004D5D4E" w:rsidRPr="004D5D4E" w:rsidRDefault="004D5D4E" w:rsidP="00DF4A40">
            <w:pPr>
              <w:rPr>
                <w:szCs w:val="20"/>
                <w:lang w:val="ru-RU"/>
              </w:rPr>
            </w:pPr>
          </w:p>
        </w:tc>
      </w:tr>
      <w:tr w:rsidR="004B7F69" w:rsidRPr="004D5D4E" w14:paraId="5E57B648" w14:textId="77777777" w:rsidTr="00F5023F">
        <w:tc>
          <w:tcPr>
            <w:tcW w:w="534" w:type="dxa"/>
            <w:shd w:val="clear" w:color="auto" w:fill="auto"/>
          </w:tcPr>
          <w:p w14:paraId="7CE985CD" w14:textId="65F8CBCF" w:rsidR="004B7F69" w:rsidRDefault="004B7F69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lastRenderedPageBreak/>
              <w:t>9.</w:t>
            </w:r>
          </w:p>
        </w:tc>
        <w:tc>
          <w:tcPr>
            <w:tcW w:w="2409" w:type="dxa"/>
            <w:shd w:val="clear" w:color="auto" w:fill="auto"/>
          </w:tcPr>
          <w:p w14:paraId="25BF0914" w14:textId="5FE414E6" w:rsidR="004B7F69" w:rsidRPr="004B7F69" w:rsidRDefault="004B7F69" w:rsidP="00DF4A40">
            <w:pPr>
              <w:rPr>
                <w:bCs/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И</w:t>
            </w:r>
            <w:r w:rsidRPr="004B7F69">
              <w:rPr>
                <w:color w:val="000000"/>
                <w:shd w:val="clear" w:color="auto" w:fill="FFFFFF"/>
                <w:lang w:val="ru-RU"/>
              </w:rPr>
              <w:t>ндивидуальные встречи с родителями для реш</w:t>
            </w:r>
            <w:r w:rsidRPr="004B7F69">
              <w:rPr>
                <w:color w:val="000000"/>
                <w:shd w:val="clear" w:color="auto" w:fill="FFFFFF"/>
                <w:lang w:val="ru-RU"/>
              </w:rPr>
              <w:t>е</w:t>
            </w:r>
            <w:r w:rsidRPr="004B7F69">
              <w:rPr>
                <w:color w:val="000000"/>
                <w:shd w:val="clear" w:color="auto" w:fill="FFFFFF"/>
                <w:lang w:val="ru-RU"/>
              </w:rPr>
              <w:t>ния возникающих вопр</w:t>
            </w:r>
            <w:r w:rsidRPr="004B7F69">
              <w:rPr>
                <w:color w:val="000000"/>
                <w:shd w:val="clear" w:color="auto" w:fill="FFFFFF"/>
                <w:lang w:val="ru-RU"/>
              </w:rPr>
              <w:t>о</w:t>
            </w:r>
            <w:r w:rsidRPr="004B7F69">
              <w:rPr>
                <w:color w:val="000000"/>
                <w:shd w:val="clear" w:color="auto" w:fill="FFFFFF"/>
                <w:lang w:val="ru-RU"/>
              </w:rPr>
              <w:t>сов по обучению и во</w:t>
            </w:r>
            <w:r w:rsidRPr="004B7F69">
              <w:rPr>
                <w:color w:val="000000"/>
                <w:shd w:val="clear" w:color="auto" w:fill="FFFFFF"/>
                <w:lang w:val="ru-RU"/>
              </w:rPr>
              <w:t>с</w:t>
            </w:r>
            <w:r w:rsidRPr="004B7F69">
              <w:rPr>
                <w:color w:val="000000"/>
                <w:shd w:val="clear" w:color="auto" w:fill="FFFFFF"/>
                <w:lang w:val="ru-RU"/>
              </w:rPr>
              <w:t>питанию школьников</w:t>
            </w:r>
          </w:p>
        </w:tc>
        <w:tc>
          <w:tcPr>
            <w:tcW w:w="2410" w:type="dxa"/>
            <w:shd w:val="clear" w:color="auto" w:fill="auto"/>
          </w:tcPr>
          <w:p w14:paraId="2CCC04A1" w14:textId="77777777" w:rsidR="004B7F69" w:rsidRPr="004D5D4E" w:rsidRDefault="004B7F69" w:rsidP="00DF4A40">
            <w:pPr>
              <w:rPr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14:paraId="29DA6F74" w14:textId="7C3591EB" w:rsidR="004B7F69" w:rsidRDefault="004B7F69" w:rsidP="004D5D4E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 течение учебного года</w:t>
            </w:r>
          </w:p>
        </w:tc>
        <w:tc>
          <w:tcPr>
            <w:tcW w:w="2126" w:type="dxa"/>
            <w:shd w:val="clear" w:color="auto" w:fill="auto"/>
          </w:tcPr>
          <w:p w14:paraId="3BF27C40" w14:textId="3EBCCC5C" w:rsidR="004B7F69" w:rsidRPr="004B7F69" w:rsidRDefault="004B7F69" w:rsidP="004D5D4E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Классные руковод</w:t>
            </w:r>
            <w:r>
              <w:rPr>
                <w:color w:val="000000"/>
                <w:lang w:val="ru-RU"/>
              </w:rPr>
              <w:t>и</w:t>
            </w:r>
            <w:r>
              <w:rPr>
                <w:color w:val="000000"/>
                <w:lang w:val="ru-RU"/>
              </w:rPr>
              <w:t>тели</w:t>
            </w:r>
          </w:p>
        </w:tc>
        <w:tc>
          <w:tcPr>
            <w:tcW w:w="1843" w:type="dxa"/>
            <w:shd w:val="clear" w:color="auto" w:fill="auto"/>
          </w:tcPr>
          <w:p w14:paraId="6095652F" w14:textId="77777777" w:rsidR="004B7F69" w:rsidRPr="004D5D4E" w:rsidRDefault="004B7F69" w:rsidP="00DF4A40">
            <w:pPr>
              <w:rPr>
                <w:szCs w:val="20"/>
                <w:lang w:val="ru-RU"/>
              </w:rPr>
            </w:pPr>
          </w:p>
        </w:tc>
      </w:tr>
      <w:tr w:rsidR="004D5D4E" w:rsidRPr="009D1275" w14:paraId="3FEE4A3A" w14:textId="77777777" w:rsidTr="00DF4A40">
        <w:tc>
          <w:tcPr>
            <w:tcW w:w="534" w:type="dxa"/>
            <w:shd w:val="clear" w:color="auto" w:fill="F2F2F2"/>
          </w:tcPr>
          <w:p w14:paraId="547A1323" w14:textId="77777777" w:rsidR="004D5D4E" w:rsidRPr="004D5D4E" w:rsidRDefault="004D5D4E" w:rsidP="00DF4A40">
            <w:pPr>
              <w:rPr>
                <w:szCs w:val="20"/>
                <w:lang w:val="ru-RU"/>
              </w:rPr>
            </w:pPr>
          </w:p>
        </w:tc>
        <w:tc>
          <w:tcPr>
            <w:tcW w:w="10064" w:type="dxa"/>
            <w:gridSpan w:val="5"/>
            <w:shd w:val="clear" w:color="auto" w:fill="F2F2F2"/>
          </w:tcPr>
          <w:p w14:paraId="6A3CF776" w14:textId="77777777" w:rsidR="004D5D4E" w:rsidRPr="002011A7" w:rsidRDefault="004D5D4E" w:rsidP="00DF4A40">
            <w:pPr>
              <w:jc w:val="center"/>
              <w:rPr>
                <w:b/>
                <w:szCs w:val="20"/>
              </w:rPr>
            </w:pPr>
            <w:proofErr w:type="spellStart"/>
            <w:r w:rsidRPr="002011A7">
              <w:rPr>
                <w:b/>
                <w:szCs w:val="20"/>
              </w:rPr>
              <w:t>Курсы</w:t>
            </w:r>
            <w:proofErr w:type="spellEnd"/>
            <w:r w:rsidRPr="002011A7">
              <w:rPr>
                <w:b/>
                <w:szCs w:val="20"/>
              </w:rPr>
              <w:t xml:space="preserve"> </w:t>
            </w:r>
            <w:proofErr w:type="spellStart"/>
            <w:r w:rsidRPr="002011A7">
              <w:rPr>
                <w:b/>
                <w:szCs w:val="20"/>
              </w:rPr>
              <w:t>внеурочной</w:t>
            </w:r>
            <w:proofErr w:type="spellEnd"/>
            <w:r w:rsidRPr="002011A7">
              <w:rPr>
                <w:b/>
                <w:szCs w:val="20"/>
              </w:rPr>
              <w:t xml:space="preserve"> </w:t>
            </w:r>
            <w:proofErr w:type="spellStart"/>
            <w:r w:rsidRPr="002011A7">
              <w:rPr>
                <w:b/>
                <w:szCs w:val="20"/>
              </w:rPr>
              <w:t>деятельности</w:t>
            </w:r>
            <w:proofErr w:type="spellEnd"/>
          </w:p>
        </w:tc>
      </w:tr>
      <w:tr w:rsidR="004D5D4E" w:rsidRPr="009D1275" w14:paraId="7C80AAC3" w14:textId="77777777" w:rsidTr="00F5023F">
        <w:tc>
          <w:tcPr>
            <w:tcW w:w="534" w:type="dxa"/>
            <w:shd w:val="clear" w:color="auto" w:fill="auto"/>
          </w:tcPr>
          <w:p w14:paraId="33A25D2D" w14:textId="162B2738" w:rsidR="004D5D4E" w:rsidRPr="002011A7" w:rsidRDefault="004D5D4E" w:rsidP="00DF4A40">
            <w:pPr>
              <w:rPr>
                <w:szCs w:val="20"/>
              </w:rPr>
            </w:pPr>
            <w:r>
              <w:rPr>
                <w:szCs w:val="20"/>
                <w:lang w:val="ru-RU"/>
              </w:rPr>
              <w:t>1.</w:t>
            </w:r>
          </w:p>
        </w:tc>
        <w:tc>
          <w:tcPr>
            <w:tcW w:w="2409" w:type="dxa"/>
            <w:shd w:val="clear" w:color="auto" w:fill="auto"/>
          </w:tcPr>
          <w:p w14:paraId="76DD5379" w14:textId="108C3AE1" w:rsidR="004D5D4E" w:rsidRPr="002011A7" w:rsidRDefault="004D5D4E" w:rsidP="00DF4A40">
            <w:pPr>
              <w:rPr>
                <w:szCs w:val="20"/>
              </w:rPr>
            </w:pPr>
            <w:r>
              <w:rPr>
                <w:szCs w:val="20"/>
                <w:lang w:val="ru-RU"/>
              </w:rPr>
              <w:t>«Динамическая пауза»</w:t>
            </w:r>
          </w:p>
        </w:tc>
        <w:tc>
          <w:tcPr>
            <w:tcW w:w="2410" w:type="dxa"/>
            <w:shd w:val="clear" w:color="auto" w:fill="auto"/>
          </w:tcPr>
          <w:p w14:paraId="23D837C7" w14:textId="6EBB91AB" w:rsidR="004D5D4E" w:rsidRPr="0083219C" w:rsidRDefault="004D5D4E" w:rsidP="00DF4A40">
            <w:pPr>
              <w:rPr>
                <w:szCs w:val="20"/>
                <w:lang w:val="ru-RU"/>
              </w:rPr>
            </w:pPr>
            <w:r w:rsidRPr="0083219C">
              <w:rPr>
                <w:color w:val="000000"/>
                <w:szCs w:val="20"/>
                <w:shd w:val="clear" w:color="auto" w:fill="FFFFFF"/>
                <w:lang w:val="ru-RU"/>
              </w:rPr>
              <w:t>Развитие культуры зд</w:t>
            </w:r>
            <w:r w:rsidRPr="0083219C">
              <w:rPr>
                <w:color w:val="000000"/>
                <w:szCs w:val="20"/>
                <w:shd w:val="clear" w:color="auto" w:fill="FFFFFF"/>
                <w:lang w:val="ru-RU"/>
              </w:rPr>
              <w:t>о</w:t>
            </w:r>
            <w:r w:rsidRPr="0083219C">
              <w:rPr>
                <w:color w:val="000000"/>
                <w:szCs w:val="20"/>
                <w:shd w:val="clear" w:color="auto" w:fill="FFFFFF"/>
                <w:lang w:val="ru-RU"/>
              </w:rPr>
              <w:t>рового образа жизни учащегося</w:t>
            </w:r>
          </w:p>
        </w:tc>
        <w:tc>
          <w:tcPr>
            <w:tcW w:w="1276" w:type="dxa"/>
            <w:shd w:val="clear" w:color="auto" w:fill="auto"/>
          </w:tcPr>
          <w:p w14:paraId="38E099A5" w14:textId="2CD03559" w:rsidR="004D5D4E" w:rsidRPr="002011A7" w:rsidRDefault="004D5D4E" w:rsidP="00DF4A40">
            <w:pPr>
              <w:rPr>
                <w:szCs w:val="20"/>
              </w:rPr>
            </w:pPr>
            <w:r>
              <w:rPr>
                <w:szCs w:val="20"/>
                <w:lang w:val="ru-RU"/>
              </w:rPr>
              <w:t>в течение учебного года</w:t>
            </w:r>
          </w:p>
        </w:tc>
        <w:tc>
          <w:tcPr>
            <w:tcW w:w="2126" w:type="dxa"/>
            <w:shd w:val="clear" w:color="auto" w:fill="auto"/>
          </w:tcPr>
          <w:p w14:paraId="1B732C4E" w14:textId="4A9B6448" w:rsidR="004D5D4E" w:rsidRPr="002011A7" w:rsidRDefault="004D5D4E" w:rsidP="00DF4A40">
            <w:pPr>
              <w:rPr>
                <w:szCs w:val="20"/>
              </w:rPr>
            </w:pPr>
            <w:r>
              <w:rPr>
                <w:szCs w:val="20"/>
                <w:lang w:val="ru-RU"/>
              </w:rPr>
              <w:t>Классный руковод</w:t>
            </w:r>
            <w:r>
              <w:rPr>
                <w:szCs w:val="20"/>
                <w:lang w:val="ru-RU"/>
              </w:rPr>
              <w:t>и</w:t>
            </w:r>
            <w:r>
              <w:rPr>
                <w:szCs w:val="20"/>
                <w:lang w:val="ru-RU"/>
              </w:rPr>
              <w:t>тель</w:t>
            </w:r>
          </w:p>
        </w:tc>
        <w:tc>
          <w:tcPr>
            <w:tcW w:w="1843" w:type="dxa"/>
            <w:shd w:val="clear" w:color="auto" w:fill="auto"/>
          </w:tcPr>
          <w:p w14:paraId="2C776C40" w14:textId="6052EBE2" w:rsidR="004D5D4E" w:rsidRPr="00A510C1" w:rsidRDefault="004D5D4E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Подвижные пер</w:t>
            </w:r>
            <w:r>
              <w:rPr>
                <w:szCs w:val="20"/>
                <w:lang w:val="ru-RU"/>
              </w:rPr>
              <w:t>е</w:t>
            </w:r>
            <w:r>
              <w:rPr>
                <w:szCs w:val="20"/>
                <w:lang w:val="ru-RU"/>
              </w:rPr>
              <w:t>мены</w:t>
            </w:r>
          </w:p>
        </w:tc>
      </w:tr>
      <w:tr w:rsidR="004D5D4E" w:rsidRPr="009D1275" w14:paraId="3889B9F5" w14:textId="77777777" w:rsidTr="00F5023F">
        <w:tc>
          <w:tcPr>
            <w:tcW w:w="534" w:type="dxa"/>
            <w:shd w:val="clear" w:color="auto" w:fill="auto"/>
          </w:tcPr>
          <w:p w14:paraId="6F240109" w14:textId="60F2BF3A" w:rsidR="004D5D4E" w:rsidRPr="002011A7" w:rsidRDefault="004D5D4E" w:rsidP="00DF4A40">
            <w:pPr>
              <w:rPr>
                <w:szCs w:val="20"/>
              </w:rPr>
            </w:pPr>
            <w:r>
              <w:rPr>
                <w:szCs w:val="20"/>
                <w:lang w:val="ru-RU"/>
              </w:rPr>
              <w:t>2.</w:t>
            </w:r>
          </w:p>
        </w:tc>
        <w:tc>
          <w:tcPr>
            <w:tcW w:w="2409" w:type="dxa"/>
            <w:shd w:val="clear" w:color="auto" w:fill="auto"/>
          </w:tcPr>
          <w:p w14:paraId="53489C65" w14:textId="5B9EEE95" w:rsidR="004D5D4E" w:rsidRPr="002011A7" w:rsidRDefault="004D5D4E" w:rsidP="00DF4A40">
            <w:pPr>
              <w:rPr>
                <w:szCs w:val="20"/>
              </w:rPr>
            </w:pPr>
            <w:r>
              <w:rPr>
                <w:szCs w:val="20"/>
                <w:lang w:val="ru-RU"/>
              </w:rPr>
              <w:t>«Игры нашего двора»</w:t>
            </w:r>
          </w:p>
        </w:tc>
        <w:tc>
          <w:tcPr>
            <w:tcW w:w="2410" w:type="dxa"/>
            <w:shd w:val="clear" w:color="auto" w:fill="auto"/>
          </w:tcPr>
          <w:p w14:paraId="23A4BEB6" w14:textId="7B33B426" w:rsidR="004D5D4E" w:rsidRPr="0083219C" w:rsidRDefault="004D5D4E" w:rsidP="00DF4A40">
            <w:pPr>
              <w:rPr>
                <w:szCs w:val="20"/>
                <w:lang w:val="ru-RU"/>
              </w:rPr>
            </w:pPr>
            <w:r w:rsidRPr="0083219C">
              <w:rPr>
                <w:color w:val="000000"/>
                <w:szCs w:val="20"/>
                <w:shd w:val="clear" w:color="auto" w:fill="FFFFFF"/>
                <w:lang w:val="ru-RU"/>
              </w:rPr>
              <w:t>Развитие культуры зд</w:t>
            </w:r>
            <w:r w:rsidRPr="0083219C">
              <w:rPr>
                <w:color w:val="000000"/>
                <w:szCs w:val="20"/>
                <w:shd w:val="clear" w:color="auto" w:fill="FFFFFF"/>
                <w:lang w:val="ru-RU"/>
              </w:rPr>
              <w:t>о</w:t>
            </w:r>
            <w:r w:rsidRPr="0083219C">
              <w:rPr>
                <w:color w:val="000000"/>
                <w:szCs w:val="20"/>
                <w:shd w:val="clear" w:color="auto" w:fill="FFFFFF"/>
                <w:lang w:val="ru-RU"/>
              </w:rPr>
              <w:t>рового образа жизни учащегося</w:t>
            </w:r>
          </w:p>
        </w:tc>
        <w:tc>
          <w:tcPr>
            <w:tcW w:w="1276" w:type="dxa"/>
            <w:shd w:val="clear" w:color="auto" w:fill="auto"/>
          </w:tcPr>
          <w:p w14:paraId="023514CD" w14:textId="099316D6" w:rsidR="004D5D4E" w:rsidRPr="002011A7" w:rsidRDefault="004D5D4E" w:rsidP="00DF4A40">
            <w:pPr>
              <w:rPr>
                <w:szCs w:val="20"/>
              </w:rPr>
            </w:pPr>
            <w:r>
              <w:rPr>
                <w:szCs w:val="20"/>
                <w:lang w:val="ru-RU"/>
              </w:rPr>
              <w:t>в течение учебного года</w:t>
            </w:r>
          </w:p>
        </w:tc>
        <w:tc>
          <w:tcPr>
            <w:tcW w:w="2126" w:type="dxa"/>
            <w:shd w:val="clear" w:color="auto" w:fill="auto"/>
          </w:tcPr>
          <w:p w14:paraId="496BB74B" w14:textId="6ADFBB20" w:rsidR="004D5D4E" w:rsidRPr="002011A7" w:rsidRDefault="004D5D4E" w:rsidP="00DF4A40">
            <w:pPr>
              <w:rPr>
                <w:szCs w:val="20"/>
              </w:rPr>
            </w:pPr>
            <w:r>
              <w:rPr>
                <w:szCs w:val="20"/>
                <w:lang w:val="ru-RU"/>
              </w:rPr>
              <w:t>Учитель физической культуры</w:t>
            </w:r>
          </w:p>
        </w:tc>
        <w:tc>
          <w:tcPr>
            <w:tcW w:w="1843" w:type="dxa"/>
            <w:shd w:val="clear" w:color="auto" w:fill="auto"/>
          </w:tcPr>
          <w:p w14:paraId="44638247" w14:textId="207AF1FA" w:rsidR="004D5D4E" w:rsidRPr="002011A7" w:rsidRDefault="004D5D4E" w:rsidP="00DF4A40">
            <w:pPr>
              <w:rPr>
                <w:szCs w:val="20"/>
              </w:rPr>
            </w:pPr>
            <w:r>
              <w:rPr>
                <w:szCs w:val="20"/>
                <w:lang w:val="ru-RU"/>
              </w:rPr>
              <w:t>Секция</w:t>
            </w:r>
          </w:p>
        </w:tc>
      </w:tr>
      <w:tr w:rsidR="004D5D4E" w:rsidRPr="009D1275" w14:paraId="0FD0FC12" w14:textId="77777777" w:rsidTr="00F5023F">
        <w:tc>
          <w:tcPr>
            <w:tcW w:w="534" w:type="dxa"/>
            <w:shd w:val="clear" w:color="auto" w:fill="auto"/>
          </w:tcPr>
          <w:p w14:paraId="46EC58C9" w14:textId="7F1F089B" w:rsidR="004D5D4E" w:rsidRDefault="004D5D4E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3.</w:t>
            </w:r>
          </w:p>
        </w:tc>
        <w:tc>
          <w:tcPr>
            <w:tcW w:w="2409" w:type="dxa"/>
            <w:shd w:val="clear" w:color="auto" w:fill="auto"/>
          </w:tcPr>
          <w:p w14:paraId="7416FD85" w14:textId="2829B8EE" w:rsidR="004D5D4E" w:rsidRDefault="004D5D4E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«Мой друг-компьютер»</w:t>
            </w:r>
          </w:p>
        </w:tc>
        <w:tc>
          <w:tcPr>
            <w:tcW w:w="2410" w:type="dxa"/>
            <w:shd w:val="clear" w:color="auto" w:fill="auto"/>
          </w:tcPr>
          <w:p w14:paraId="3108C3BD" w14:textId="0D406A23" w:rsidR="004D5D4E" w:rsidRPr="00A510C1" w:rsidRDefault="004D5D4E" w:rsidP="00DF4A40">
            <w:pPr>
              <w:rPr>
                <w:color w:val="000000"/>
                <w:szCs w:val="20"/>
                <w:shd w:val="clear" w:color="auto" w:fill="FFFFFF"/>
                <w:lang w:val="ru-RU"/>
              </w:rPr>
            </w:pPr>
            <w:r w:rsidRPr="00A510C1">
              <w:rPr>
                <w:color w:val="000000"/>
                <w:szCs w:val="20"/>
                <w:shd w:val="clear" w:color="auto" w:fill="FFFFFF"/>
                <w:lang w:val="ru-RU"/>
              </w:rPr>
              <w:t>Развитие духовно-нравственной культуры учащегося</w:t>
            </w:r>
          </w:p>
        </w:tc>
        <w:tc>
          <w:tcPr>
            <w:tcW w:w="1276" w:type="dxa"/>
            <w:shd w:val="clear" w:color="auto" w:fill="auto"/>
          </w:tcPr>
          <w:p w14:paraId="3849FD35" w14:textId="61A59AE9" w:rsidR="004D5D4E" w:rsidRDefault="004D5D4E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в течение учебного года</w:t>
            </w:r>
          </w:p>
        </w:tc>
        <w:tc>
          <w:tcPr>
            <w:tcW w:w="2126" w:type="dxa"/>
            <w:shd w:val="clear" w:color="auto" w:fill="auto"/>
          </w:tcPr>
          <w:p w14:paraId="0983A20A" w14:textId="3C1BEDBD" w:rsidR="004D5D4E" w:rsidRDefault="004D5D4E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Учитель информат</w:t>
            </w:r>
            <w:r>
              <w:rPr>
                <w:szCs w:val="20"/>
                <w:lang w:val="ru-RU"/>
              </w:rPr>
              <w:t>и</w:t>
            </w:r>
            <w:r>
              <w:rPr>
                <w:szCs w:val="20"/>
                <w:lang w:val="ru-RU"/>
              </w:rPr>
              <w:t>ки</w:t>
            </w:r>
          </w:p>
        </w:tc>
        <w:tc>
          <w:tcPr>
            <w:tcW w:w="1843" w:type="dxa"/>
            <w:shd w:val="clear" w:color="auto" w:fill="auto"/>
          </w:tcPr>
          <w:p w14:paraId="19EC0D90" w14:textId="167C37A4" w:rsidR="004D5D4E" w:rsidRDefault="004D5D4E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Кружок</w:t>
            </w:r>
          </w:p>
        </w:tc>
      </w:tr>
      <w:tr w:rsidR="004D5D4E" w:rsidRPr="009D1275" w14:paraId="0432A31D" w14:textId="77777777" w:rsidTr="00F5023F">
        <w:tc>
          <w:tcPr>
            <w:tcW w:w="534" w:type="dxa"/>
            <w:shd w:val="clear" w:color="auto" w:fill="auto"/>
          </w:tcPr>
          <w:p w14:paraId="454EBCDD" w14:textId="25A852E6" w:rsidR="004D5D4E" w:rsidRDefault="004D5D4E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4.</w:t>
            </w:r>
          </w:p>
        </w:tc>
        <w:tc>
          <w:tcPr>
            <w:tcW w:w="2409" w:type="dxa"/>
            <w:shd w:val="clear" w:color="auto" w:fill="auto"/>
          </w:tcPr>
          <w:p w14:paraId="78B0555B" w14:textId="106BB52B" w:rsidR="004D5D4E" w:rsidRDefault="004D5D4E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«Шахматы»</w:t>
            </w:r>
          </w:p>
        </w:tc>
        <w:tc>
          <w:tcPr>
            <w:tcW w:w="2410" w:type="dxa"/>
            <w:shd w:val="clear" w:color="auto" w:fill="auto"/>
          </w:tcPr>
          <w:p w14:paraId="1FC7738E" w14:textId="2708B7AF" w:rsidR="004D5D4E" w:rsidRPr="00B05041" w:rsidRDefault="004D5D4E" w:rsidP="00DF4A40">
            <w:pPr>
              <w:rPr>
                <w:color w:val="000000"/>
                <w:szCs w:val="20"/>
                <w:shd w:val="clear" w:color="auto" w:fill="FFFFFF"/>
                <w:lang w:val="ru-RU"/>
              </w:rPr>
            </w:pPr>
            <w:proofErr w:type="spellStart"/>
            <w:r w:rsidRPr="00B05041">
              <w:rPr>
                <w:color w:val="000000"/>
                <w:szCs w:val="20"/>
                <w:shd w:val="clear" w:color="auto" w:fill="FFFFFF"/>
              </w:rPr>
              <w:t>Развитие</w:t>
            </w:r>
            <w:proofErr w:type="spellEnd"/>
            <w:r w:rsidRPr="00B05041">
              <w:rPr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5041">
              <w:rPr>
                <w:color w:val="000000"/>
                <w:szCs w:val="20"/>
                <w:shd w:val="clear" w:color="auto" w:fill="FFFFFF"/>
              </w:rPr>
              <w:t>гражданской</w:t>
            </w:r>
            <w:proofErr w:type="spellEnd"/>
            <w:r w:rsidRPr="00B05041">
              <w:rPr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5041">
              <w:rPr>
                <w:color w:val="000000"/>
                <w:szCs w:val="20"/>
                <w:shd w:val="clear" w:color="auto" w:fill="FFFFFF"/>
              </w:rPr>
              <w:t>культуры</w:t>
            </w:r>
            <w:proofErr w:type="spellEnd"/>
            <w:r w:rsidRPr="00B05041">
              <w:rPr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5041">
              <w:rPr>
                <w:color w:val="000000"/>
                <w:szCs w:val="20"/>
                <w:shd w:val="clear" w:color="auto" w:fill="FFFFFF"/>
              </w:rPr>
              <w:t>учащегося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41A8CCDA" w14:textId="18100A12" w:rsidR="004D5D4E" w:rsidRDefault="004D5D4E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в течение учебного года</w:t>
            </w:r>
          </w:p>
        </w:tc>
        <w:tc>
          <w:tcPr>
            <w:tcW w:w="2126" w:type="dxa"/>
            <w:shd w:val="clear" w:color="auto" w:fill="auto"/>
          </w:tcPr>
          <w:p w14:paraId="03C79EDE" w14:textId="3712400A" w:rsidR="004D5D4E" w:rsidRDefault="004D5D4E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Учитель истории</w:t>
            </w:r>
          </w:p>
        </w:tc>
        <w:tc>
          <w:tcPr>
            <w:tcW w:w="1843" w:type="dxa"/>
            <w:shd w:val="clear" w:color="auto" w:fill="auto"/>
          </w:tcPr>
          <w:p w14:paraId="1C264BB2" w14:textId="06EFF408" w:rsidR="004D5D4E" w:rsidRDefault="004D5D4E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Кружок</w:t>
            </w:r>
          </w:p>
        </w:tc>
      </w:tr>
      <w:tr w:rsidR="004D5D4E" w:rsidRPr="00370645" w14:paraId="03027E01" w14:textId="77777777" w:rsidTr="00F5023F">
        <w:tc>
          <w:tcPr>
            <w:tcW w:w="534" w:type="dxa"/>
            <w:shd w:val="clear" w:color="auto" w:fill="auto"/>
          </w:tcPr>
          <w:p w14:paraId="132C3D3A" w14:textId="3E719D57" w:rsidR="004D5D4E" w:rsidRDefault="004D5D4E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5.</w:t>
            </w:r>
          </w:p>
        </w:tc>
        <w:tc>
          <w:tcPr>
            <w:tcW w:w="2409" w:type="dxa"/>
            <w:shd w:val="clear" w:color="auto" w:fill="auto"/>
          </w:tcPr>
          <w:p w14:paraId="2335920B" w14:textId="25C512E5" w:rsidR="004D5D4E" w:rsidRDefault="004D5D4E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«Рассказы по истории Самарского края»</w:t>
            </w:r>
          </w:p>
        </w:tc>
        <w:tc>
          <w:tcPr>
            <w:tcW w:w="2410" w:type="dxa"/>
            <w:shd w:val="clear" w:color="auto" w:fill="auto"/>
          </w:tcPr>
          <w:p w14:paraId="59307DC5" w14:textId="5BC65CC6" w:rsidR="004D5D4E" w:rsidRPr="00B05041" w:rsidRDefault="004D5D4E" w:rsidP="00DF4A40">
            <w:pPr>
              <w:rPr>
                <w:color w:val="000000"/>
                <w:szCs w:val="20"/>
                <w:shd w:val="clear" w:color="auto" w:fill="FFFFFF"/>
                <w:lang w:val="ru-RU"/>
              </w:rPr>
            </w:pPr>
            <w:proofErr w:type="spellStart"/>
            <w:r w:rsidRPr="00B05041">
              <w:rPr>
                <w:color w:val="000000"/>
                <w:szCs w:val="20"/>
                <w:shd w:val="clear" w:color="auto" w:fill="FFFFFF"/>
              </w:rPr>
              <w:t>Развитие</w:t>
            </w:r>
            <w:proofErr w:type="spellEnd"/>
            <w:r w:rsidRPr="00B05041">
              <w:rPr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5041">
              <w:rPr>
                <w:color w:val="000000"/>
                <w:szCs w:val="20"/>
                <w:shd w:val="clear" w:color="auto" w:fill="FFFFFF"/>
              </w:rPr>
              <w:t>гражданской</w:t>
            </w:r>
            <w:proofErr w:type="spellEnd"/>
            <w:r w:rsidRPr="00B05041">
              <w:rPr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5041">
              <w:rPr>
                <w:color w:val="000000"/>
                <w:szCs w:val="20"/>
                <w:shd w:val="clear" w:color="auto" w:fill="FFFFFF"/>
              </w:rPr>
              <w:t>культуры</w:t>
            </w:r>
            <w:proofErr w:type="spellEnd"/>
            <w:r w:rsidRPr="00B05041">
              <w:rPr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5041">
              <w:rPr>
                <w:color w:val="000000"/>
                <w:szCs w:val="20"/>
                <w:shd w:val="clear" w:color="auto" w:fill="FFFFFF"/>
              </w:rPr>
              <w:t>учащегося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3455DD3D" w14:textId="3A5F20D1" w:rsidR="004D5D4E" w:rsidRDefault="004D5D4E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в течение учебного года</w:t>
            </w:r>
          </w:p>
        </w:tc>
        <w:tc>
          <w:tcPr>
            <w:tcW w:w="2126" w:type="dxa"/>
            <w:shd w:val="clear" w:color="auto" w:fill="auto"/>
          </w:tcPr>
          <w:p w14:paraId="5D152B80" w14:textId="522F9ECA" w:rsidR="004D5D4E" w:rsidRDefault="004D5D4E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Учитель истории</w:t>
            </w:r>
          </w:p>
        </w:tc>
        <w:tc>
          <w:tcPr>
            <w:tcW w:w="1843" w:type="dxa"/>
            <w:shd w:val="clear" w:color="auto" w:fill="auto"/>
          </w:tcPr>
          <w:p w14:paraId="1032AC23" w14:textId="1472AAFE" w:rsidR="004D5D4E" w:rsidRDefault="004D5D4E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Кружок</w:t>
            </w:r>
          </w:p>
        </w:tc>
      </w:tr>
      <w:tr w:rsidR="004D5D4E" w:rsidRPr="00370645" w14:paraId="56ED5A62" w14:textId="77777777" w:rsidTr="00F5023F">
        <w:tc>
          <w:tcPr>
            <w:tcW w:w="534" w:type="dxa"/>
            <w:shd w:val="clear" w:color="auto" w:fill="auto"/>
          </w:tcPr>
          <w:p w14:paraId="6F01FB5D" w14:textId="6AB14E65" w:rsidR="004D5D4E" w:rsidRDefault="004D5D4E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6.</w:t>
            </w:r>
          </w:p>
        </w:tc>
        <w:tc>
          <w:tcPr>
            <w:tcW w:w="2409" w:type="dxa"/>
            <w:shd w:val="clear" w:color="auto" w:fill="auto"/>
          </w:tcPr>
          <w:p w14:paraId="3A15158C" w14:textId="16EDD71F" w:rsidR="004D5D4E" w:rsidRDefault="004D5D4E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«Разговор о правильном питании»</w:t>
            </w:r>
          </w:p>
        </w:tc>
        <w:tc>
          <w:tcPr>
            <w:tcW w:w="2410" w:type="dxa"/>
            <w:shd w:val="clear" w:color="auto" w:fill="auto"/>
          </w:tcPr>
          <w:p w14:paraId="55E871F3" w14:textId="09BA7771" w:rsidR="004D5D4E" w:rsidRPr="00B05041" w:rsidRDefault="004D5D4E" w:rsidP="00DF4A40">
            <w:pPr>
              <w:rPr>
                <w:color w:val="000000"/>
                <w:szCs w:val="20"/>
                <w:shd w:val="clear" w:color="auto" w:fill="FFFFFF"/>
                <w:lang w:val="ru-RU"/>
              </w:rPr>
            </w:pPr>
            <w:r w:rsidRPr="00B05041">
              <w:rPr>
                <w:color w:val="000000"/>
                <w:szCs w:val="20"/>
                <w:shd w:val="clear" w:color="auto" w:fill="FFFFFF"/>
                <w:lang w:val="ru-RU"/>
              </w:rPr>
              <w:t>Развитие культуры зд</w:t>
            </w:r>
            <w:r w:rsidRPr="00B05041">
              <w:rPr>
                <w:color w:val="000000"/>
                <w:szCs w:val="20"/>
                <w:shd w:val="clear" w:color="auto" w:fill="FFFFFF"/>
                <w:lang w:val="ru-RU"/>
              </w:rPr>
              <w:t>о</w:t>
            </w:r>
            <w:r w:rsidRPr="00B05041">
              <w:rPr>
                <w:color w:val="000000"/>
                <w:szCs w:val="20"/>
                <w:shd w:val="clear" w:color="auto" w:fill="FFFFFF"/>
                <w:lang w:val="ru-RU"/>
              </w:rPr>
              <w:t>рового образа жизни учащегося</w:t>
            </w:r>
          </w:p>
        </w:tc>
        <w:tc>
          <w:tcPr>
            <w:tcW w:w="1276" w:type="dxa"/>
            <w:shd w:val="clear" w:color="auto" w:fill="auto"/>
          </w:tcPr>
          <w:p w14:paraId="51686C2A" w14:textId="6E7AC851" w:rsidR="004D5D4E" w:rsidRDefault="004D5D4E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в течение учебного года</w:t>
            </w:r>
          </w:p>
        </w:tc>
        <w:tc>
          <w:tcPr>
            <w:tcW w:w="2126" w:type="dxa"/>
            <w:shd w:val="clear" w:color="auto" w:fill="auto"/>
          </w:tcPr>
          <w:p w14:paraId="2E0A6EE3" w14:textId="07EB9F73" w:rsidR="004D5D4E" w:rsidRDefault="004D5D4E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Учитель начальных классов</w:t>
            </w:r>
          </w:p>
        </w:tc>
        <w:tc>
          <w:tcPr>
            <w:tcW w:w="1843" w:type="dxa"/>
            <w:shd w:val="clear" w:color="auto" w:fill="auto"/>
          </w:tcPr>
          <w:p w14:paraId="614CB5F5" w14:textId="3D628C50" w:rsidR="004D5D4E" w:rsidRDefault="004D5D4E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Кружок</w:t>
            </w:r>
          </w:p>
        </w:tc>
      </w:tr>
      <w:tr w:rsidR="004D5D4E" w:rsidRPr="00370645" w14:paraId="4C5607AD" w14:textId="77777777" w:rsidTr="00F5023F">
        <w:tc>
          <w:tcPr>
            <w:tcW w:w="534" w:type="dxa"/>
            <w:shd w:val="clear" w:color="auto" w:fill="auto"/>
          </w:tcPr>
          <w:p w14:paraId="0296F795" w14:textId="1B71531D" w:rsidR="004D5D4E" w:rsidRDefault="004D5D4E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7.</w:t>
            </w:r>
          </w:p>
        </w:tc>
        <w:tc>
          <w:tcPr>
            <w:tcW w:w="2409" w:type="dxa"/>
            <w:shd w:val="clear" w:color="auto" w:fill="auto"/>
          </w:tcPr>
          <w:p w14:paraId="74A4C42D" w14:textId="3F3D455E" w:rsidR="004D5D4E" w:rsidRDefault="004D5D4E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«Театральная студия»</w:t>
            </w:r>
          </w:p>
        </w:tc>
        <w:tc>
          <w:tcPr>
            <w:tcW w:w="2410" w:type="dxa"/>
            <w:shd w:val="clear" w:color="auto" w:fill="auto"/>
          </w:tcPr>
          <w:p w14:paraId="7006E344" w14:textId="0FF8F417" w:rsidR="004D5D4E" w:rsidRPr="00B05041" w:rsidRDefault="004D5D4E" w:rsidP="00DF4A40">
            <w:pPr>
              <w:rPr>
                <w:color w:val="000000"/>
                <w:szCs w:val="20"/>
                <w:shd w:val="clear" w:color="auto" w:fill="FFFFFF"/>
                <w:lang w:val="ru-RU"/>
              </w:rPr>
            </w:pPr>
            <w:proofErr w:type="spellStart"/>
            <w:r w:rsidRPr="00B05041">
              <w:rPr>
                <w:color w:val="000000"/>
                <w:szCs w:val="20"/>
                <w:shd w:val="clear" w:color="auto" w:fill="FFFFFF"/>
              </w:rPr>
              <w:t>Развитие</w:t>
            </w:r>
            <w:proofErr w:type="spellEnd"/>
            <w:r w:rsidRPr="00B05041">
              <w:rPr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5041">
              <w:rPr>
                <w:color w:val="000000"/>
                <w:szCs w:val="20"/>
                <w:shd w:val="clear" w:color="auto" w:fill="FFFFFF"/>
              </w:rPr>
              <w:t>эстетической</w:t>
            </w:r>
            <w:proofErr w:type="spellEnd"/>
            <w:r w:rsidRPr="00B05041">
              <w:rPr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5041">
              <w:rPr>
                <w:color w:val="000000"/>
                <w:szCs w:val="20"/>
                <w:shd w:val="clear" w:color="auto" w:fill="FFFFFF"/>
              </w:rPr>
              <w:t>культуры</w:t>
            </w:r>
            <w:proofErr w:type="spellEnd"/>
            <w:r w:rsidRPr="00B05041">
              <w:rPr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5041">
              <w:rPr>
                <w:color w:val="000000"/>
                <w:szCs w:val="20"/>
                <w:shd w:val="clear" w:color="auto" w:fill="FFFFFF"/>
              </w:rPr>
              <w:t>учащегося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53498E47" w14:textId="7763B5D2" w:rsidR="004D5D4E" w:rsidRDefault="004D5D4E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в течение учебного года</w:t>
            </w:r>
          </w:p>
        </w:tc>
        <w:tc>
          <w:tcPr>
            <w:tcW w:w="2126" w:type="dxa"/>
            <w:shd w:val="clear" w:color="auto" w:fill="auto"/>
          </w:tcPr>
          <w:p w14:paraId="47E42D42" w14:textId="7550C01D" w:rsidR="004D5D4E" w:rsidRDefault="004D5D4E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Классный руковод</w:t>
            </w:r>
            <w:r>
              <w:rPr>
                <w:szCs w:val="20"/>
                <w:lang w:val="ru-RU"/>
              </w:rPr>
              <w:t>и</w:t>
            </w:r>
            <w:r>
              <w:rPr>
                <w:szCs w:val="20"/>
                <w:lang w:val="ru-RU"/>
              </w:rPr>
              <w:t>тель</w:t>
            </w:r>
          </w:p>
        </w:tc>
        <w:tc>
          <w:tcPr>
            <w:tcW w:w="1843" w:type="dxa"/>
            <w:shd w:val="clear" w:color="auto" w:fill="auto"/>
          </w:tcPr>
          <w:p w14:paraId="17A9134C" w14:textId="2C9B0662" w:rsidR="004D5D4E" w:rsidRDefault="004D5D4E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Кружок</w:t>
            </w:r>
          </w:p>
        </w:tc>
      </w:tr>
      <w:tr w:rsidR="004D5D4E" w:rsidRPr="00370645" w14:paraId="5A1ED17F" w14:textId="77777777" w:rsidTr="00F5023F">
        <w:tc>
          <w:tcPr>
            <w:tcW w:w="534" w:type="dxa"/>
            <w:shd w:val="clear" w:color="auto" w:fill="auto"/>
          </w:tcPr>
          <w:p w14:paraId="77DDF79F" w14:textId="6B57CC33" w:rsidR="004D5D4E" w:rsidRDefault="004D5D4E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8.</w:t>
            </w:r>
          </w:p>
        </w:tc>
        <w:tc>
          <w:tcPr>
            <w:tcW w:w="2409" w:type="dxa"/>
            <w:shd w:val="clear" w:color="auto" w:fill="auto"/>
          </w:tcPr>
          <w:p w14:paraId="19717CFC" w14:textId="7C14704F" w:rsidR="004D5D4E" w:rsidRDefault="004D5D4E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«У истоков традиций и обрядов народов Заво</w:t>
            </w:r>
            <w:r>
              <w:rPr>
                <w:szCs w:val="20"/>
                <w:lang w:val="ru-RU"/>
              </w:rPr>
              <w:t>л</w:t>
            </w:r>
            <w:r>
              <w:rPr>
                <w:szCs w:val="20"/>
                <w:lang w:val="ru-RU"/>
              </w:rPr>
              <w:t>жья»</w:t>
            </w:r>
          </w:p>
        </w:tc>
        <w:tc>
          <w:tcPr>
            <w:tcW w:w="2410" w:type="dxa"/>
            <w:shd w:val="clear" w:color="auto" w:fill="auto"/>
          </w:tcPr>
          <w:p w14:paraId="31D48A84" w14:textId="3BA5077C" w:rsidR="004D5D4E" w:rsidRPr="00B05041" w:rsidRDefault="004D5D4E" w:rsidP="00DF4A40">
            <w:pPr>
              <w:rPr>
                <w:color w:val="000000"/>
                <w:szCs w:val="20"/>
                <w:shd w:val="clear" w:color="auto" w:fill="FFFFFF"/>
                <w:lang w:val="ru-RU"/>
              </w:rPr>
            </w:pPr>
            <w:proofErr w:type="spellStart"/>
            <w:r w:rsidRPr="00B05041">
              <w:rPr>
                <w:color w:val="000000"/>
                <w:szCs w:val="20"/>
                <w:shd w:val="clear" w:color="auto" w:fill="FFFFFF"/>
              </w:rPr>
              <w:t>Развитие</w:t>
            </w:r>
            <w:proofErr w:type="spellEnd"/>
            <w:r w:rsidRPr="00B05041">
              <w:rPr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5041">
              <w:rPr>
                <w:color w:val="000000"/>
                <w:szCs w:val="20"/>
                <w:shd w:val="clear" w:color="auto" w:fill="FFFFFF"/>
              </w:rPr>
              <w:t>гражданской</w:t>
            </w:r>
            <w:proofErr w:type="spellEnd"/>
            <w:r w:rsidRPr="00B05041">
              <w:rPr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5041">
              <w:rPr>
                <w:color w:val="000000"/>
                <w:szCs w:val="20"/>
                <w:shd w:val="clear" w:color="auto" w:fill="FFFFFF"/>
              </w:rPr>
              <w:t>культуры</w:t>
            </w:r>
            <w:proofErr w:type="spellEnd"/>
            <w:r w:rsidRPr="00B05041">
              <w:rPr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5041">
              <w:rPr>
                <w:color w:val="000000"/>
                <w:szCs w:val="20"/>
                <w:shd w:val="clear" w:color="auto" w:fill="FFFFFF"/>
              </w:rPr>
              <w:t>учащегося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41D2C1EB" w14:textId="474336CB" w:rsidR="004D5D4E" w:rsidRDefault="004D5D4E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в течение учебного года</w:t>
            </w:r>
          </w:p>
        </w:tc>
        <w:tc>
          <w:tcPr>
            <w:tcW w:w="2126" w:type="dxa"/>
            <w:shd w:val="clear" w:color="auto" w:fill="auto"/>
          </w:tcPr>
          <w:p w14:paraId="4D6637A7" w14:textId="35E7015C" w:rsidR="004D5D4E" w:rsidRDefault="004D5D4E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Учитель истории</w:t>
            </w:r>
          </w:p>
        </w:tc>
        <w:tc>
          <w:tcPr>
            <w:tcW w:w="1843" w:type="dxa"/>
            <w:shd w:val="clear" w:color="auto" w:fill="auto"/>
          </w:tcPr>
          <w:p w14:paraId="6571CEFE" w14:textId="372592BE" w:rsidR="004D5D4E" w:rsidRDefault="004D5D4E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Кружок</w:t>
            </w:r>
          </w:p>
        </w:tc>
      </w:tr>
    </w:tbl>
    <w:p w14:paraId="16AFAF84" w14:textId="77777777" w:rsidR="00DB3DA7" w:rsidRPr="00370645" w:rsidRDefault="00DB3DA7" w:rsidP="00DB3DA7">
      <w:pPr>
        <w:spacing w:line="276" w:lineRule="auto"/>
        <w:ind w:right="422"/>
        <w:rPr>
          <w:sz w:val="16"/>
          <w:szCs w:val="16"/>
          <w:lang w:val="ru-RU"/>
        </w:rPr>
      </w:pPr>
    </w:p>
    <w:p w14:paraId="7CA8D922" w14:textId="77777777" w:rsidR="00DB3DA7" w:rsidRPr="008D3221" w:rsidRDefault="00DB3DA7" w:rsidP="00DB3DA7">
      <w:pPr>
        <w:wordWrap/>
        <w:adjustRightInd w:val="0"/>
        <w:spacing w:line="276" w:lineRule="auto"/>
        <w:ind w:right="-1" w:firstLine="709"/>
        <w:jc w:val="right"/>
        <w:rPr>
          <w:sz w:val="24"/>
          <w:lang w:val="ru-RU"/>
        </w:rPr>
      </w:pPr>
    </w:p>
    <w:p w14:paraId="313C2959" w14:textId="5BA39823" w:rsidR="008D3221" w:rsidRPr="008D3221" w:rsidRDefault="008D3221" w:rsidP="008D3221">
      <w:pPr>
        <w:wordWrap/>
        <w:adjustRightInd w:val="0"/>
        <w:spacing w:line="276" w:lineRule="auto"/>
        <w:ind w:right="-1" w:firstLine="709"/>
        <w:rPr>
          <w:sz w:val="24"/>
          <w:lang w:val="ru-RU"/>
        </w:rPr>
      </w:pPr>
    </w:p>
    <w:p w14:paraId="2E105EA4" w14:textId="7482A47E" w:rsidR="008D3221" w:rsidRPr="008D3221" w:rsidRDefault="008D3221" w:rsidP="008D3221">
      <w:pPr>
        <w:wordWrap/>
        <w:adjustRightInd w:val="0"/>
        <w:spacing w:line="276" w:lineRule="auto"/>
        <w:ind w:right="-1" w:firstLine="709"/>
        <w:rPr>
          <w:sz w:val="24"/>
          <w:lang w:val="ru-RU"/>
        </w:rPr>
      </w:pPr>
    </w:p>
    <w:p w14:paraId="52ED5DFF" w14:textId="3CEC02A4" w:rsidR="008D3221" w:rsidRPr="008D3221" w:rsidRDefault="008D3221" w:rsidP="008D3221">
      <w:pPr>
        <w:wordWrap/>
        <w:adjustRightInd w:val="0"/>
        <w:spacing w:line="276" w:lineRule="auto"/>
        <w:ind w:right="-1" w:firstLine="709"/>
        <w:rPr>
          <w:sz w:val="24"/>
          <w:lang w:val="ru-RU"/>
        </w:rPr>
      </w:pPr>
    </w:p>
    <w:p w14:paraId="452E0FAA" w14:textId="0ABBE938" w:rsidR="008D3221" w:rsidRPr="008D3221" w:rsidRDefault="008D3221" w:rsidP="008D3221">
      <w:pPr>
        <w:wordWrap/>
        <w:adjustRightInd w:val="0"/>
        <w:spacing w:line="276" w:lineRule="auto"/>
        <w:ind w:right="-1" w:firstLine="709"/>
        <w:rPr>
          <w:sz w:val="24"/>
          <w:lang w:val="ru-RU"/>
        </w:rPr>
      </w:pPr>
    </w:p>
    <w:p w14:paraId="65EECFC6" w14:textId="4718C895" w:rsidR="00DF4A40" w:rsidRDefault="00DF4A40" w:rsidP="008D3221">
      <w:pPr>
        <w:wordWrap/>
        <w:adjustRightInd w:val="0"/>
        <w:spacing w:line="276" w:lineRule="auto"/>
        <w:ind w:right="-1" w:firstLine="709"/>
        <w:rPr>
          <w:sz w:val="24"/>
          <w:lang w:val="ru-RU"/>
        </w:rPr>
      </w:pPr>
    </w:p>
    <w:p w14:paraId="1CD3E255" w14:textId="1817B775" w:rsidR="008D3221" w:rsidRDefault="00DF4A40" w:rsidP="00DF4A40">
      <w:pPr>
        <w:tabs>
          <w:tab w:val="left" w:pos="2719"/>
        </w:tabs>
        <w:rPr>
          <w:sz w:val="24"/>
          <w:lang w:val="ru-RU"/>
        </w:rPr>
      </w:pPr>
      <w:r>
        <w:rPr>
          <w:sz w:val="24"/>
          <w:lang w:val="ru-RU"/>
        </w:rPr>
        <w:tab/>
      </w:r>
    </w:p>
    <w:p w14:paraId="60E5BE2C" w14:textId="6D663A6D" w:rsidR="00DF4A40" w:rsidRDefault="00DF4A40" w:rsidP="00DF4A40">
      <w:pPr>
        <w:tabs>
          <w:tab w:val="left" w:pos="2719"/>
        </w:tabs>
        <w:rPr>
          <w:sz w:val="24"/>
          <w:lang w:val="ru-RU"/>
        </w:rPr>
      </w:pPr>
    </w:p>
    <w:p w14:paraId="05DC4988" w14:textId="50CE6E88" w:rsidR="00DF4A40" w:rsidRDefault="00DF4A40" w:rsidP="00DF4A40">
      <w:pPr>
        <w:tabs>
          <w:tab w:val="left" w:pos="2719"/>
        </w:tabs>
        <w:rPr>
          <w:sz w:val="24"/>
          <w:lang w:val="ru-RU"/>
        </w:rPr>
      </w:pPr>
    </w:p>
    <w:p w14:paraId="1A73396A" w14:textId="290B5902" w:rsidR="00DF4A40" w:rsidRDefault="00DF4A40" w:rsidP="00DF4A40">
      <w:pPr>
        <w:tabs>
          <w:tab w:val="left" w:pos="2719"/>
        </w:tabs>
        <w:rPr>
          <w:sz w:val="24"/>
          <w:lang w:val="ru-RU"/>
        </w:rPr>
      </w:pPr>
    </w:p>
    <w:p w14:paraId="336265C3" w14:textId="23D75E8D" w:rsidR="00DF4A40" w:rsidRDefault="00DF4A40" w:rsidP="00DF4A40">
      <w:pPr>
        <w:tabs>
          <w:tab w:val="left" w:pos="2719"/>
        </w:tabs>
        <w:rPr>
          <w:sz w:val="24"/>
          <w:lang w:val="ru-RU"/>
        </w:rPr>
      </w:pPr>
    </w:p>
    <w:p w14:paraId="18530557" w14:textId="09945010" w:rsidR="00DF4A40" w:rsidRDefault="00DF4A40" w:rsidP="00DF4A40">
      <w:pPr>
        <w:tabs>
          <w:tab w:val="left" w:pos="2719"/>
        </w:tabs>
        <w:rPr>
          <w:sz w:val="24"/>
          <w:lang w:val="ru-RU"/>
        </w:rPr>
      </w:pPr>
    </w:p>
    <w:p w14:paraId="19D03E7F" w14:textId="3161DFEB" w:rsidR="00DF4A40" w:rsidRDefault="00DF4A40" w:rsidP="00DF4A40">
      <w:pPr>
        <w:tabs>
          <w:tab w:val="left" w:pos="2719"/>
        </w:tabs>
        <w:rPr>
          <w:sz w:val="24"/>
          <w:lang w:val="ru-RU"/>
        </w:rPr>
      </w:pPr>
    </w:p>
    <w:p w14:paraId="12D80C1F" w14:textId="2A498C24" w:rsidR="00DF4A40" w:rsidRDefault="00DF4A40" w:rsidP="00DF4A40">
      <w:pPr>
        <w:tabs>
          <w:tab w:val="left" w:pos="2719"/>
        </w:tabs>
        <w:rPr>
          <w:sz w:val="24"/>
          <w:lang w:val="ru-RU"/>
        </w:rPr>
      </w:pPr>
    </w:p>
    <w:p w14:paraId="62921838" w14:textId="250512E4" w:rsidR="00DF4A40" w:rsidRDefault="00DF4A40" w:rsidP="00DF4A40">
      <w:pPr>
        <w:tabs>
          <w:tab w:val="left" w:pos="2719"/>
        </w:tabs>
        <w:rPr>
          <w:sz w:val="24"/>
          <w:lang w:val="ru-RU"/>
        </w:rPr>
      </w:pPr>
    </w:p>
    <w:p w14:paraId="4EB28C45" w14:textId="3F2708E5" w:rsidR="00DF4A40" w:rsidRDefault="00DF4A40" w:rsidP="00DF4A40">
      <w:pPr>
        <w:tabs>
          <w:tab w:val="left" w:pos="2719"/>
        </w:tabs>
        <w:rPr>
          <w:sz w:val="24"/>
          <w:lang w:val="ru-RU"/>
        </w:rPr>
      </w:pPr>
    </w:p>
    <w:p w14:paraId="578D0C70" w14:textId="302948EA" w:rsidR="00DF4A40" w:rsidRDefault="00DF4A40" w:rsidP="00DF4A40">
      <w:pPr>
        <w:tabs>
          <w:tab w:val="left" w:pos="2719"/>
        </w:tabs>
        <w:rPr>
          <w:sz w:val="24"/>
          <w:lang w:val="ru-RU"/>
        </w:rPr>
      </w:pPr>
    </w:p>
    <w:p w14:paraId="3ADF07C2" w14:textId="0FFEC3D5" w:rsidR="00DF4A40" w:rsidRDefault="00DF4A40" w:rsidP="00DF4A40">
      <w:pPr>
        <w:tabs>
          <w:tab w:val="left" w:pos="2719"/>
        </w:tabs>
        <w:rPr>
          <w:sz w:val="24"/>
          <w:lang w:val="ru-RU"/>
        </w:rPr>
      </w:pPr>
    </w:p>
    <w:p w14:paraId="41B5E62F" w14:textId="5853DC02" w:rsidR="00DF4A40" w:rsidRDefault="00DF4A40" w:rsidP="00DF4A40">
      <w:pPr>
        <w:wordWrap/>
        <w:adjustRightInd w:val="0"/>
        <w:spacing w:line="276" w:lineRule="auto"/>
        <w:ind w:right="-1" w:firstLine="709"/>
        <w:jc w:val="right"/>
        <w:rPr>
          <w:sz w:val="24"/>
          <w:lang w:val="ru-RU"/>
        </w:rPr>
      </w:pPr>
      <w:r>
        <w:rPr>
          <w:sz w:val="24"/>
          <w:lang w:val="ru-RU"/>
        </w:rPr>
        <w:t>Приложение 2.</w:t>
      </w:r>
    </w:p>
    <w:p w14:paraId="7A4C6041" w14:textId="77777777" w:rsidR="00DF4A40" w:rsidRPr="00DB3DA7" w:rsidRDefault="00DF4A40" w:rsidP="00DF4A40">
      <w:pPr>
        <w:spacing w:line="276" w:lineRule="auto"/>
        <w:ind w:left="426" w:right="422"/>
        <w:jc w:val="center"/>
        <w:rPr>
          <w:b/>
          <w:sz w:val="28"/>
          <w:szCs w:val="28"/>
          <w:lang w:val="ru-RU"/>
        </w:rPr>
      </w:pPr>
    </w:p>
    <w:p w14:paraId="5F158CE1" w14:textId="77777777" w:rsidR="00DF4A40" w:rsidRDefault="00DF4A40" w:rsidP="00DF4A40">
      <w:pPr>
        <w:spacing w:line="276" w:lineRule="auto"/>
        <w:ind w:left="426" w:right="422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Календарный  план</w:t>
      </w:r>
      <w:r w:rsidRPr="00DB3DA7">
        <w:rPr>
          <w:b/>
          <w:sz w:val="28"/>
          <w:szCs w:val="28"/>
          <w:lang w:val="ru-RU"/>
        </w:rPr>
        <w:t xml:space="preserve"> </w:t>
      </w:r>
    </w:p>
    <w:p w14:paraId="58CA89E6" w14:textId="215423A5" w:rsidR="00DF4A40" w:rsidRPr="00DB3DA7" w:rsidRDefault="00DF4A40" w:rsidP="00DF4A40">
      <w:pPr>
        <w:spacing w:line="276" w:lineRule="auto"/>
        <w:ind w:left="426" w:right="422"/>
        <w:jc w:val="center"/>
        <w:rPr>
          <w:b/>
          <w:sz w:val="28"/>
          <w:szCs w:val="28"/>
          <w:lang w:val="ru-RU"/>
        </w:rPr>
      </w:pPr>
      <w:r w:rsidRPr="00DB3DA7">
        <w:rPr>
          <w:b/>
          <w:sz w:val="28"/>
          <w:szCs w:val="28"/>
          <w:lang w:val="ru-RU"/>
        </w:rPr>
        <w:t xml:space="preserve">воспитательной работы </w:t>
      </w:r>
      <w:r>
        <w:rPr>
          <w:b/>
          <w:sz w:val="28"/>
          <w:szCs w:val="28"/>
          <w:lang w:val="ru-RU"/>
        </w:rPr>
        <w:t xml:space="preserve">основного общего образования </w:t>
      </w:r>
    </w:p>
    <w:p w14:paraId="6D19278D" w14:textId="4B5A252F" w:rsidR="00DF4A40" w:rsidRPr="00907290" w:rsidRDefault="00175C37" w:rsidP="00DF4A40">
      <w:pPr>
        <w:spacing w:line="276" w:lineRule="auto"/>
        <w:ind w:left="426" w:right="422"/>
        <w:jc w:val="center"/>
        <w:rPr>
          <w:sz w:val="16"/>
          <w:szCs w:val="16"/>
        </w:rPr>
      </w:pPr>
      <w:r>
        <w:rPr>
          <w:b/>
          <w:szCs w:val="20"/>
          <w:lang w:val="ru-RU"/>
        </w:rPr>
        <w:t>на 2021/2022</w:t>
      </w:r>
      <w:r w:rsidR="00507B15">
        <w:rPr>
          <w:b/>
          <w:szCs w:val="20"/>
          <w:lang w:val="ru-RU"/>
        </w:rPr>
        <w:t xml:space="preserve"> </w:t>
      </w:r>
      <w:r w:rsidR="00DF4A40" w:rsidRPr="00F251D8">
        <w:rPr>
          <w:b/>
          <w:szCs w:val="20"/>
          <w:lang w:val="ru-RU"/>
        </w:rPr>
        <w:t xml:space="preserve"> УЧ. </w:t>
      </w:r>
      <w:r w:rsidR="00DF4A40">
        <w:rPr>
          <w:b/>
          <w:szCs w:val="20"/>
        </w:rPr>
        <w:t>ГОД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2551"/>
        <w:gridCol w:w="1701"/>
        <w:gridCol w:w="2127"/>
        <w:gridCol w:w="1559"/>
      </w:tblGrid>
      <w:tr w:rsidR="001448B1" w:rsidRPr="00305F97" w14:paraId="5E74F85B" w14:textId="77777777" w:rsidTr="001448B1">
        <w:trPr>
          <w:tblHeader/>
        </w:trPr>
        <w:tc>
          <w:tcPr>
            <w:tcW w:w="568" w:type="dxa"/>
            <w:shd w:val="clear" w:color="auto" w:fill="EEECE1"/>
          </w:tcPr>
          <w:p w14:paraId="790F34BF" w14:textId="40396E0A" w:rsidR="001448B1" w:rsidRPr="002011A7" w:rsidRDefault="001448B1" w:rsidP="00DF4A40">
            <w:pPr>
              <w:rPr>
                <w:szCs w:val="20"/>
              </w:rPr>
            </w:pPr>
            <w:r w:rsidRPr="002011A7">
              <w:rPr>
                <w:szCs w:val="20"/>
              </w:rPr>
              <w:t>№</w:t>
            </w:r>
            <w:r w:rsidRPr="002011A7">
              <w:rPr>
                <w:szCs w:val="20"/>
              </w:rPr>
              <w:br/>
              <w:t>п/п</w:t>
            </w:r>
          </w:p>
        </w:tc>
        <w:tc>
          <w:tcPr>
            <w:tcW w:w="2410" w:type="dxa"/>
            <w:shd w:val="clear" w:color="auto" w:fill="EEECE1"/>
          </w:tcPr>
          <w:p w14:paraId="57676C36" w14:textId="77777777" w:rsidR="001448B1" w:rsidRPr="002011A7" w:rsidRDefault="001448B1" w:rsidP="00DF4A40">
            <w:pPr>
              <w:jc w:val="center"/>
              <w:rPr>
                <w:szCs w:val="20"/>
              </w:rPr>
            </w:pPr>
            <w:proofErr w:type="spellStart"/>
            <w:r w:rsidRPr="002011A7">
              <w:rPr>
                <w:szCs w:val="20"/>
              </w:rPr>
              <w:t>Дела</w:t>
            </w:r>
            <w:proofErr w:type="spellEnd"/>
            <w:r w:rsidRPr="002011A7">
              <w:rPr>
                <w:szCs w:val="20"/>
              </w:rPr>
              <w:t xml:space="preserve">, </w:t>
            </w:r>
            <w:proofErr w:type="spellStart"/>
            <w:r w:rsidRPr="002011A7">
              <w:rPr>
                <w:szCs w:val="20"/>
              </w:rPr>
              <w:t>события</w:t>
            </w:r>
            <w:proofErr w:type="spellEnd"/>
            <w:r w:rsidRPr="002011A7">
              <w:rPr>
                <w:szCs w:val="20"/>
              </w:rPr>
              <w:t xml:space="preserve">, </w:t>
            </w:r>
            <w:proofErr w:type="spellStart"/>
            <w:r w:rsidRPr="002011A7">
              <w:rPr>
                <w:szCs w:val="20"/>
              </w:rPr>
              <w:t>мероприятия</w:t>
            </w:r>
            <w:proofErr w:type="spellEnd"/>
          </w:p>
        </w:tc>
        <w:tc>
          <w:tcPr>
            <w:tcW w:w="2551" w:type="dxa"/>
            <w:shd w:val="clear" w:color="auto" w:fill="EEECE1"/>
          </w:tcPr>
          <w:p w14:paraId="35AF31F4" w14:textId="2A06586A" w:rsidR="001448B1" w:rsidRPr="002011A7" w:rsidRDefault="001448B1" w:rsidP="00DF4A40">
            <w:pPr>
              <w:jc w:val="center"/>
              <w:rPr>
                <w:szCs w:val="20"/>
              </w:rPr>
            </w:pPr>
            <w:proofErr w:type="spellStart"/>
            <w:r w:rsidRPr="002011A7">
              <w:rPr>
                <w:szCs w:val="20"/>
              </w:rPr>
              <w:t>Направления</w:t>
            </w:r>
            <w:proofErr w:type="spellEnd"/>
            <w:r w:rsidRPr="002011A7">
              <w:rPr>
                <w:szCs w:val="20"/>
              </w:rPr>
              <w:t xml:space="preserve"> </w:t>
            </w:r>
            <w:proofErr w:type="spellStart"/>
            <w:r w:rsidRPr="002011A7">
              <w:rPr>
                <w:szCs w:val="20"/>
              </w:rPr>
              <w:t>воспитания</w:t>
            </w:r>
            <w:proofErr w:type="spellEnd"/>
          </w:p>
        </w:tc>
        <w:tc>
          <w:tcPr>
            <w:tcW w:w="1701" w:type="dxa"/>
            <w:shd w:val="clear" w:color="auto" w:fill="EEECE1"/>
          </w:tcPr>
          <w:p w14:paraId="1D1C2B6B" w14:textId="41D04123" w:rsidR="001448B1" w:rsidRPr="002011A7" w:rsidRDefault="001448B1" w:rsidP="00DF4A40">
            <w:pPr>
              <w:jc w:val="center"/>
              <w:rPr>
                <w:szCs w:val="20"/>
              </w:rPr>
            </w:pPr>
            <w:proofErr w:type="spellStart"/>
            <w:r w:rsidRPr="002011A7">
              <w:rPr>
                <w:szCs w:val="20"/>
              </w:rPr>
              <w:t>Сроки</w:t>
            </w:r>
            <w:proofErr w:type="spellEnd"/>
          </w:p>
        </w:tc>
        <w:tc>
          <w:tcPr>
            <w:tcW w:w="2127" w:type="dxa"/>
            <w:shd w:val="clear" w:color="auto" w:fill="EEECE1"/>
          </w:tcPr>
          <w:p w14:paraId="5CBA702D" w14:textId="77777777" w:rsidR="001448B1" w:rsidRPr="002011A7" w:rsidRDefault="001448B1" w:rsidP="00DF4A40">
            <w:pPr>
              <w:jc w:val="center"/>
              <w:rPr>
                <w:szCs w:val="20"/>
              </w:rPr>
            </w:pPr>
            <w:proofErr w:type="spellStart"/>
            <w:r w:rsidRPr="002011A7">
              <w:rPr>
                <w:szCs w:val="20"/>
              </w:rPr>
              <w:t>Ответственные</w:t>
            </w:r>
            <w:proofErr w:type="spellEnd"/>
          </w:p>
        </w:tc>
        <w:tc>
          <w:tcPr>
            <w:tcW w:w="1559" w:type="dxa"/>
            <w:shd w:val="clear" w:color="auto" w:fill="EEECE1"/>
          </w:tcPr>
          <w:p w14:paraId="776E530C" w14:textId="77777777" w:rsidR="001448B1" w:rsidRPr="002011A7" w:rsidRDefault="001448B1" w:rsidP="00DF4A40">
            <w:pPr>
              <w:jc w:val="center"/>
              <w:rPr>
                <w:szCs w:val="20"/>
              </w:rPr>
            </w:pPr>
            <w:proofErr w:type="spellStart"/>
            <w:r w:rsidRPr="002011A7">
              <w:rPr>
                <w:szCs w:val="20"/>
              </w:rPr>
              <w:t>Формат</w:t>
            </w:r>
            <w:proofErr w:type="spellEnd"/>
            <w:r w:rsidRPr="002011A7">
              <w:rPr>
                <w:szCs w:val="20"/>
              </w:rPr>
              <w:t xml:space="preserve"> </w:t>
            </w:r>
            <w:proofErr w:type="spellStart"/>
            <w:r w:rsidRPr="002011A7">
              <w:rPr>
                <w:szCs w:val="20"/>
              </w:rPr>
              <w:t>проведения</w:t>
            </w:r>
            <w:proofErr w:type="spellEnd"/>
          </w:p>
        </w:tc>
      </w:tr>
      <w:tr w:rsidR="001448B1" w:rsidRPr="00305F97" w14:paraId="4DC8F448" w14:textId="77777777" w:rsidTr="001448B1">
        <w:tc>
          <w:tcPr>
            <w:tcW w:w="568" w:type="dxa"/>
            <w:shd w:val="clear" w:color="auto" w:fill="F2F2F2"/>
          </w:tcPr>
          <w:p w14:paraId="4868A4C8" w14:textId="377B5A44" w:rsidR="001448B1" w:rsidRPr="00507B15" w:rsidRDefault="001448B1" w:rsidP="00DF4A40">
            <w:pPr>
              <w:rPr>
                <w:b/>
                <w:szCs w:val="20"/>
                <w:lang w:val="ru-RU"/>
              </w:rPr>
            </w:pPr>
          </w:p>
        </w:tc>
        <w:tc>
          <w:tcPr>
            <w:tcW w:w="10348" w:type="dxa"/>
            <w:gridSpan w:val="5"/>
            <w:shd w:val="clear" w:color="auto" w:fill="F2F2F2"/>
          </w:tcPr>
          <w:p w14:paraId="718671CF" w14:textId="77777777" w:rsidR="001448B1" w:rsidRPr="002011A7" w:rsidRDefault="001448B1" w:rsidP="00DF4A40">
            <w:pPr>
              <w:jc w:val="center"/>
              <w:rPr>
                <w:b/>
                <w:szCs w:val="20"/>
              </w:rPr>
            </w:pPr>
            <w:proofErr w:type="spellStart"/>
            <w:r w:rsidRPr="002011A7">
              <w:rPr>
                <w:b/>
                <w:szCs w:val="20"/>
              </w:rPr>
              <w:t>Ключевые</w:t>
            </w:r>
            <w:proofErr w:type="spellEnd"/>
            <w:r w:rsidRPr="002011A7">
              <w:rPr>
                <w:b/>
                <w:szCs w:val="20"/>
              </w:rPr>
              <w:t xml:space="preserve"> </w:t>
            </w:r>
            <w:proofErr w:type="spellStart"/>
            <w:r w:rsidRPr="002011A7">
              <w:rPr>
                <w:b/>
                <w:szCs w:val="20"/>
              </w:rPr>
              <w:t>общешкольные</w:t>
            </w:r>
            <w:proofErr w:type="spellEnd"/>
            <w:r w:rsidRPr="002011A7">
              <w:rPr>
                <w:b/>
                <w:szCs w:val="20"/>
              </w:rPr>
              <w:t xml:space="preserve"> </w:t>
            </w:r>
            <w:proofErr w:type="spellStart"/>
            <w:r w:rsidRPr="002011A7">
              <w:rPr>
                <w:b/>
                <w:szCs w:val="20"/>
              </w:rPr>
              <w:t>дела</w:t>
            </w:r>
            <w:proofErr w:type="spellEnd"/>
          </w:p>
        </w:tc>
      </w:tr>
      <w:tr w:rsidR="001448B1" w:rsidRPr="009D1275" w14:paraId="1A5FFE21" w14:textId="77777777" w:rsidTr="001448B1">
        <w:tc>
          <w:tcPr>
            <w:tcW w:w="568" w:type="dxa"/>
            <w:shd w:val="clear" w:color="auto" w:fill="auto"/>
          </w:tcPr>
          <w:p w14:paraId="31503F28" w14:textId="06284672" w:rsidR="001448B1" w:rsidRPr="002011A7" w:rsidRDefault="001448B1" w:rsidP="00DF4A40">
            <w:pPr>
              <w:rPr>
                <w:szCs w:val="20"/>
              </w:rPr>
            </w:pPr>
            <w:r w:rsidRPr="00294FA2">
              <w:rPr>
                <w:color w:val="000000"/>
                <w:lang w:eastAsia="ru-RU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14:paraId="6E93A291" w14:textId="5223358A" w:rsidR="001448B1" w:rsidRPr="002011A7" w:rsidRDefault="001448B1" w:rsidP="00DF4A40">
            <w:pPr>
              <w:rPr>
                <w:szCs w:val="20"/>
              </w:rPr>
            </w:pPr>
            <w:r w:rsidRPr="00294FA2">
              <w:rPr>
                <w:color w:val="000000"/>
                <w:shd w:val="clear" w:color="auto" w:fill="FFFFFF"/>
              </w:rPr>
              <w:t xml:space="preserve">1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сентября</w:t>
            </w:r>
            <w:proofErr w:type="spellEnd"/>
            <w:r w:rsidRPr="00294FA2">
              <w:rPr>
                <w:color w:val="000000"/>
                <w:shd w:val="clear" w:color="auto" w:fill="FFFFFF"/>
              </w:rPr>
              <w:t xml:space="preserve"> «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День</w:t>
            </w:r>
            <w:proofErr w:type="spellEnd"/>
            <w:r w:rsidRPr="00294FA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знаний</w:t>
            </w:r>
            <w:proofErr w:type="spellEnd"/>
            <w:r w:rsidRPr="00294FA2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14:paraId="30D087FE" w14:textId="2BC9DCD4" w:rsidR="001448B1" w:rsidRPr="002011A7" w:rsidRDefault="001448B1" w:rsidP="00DF4A40">
            <w:pPr>
              <w:rPr>
                <w:szCs w:val="20"/>
              </w:rPr>
            </w:pPr>
            <w:proofErr w:type="spellStart"/>
            <w:r w:rsidRPr="00294FA2">
              <w:rPr>
                <w:color w:val="000000"/>
                <w:shd w:val="clear" w:color="auto" w:fill="FFFFFF"/>
              </w:rPr>
              <w:t>Развитие</w:t>
            </w:r>
            <w:proofErr w:type="spellEnd"/>
            <w:r w:rsidRPr="00294FA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гражданской</w:t>
            </w:r>
            <w:proofErr w:type="spellEnd"/>
            <w:r w:rsidRPr="00294FA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культуры</w:t>
            </w:r>
            <w:proofErr w:type="spellEnd"/>
            <w:r w:rsidRPr="00294FA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учащегося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4AFDE3BB" w14:textId="7A2987DB" w:rsidR="001448B1" w:rsidRPr="002011A7" w:rsidRDefault="001448B1" w:rsidP="00DF4A40">
            <w:pPr>
              <w:rPr>
                <w:szCs w:val="20"/>
              </w:rPr>
            </w:pPr>
            <w:r w:rsidRPr="00294FA2">
              <w:rPr>
                <w:color w:val="000000"/>
                <w:shd w:val="clear" w:color="auto" w:fill="FFFFFF"/>
              </w:rPr>
              <w:t xml:space="preserve">1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сентября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09164937" w14:textId="264DCA68" w:rsidR="001448B1" w:rsidRPr="002011A7" w:rsidRDefault="001448B1" w:rsidP="00DF4A40">
            <w:pPr>
              <w:rPr>
                <w:szCs w:val="20"/>
              </w:rPr>
            </w:pPr>
            <w:proofErr w:type="spellStart"/>
            <w:r w:rsidRPr="00294FA2">
              <w:rPr>
                <w:color w:val="000000"/>
                <w:lang w:eastAsia="ru-RU"/>
              </w:rPr>
              <w:t>Организатор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7037303" w14:textId="115AB659" w:rsidR="001448B1" w:rsidRPr="002011A7" w:rsidRDefault="001448B1" w:rsidP="00DF4A40">
            <w:pPr>
              <w:rPr>
                <w:szCs w:val="20"/>
              </w:rPr>
            </w:pPr>
            <w:proofErr w:type="spellStart"/>
            <w:r w:rsidRPr="00294FA2">
              <w:rPr>
                <w:color w:val="000000"/>
                <w:shd w:val="clear" w:color="auto" w:fill="FFFFFF"/>
              </w:rPr>
              <w:t>Торжественная</w:t>
            </w:r>
            <w:proofErr w:type="spellEnd"/>
            <w:r w:rsidRPr="00294FA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линейка</w:t>
            </w:r>
            <w:proofErr w:type="spellEnd"/>
          </w:p>
        </w:tc>
      </w:tr>
      <w:tr w:rsidR="001448B1" w:rsidRPr="009D1275" w14:paraId="7968600B" w14:textId="77777777" w:rsidTr="001448B1">
        <w:tc>
          <w:tcPr>
            <w:tcW w:w="568" w:type="dxa"/>
            <w:shd w:val="clear" w:color="auto" w:fill="auto"/>
          </w:tcPr>
          <w:p w14:paraId="6FA4E8C4" w14:textId="60124182" w:rsidR="001448B1" w:rsidRPr="002011A7" w:rsidRDefault="001448B1" w:rsidP="00DF4A40">
            <w:pPr>
              <w:rPr>
                <w:szCs w:val="20"/>
              </w:rPr>
            </w:pPr>
            <w:r w:rsidRPr="00294FA2">
              <w:rPr>
                <w:color w:val="000000"/>
                <w:lang w:eastAsia="ru-RU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14:paraId="24828A8F" w14:textId="3767F583" w:rsidR="001448B1" w:rsidRPr="002011A7" w:rsidRDefault="001448B1" w:rsidP="00DF4A40">
            <w:pPr>
              <w:rPr>
                <w:szCs w:val="20"/>
              </w:rPr>
            </w:pPr>
            <w:proofErr w:type="spellStart"/>
            <w:r w:rsidRPr="00294FA2">
              <w:rPr>
                <w:color w:val="000000"/>
                <w:shd w:val="clear" w:color="auto" w:fill="FFFFFF"/>
              </w:rPr>
              <w:t>День</w:t>
            </w:r>
            <w:proofErr w:type="spellEnd"/>
            <w:r w:rsidRPr="00294FA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учителя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3F0A6465" w14:textId="2A4281E6" w:rsidR="001448B1" w:rsidRPr="00507B15" w:rsidRDefault="001448B1" w:rsidP="00DF4A40">
            <w:pPr>
              <w:rPr>
                <w:szCs w:val="20"/>
                <w:lang w:val="ru-RU"/>
              </w:rPr>
            </w:pPr>
            <w:r w:rsidRPr="00507B15">
              <w:rPr>
                <w:color w:val="000000"/>
                <w:shd w:val="clear" w:color="auto" w:fill="FFFFFF"/>
                <w:lang w:val="ru-RU"/>
              </w:rPr>
              <w:t>Развитие духовно-нравственной культуры учащегося</w:t>
            </w:r>
          </w:p>
        </w:tc>
        <w:tc>
          <w:tcPr>
            <w:tcW w:w="1701" w:type="dxa"/>
            <w:shd w:val="clear" w:color="auto" w:fill="auto"/>
          </w:tcPr>
          <w:p w14:paraId="0CBA455F" w14:textId="547E3031" w:rsidR="001448B1" w:rsidRPr="002011A7" w:rsidRDefault="001448B1" w:rsidP="00DF4A40">
            <w:pPr>
              <w:rPr>
                <w:szCs w:val="20"/>
              </w:rPr>
            </w:pPr>
            <w:r w:rsidRPr="00294FA2">
              <w:rPr>
                <w:color w:val="000000"/>
                <w:lang w:eastAsia="ru-RU"/>
              </w:rPr>
              <w:t xml:space="preserve">5 </w:t>
            </w:r>
            <w:proofErr w:type="spellStart"/>
            <w:r w:rsidRPr="00294FA2">
              <w:rPr>
                <w:color w:val="000000"/>
                <w:lang w:eastAsia="ru-RU"/>
              </w:rPr>
              <w:t>октября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6103F659" w14:textId="080BA743" w:rsidR="001448B1" w:rsidRPr="002011A7" w:rsidRDefault="001448B1" w:rsidP="00DF4A40">
            <w:pPr>
              <w:rPr>
                <w:szCs w:val="20"/>
              </w:rPr>
            </w:pPr>
            <w:proofErr w:type="spellStart"/>
            <w:r w:rsidRPr="00294FA2">
              <w:rPr>
                <w:color w:val="000000"/>
                <w:lang w:eastAsia="ru-RU"/>
              </w:rPr>
              <w:t>Классные</w:t>
            </w:r>
            <w:proofErr w:type="spellEnd"/>
            <w:r w:rsidRPr="00294FA2">
              <w:rPr>
                <w:color w:val="000000"/>
                <w:lang w:eastAsia="ru-RU"/>
              </w:rPr>
              <w:t xml:space="preserve"> </w:t>
            </w:r>
            <w:proofErr w:type="spellStart"/>
            <w:r w:rsidRPr="00294FA2">
              <w:rPr>
                <w:color w:val="000000"/>
                <w:lang w:eastAsia="ru-RU"/>
              </w:rPr>
              <w:t>руководители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00E8DF2" w14:textId="421C788D" w:rsidR="001448B1" w:rsidRPr="002011A7" w:rsidRDefault="001448B1" w:rsidP="00DF4A40">
            <w:pPr>
              <w:rPr>
                <w:szCs w:val="20"/>
              </w:rPr>
            </w:pPr>
            <w:proofErr w:type="spellStart"/>
            <w:r w:rsidRPr="00294FA2">
              <w:rPr>
                <w:color w:val="000000"/>
                <w:lang w:eastAsia="ru-RU"/>
              </w:rPr>
              <w:t>Концерт</w:t>
            </w:r>
            <w:proofErr w:type="spellEnd"/>
          </w:p>
        </w:tc>
      </w:tr>
      <w:tr w:rsidR="001448B1" w:rsidRPr="009D1275" w14:paraId="162C933B" w14:textId="77777777" w:rsidTr="001448B1">
        <w:tc>
          <w:tcPr>
            <w:tcW w:w="568" w:type="dxa"/>
            <w:shd w:val="clear" w:color="auto" w:fill="auto"/>
          </w:tcPr>
          <w:p w14:paraId="1DCC0F6C" w14:textId="42FE1509" w:rsidR="001448B1" w:rsidRPr="00507B15" w:rsidRDefault="001448B1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14:paraId="38785C3B" w14:textId="7D38415D" w:rsidR="001448B1" w:rsidRPr="002011A7" w:rsidRDefault="001448B1" w:rsidP="00DF4A40">
            <w:pPr>
              <w:rPr>
                <w:szCs w:val="20"/>
              </w:rPr>
            </w:pPr>
            <w:proofErr w:type="spellStart"/>
            <w:r w:rsidRPr="00294FA2">
              <w:rPr>
                <w:color w:val="000000"/>
                <w:shd w:val="clear" w:color="auto" w:fill="FFFFFF"/>
              </w:rPr>
              <w:t>Осенний</w:t>
            </w:r>
            <w:proofErr w:type="spellEnd"/>
            <w:r w:rsidRPr="00294FA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бал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7C770D89" w14:textId="72309693" w:rsidR="001448B1" w:rsidRPr="002011A7" w:rsidRDefault="001448B1" w:rsidP="00DF4A40">
            <w:pPr>
              <w:rPr>
                <w:szCs w:val="20"/>
              </w:rPr>
            </w:pPr>
            <w:proofErr w:type="spellStart"/>
            <w:r w:rsidRPr="00294FA2">
              <w:rPr>
                <w:color w:val="000000"/>
                <w:shd w:val="clear" w:color="auto" w:fill="FFFFFF"/>
              </w:rPr>
              <w:t>Развитие</w:t>
            </w:r>
            <w:proofErr w:type="spellEnd"/>
            <w:r w:rsidRPr="00294FA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эстетической</w:t>
            </w:r>
            <w:proofErr w:type="spellEnd"/>
            <w:r w:rsidRPr="00294FA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культуры</w:t>
            </w:r>
            <w:proofErr w:type="spellEnd"/>
            <w:r w:rsidRPr="00294FA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учащегося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7E4F3342" w14:textId="4D0D871A" w:rsidR="001448B1" w:rsidRPr="002011A7" w:rsidRDefault="001448B1" w:rsidP="00DF4A40">
            <w:pPr>
              <w:rPr>
                <w:szCs w:val="20"/>
              </w:rPr>
            </w:pPr>
            <w:r w:rsidRPr="00294FA2">
              <w:rPr>
                <w:color w:val="000000"/>
                <w:shd w:val="clear" w:color="auto" w:fill="FFFFFF"/>
              </w:rPr>
              <w:t xml:space="preserve">3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неделя</w:t>
            </w:r>
            <w:proofErr w:type="spellEnd"/>
            <w:r w:rsidRPr="00294FA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октября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3F6E59CC" w14:textId="09DCE2D4" w:rsidR="001448B1" w:rsidRPr="00507B15" w:rsidRDefault="001448B1" w:rsidP="00DF4A40">
            <w:pPr>
              <w:rPr>
                <w:szCs w:val="20"/>
                <w:lang w:val="ru-RU"/>
              </w:rPr>
            </w:pPr>
            <w:r>
              <w:rPr>
                <w:color w:val="000000"/>
                <w:lang w:val="ru-RU" w:eastAsia="ru-RU"/>
              </w:rPr>
              <w:t>Организатор</w:t>
            </w:r>
          </w:p>
        </w:tc>
        <w:tc>
          <w:tcPr>
            <w:tcW w:w="1559" w:type="dxa"/>
            <w:shd w:val="clear" w:color="auto" w:fill="auto"/>
          </w:tcPr>
          <w:p w14:paraId="0777B377" w14:textId="243E0842" w:rsidR="001448B1" w:rsidRPr="002011A7" w:rsidRDefault="001448B1" w:rsidP="00DF4A40">
            <w:pPr>
              <w:rPr>
                <w:szCs w:val="20"/>
              </w:rPr>
            </w:pPr>
            <w:proofErr w:type="spellStart"/>
            <w:r w:rsidRPr="00294FA2">
              <w:rPr>
                <w:color w:val="000000"/>
                <w:shd w:val="clear" w:color="auto" w:fill="FFFFFF"/>
              </w:rPr>
              <w:t>Развлекательная</w:t>
            </w:r>
            <w:proofErr w:type="spellEnd"/>
            <w:r w:rsidRPr="00294FA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программа</w:t>
            </w:r>
            <w:proofErr w:type="spellEnd"/>
          </w:p>
        </w:tc>
      </w:tr>
      <w:tr w:rsidR="001448B1" w:rsidRPr="009D1275" w14:paraId="4C1D87C4" w14:textId="77777777" w:rsidTr="001448B1">
        <w:tc>
          <w:tcPr>
            <w:tcW w:w="568" w:type="dxa"/>
            <w:shd w:val="clear" w:color="auto" w:fill="auto"/>
          </w:tcPr>
          <w:p w14:paraId="3FD4ED19" w14:textId="27FE4CDD" w:rsidR="001448B1" w:rsidRPr="00F5023F" w:rsidRDefault="001448B1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4.</w:t>
            </w:r>
          </w:p>
        </w:tc>
        <w:tc>
          <w:tcPr>
            <w:tcW w:w="2410" w:type="dxa"/>
            <w:shd w:val="clear" w:color="auto" w:fill="auto"/>
          </w:tcPr>
          <w:p w14:paraId="6698BC1C" w14:textId="7C427AF4" w:rsidR="001448B1" w:rsidRPr="002011A7" w:rsidRDefault="001448B1" w:rsidP="00DF4A40">
            <w:pPr>
              <w:rPr>
                <w:szCs w:val="20"/>
              </w:rPr>
            </w:pPr>
            <w:proofErr w:type="spellStart"/>
            <w:r w:rsidRPr="00294FA2">
              <w:rPr>
                <w:color w:val="000000"/>
                <w:shd w:val="clear" w:color="auto" w:fill="FFFFFF"/>
              </w:rPr>
              <w:t>Зимний</w:t>
            </w:r>
            <w:proofErr w:type="spellEnd"/>
            <w:r w:rsidRPr="00294FA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бал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0C756AD2" w14:textId="1D73DD73" w:rsidR="001448B1" w:rsidRPr="00F5023F" w:rsidRDefault="001448B1" w:rsidP="00DF4A40">
            <w:pPr>
              <w:rPr>
                <w:szCs w:val="20"/>
                <w:lang w:val="ru-RU"/>
              </w:rPr>
            </w:pPr>
            <w:r w:rsidRPr="00F5023F">
              <w:rPr>
                <w:color w:val="000000"/>
                <w:shd w:val="clear" w:color="auto" w:fill="FFFFFF"/>
                <w:lang w:val="ru-RU"/>
              </w:rPr>
              <w:t>Развитие духовно-нравственной культуры учащегося</w:t>
            </w:r>
          </w:p>
        </w:tc>
        <w:tc>
          <w:tcPr>
            <w:tcW w:w="1701" w:type="dxa"/>
            <w:shd w:val="clear" w:color="auto" w:fill="auto"/>
          </w:tcPr>
          <w:p w14:paraId="0F8FBC4E" w14:textId="01035388" w:rsidR="001448B1" w:rsidRPr="002011A7" w:rsidRDefault="001448B1" w:rsidP="00DF4A40">
            <w:pPr>
              <w:rPr>
                <w:szCs w:val="20"/>
              </w:rPr>
            </w:pPr>
            <w:r w:rsidRPr="00294FA2">
              <w:rPr>
                <w:color w:val="000000"/>
                <w:shd w:val="clear" w:color="auto" w:fill="FFFFFF"/>
              </w:rPr>
              <w:t xml:space="preserve">4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неделя</w:t>
            </w:r>
            <w:proofErr w:type="spellEnd"/>
            <w:r w:rsidRPr="00294FA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декабря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1837B0CA" w14:textId="439D38CA" w:rsidR="001448B1" w:rsidRPr="00F5023F" w:rsidRDefault="001448B1" w:rsidP="00DF4A40">
            <w:pPr>
              <w:rPr>
                <w:szCs w:val="20"/>
                <w:lang w:val="ru-RU"/>
              </w:rPr>
            </w:pPr>
            <w:r>
              <w:rPr>
                <w:color w:val="000000"/>
                <w:lang w:val="ru-RU" w:eastAsia="ru-RU"/>
              </w:rPr>
              <w:t>Организатор, классные руководители</w:t>
            </w:r>
          </w:p>
        </w:tc>
        <w:tc>
          <w:tcPr>
            <w:tcW w:w="1559" w:type="dxa"/>
            <w:shd w:val="clear" w:color="auto" w:fill="auto"/>
          </w:tcPr>
          <w:p w14:paraId="2B85EE8E" w14:textId="0B81451D" w:rsidR="001448B1" w:rsidRPr="002011A7" w:rsidRDefault="001448B1" w:rsidP="00DF4A40">
            <w:pPr>
              <w:rPr>
                <w:szCs w:val="20"/>
              </w:rPr>
            </w:pPr>
            <w:proofErr w:type="spellStart"/>
            <w:r w:rsidRPr="00294FA2">
              <w:rPr>
                <w:color w:val="000000"/>
                <w:shd w:val="clear" w:color="auto" w:fill="FFFFFF"/>
              </w:rPr>
              <w:t>Конкурсная</w:t>
            </w:r>
            <w:proofErr w:type="spellEnd"/>
            <w:r w:rsidRPr="00294FA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программа</w:t>
            </w:r>
            <w:proofErr w:type="spellEnd"/>
          </w:p>
        </w:tc>
      </w:tr>
      <w:tr w:rsidR="001448B1" w:rsidRPr="009D1275" w14:paraId="4332A844" w14:textId="77777777" w:rsidTr="001448B1">
        <w:tc>
          <w:tcPr>
            <w:tcW w:w="568" w:type="dxa"/>
            <w:shd w:val="clear" w:color="auto" w:fill="auto"/>
          </w:tcPr>
          <w:p w14:paraId="3CB4E560" w14:textId="741E9B55" w:rsidR="001448B1" w:rsidRPr="00F5023F" w:rsidRDefault="001448B1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5.</w:t>
            </w:r>
          </w:p>
        </w:tc>
        <w:tc>
          <w:tcPr>
            <w:tcW w:w="2410" w:type="dxa"/>
            <w:shd w:val="clear" w:color="auto" w:fill="auto"/>
          </w:tcPr>
          <w:p w14:paraId="02D0622E" w14:textId="6436804E" w:rsidR="001448B1" w:rsidRPr="002011A7" w:rsidRDefault="001448B1" w:rsidP="00DF4A40">
            <w:pPr>
              <w:rPr>
                <w:szCs w:val="20"/>
              </w:rPr>
            </w:pPr>
            <w:proofErr w:type="spellStart"/>
            <w:r w:rsidRPr="00294FA2">
              <w:rPr>
                <w:color w:val="000000"/>
                <w:shd w:val="clear" w:color="auto" w:fill="FFFFFF"/>
              </w:rPr>
              <w:t>День</w:t>
            </w:r>
            <w:proofErr w:type="spellEnd"/>
            <w:r w:rsidRPr="00294FA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Защитника</w:t>
            </w:r>
            <w:proofErr w:type="spellEnd"/>
            <w:r w:rsidRPr="00294FA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Отечества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0F532B12" w14:textId="19E51F28" w:rsidR="001448B1" w:rsidRPr="00F5023F" w:rsidRDefault="001448B1" w:rsidP="00DF4A40">
            <w:pPr>
              <w:rPr>
                <w:szCs w:val="20"/>
                <w:lang w:val="ru-RU"/>
              </w:rPr>
            </w:pPr>
            <w:r w:rsidRPr="00F5023F">
              <w:rPr>
                <w:color w:val="000000"/>
                <w:shd w:val="clear" w:color="auto" w:fill="FFFFFF"/>
                <w:lang w:val="ru-RU"/>
              </w:rPr>
              <w:t>Развитие культуры здор</w:t>
            </w:r>
            <w:r w:rsidRPr="00F5023F">
              <w:rPr>
                <w:color w:val="000000"/>
                <w:shd w:val="clear" w:color="auto" w:fill="FFFFFF"/>
                <w:lang w:val="ru-RU"/>
              </w:rPr>
              <w:t>о</w:t>
            </w:r>
            <w:r w:rsidRPr="00F5023F">
              <w:rPr>
                <w:color w:val="000000"/>
                <w:shd w:val="clear" w:color="auto" w:fill="FFFFFF"/>
                <w:lang w:val="ru-RU"/>
              </w:rPr>
              <w:t>вого образа жизни учащ</w:t>
            </w:r>
            <w:r w:rsidRPr="00F5023F">
              <w:rPr>
                <w:color w:val="000000"/>
                <w:shd w:val="clear" w:color="auto" w:fill="FFFFFF"/>
                <w:lang w:val="ru-RU"/>
              </w:rPr>
              <w:t>е</w:t>
            </w:r>
            <w:r w:rsidRPr="00F5023F">
              <w:rPr>
                <w:color w:val="000000"/>
                <w:shd w:val="clear" w:color="auto" w:fill="FFFFFF"/>
                <w:lang w:val="ru-RU"/>
              </w:rPr>
              <w:t>гося</w:t>
            </w:r>
          </w:p>
        </w:tc>
        <w:tc>
          <w:tcPr>
            <w:tcW w:w="1701" w:type="dxa"/>
            <w:shd w:val="clear" w:color="auto" w:fill="auto"/>
          </w:tcPr>
          <w:p w14:paraId="04A81967" w14:textId="05E90DD0" w:rsidR="001448B1" w:rsidRPr="002011A7" w:rsidRDefault="001448B1" w:rsidP="00DF4A40">
            <w:pPr>
              <w:rPr>
                <w:szCs w:val="20"/>
              </w:rPr>
            </w:pPr>
            <w:r w:rsidRPr="00294FA2">
              <w:rPr>
                <w:color w:val="000000"/>
                <w:shd w:val="clear" w:color="auto" w:fill="FFFFFF"/>
              </w:rPr>
              <w:t xml:space="preserve">3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неделя</w:t>
            </w:r>
            <w:proofErr w:type="spellEnd"/>
            <w:r w:rsidRPr="00294FA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февраля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3FE32FF4" w14:textId="58C39497" w:rsidR="001448B1" w:rsidRPr="002011A7" w:rsidRDefault="001448B1" w:rsidP="00DF4A40">
            <w:pPr>
              <w:rPr>
                <w:szCs w:val="20"/>
              </w:rPr>
            </w:pPr>
            <w:r>
              <w:rPr>
                <w:color w:val="000000"/>
                <w:lang w:val="ru-RU" w:eastAsia="ru-RU"/>
              </w:rPr>
              <w:t>Организатор, учителя физической культуры</w:t>
            </w:r>
          </w:p>
        </w:tc>
        <w:tc>
          <w:tcPr>
            <w:tcW w:w="1559" w:type="dxa"/>
            <w:shd w:val="clear" w:color="auto" w:fill="auto"/>
          </w:tcPr>
          <w:p w14:paraId="09B36B93" w14:textId="62284F40" w:rsidR="001448B1" w:rsidRPr="002011A7" w:rsidRDefault="001448B1" w:rsidP="00DF4A40">
            <w:pPr>
              <w:rPr>
                <w:szCs w:val="20"/>
              </w:rPr>
            </w:pPr>
            <w:r w:rsidRPr="00F5023F">
              <w:rPr>
                <w:color w:val="000000"/>
                <w:lang w:val="ru-RU" w:eastAsia="ru-RU"/>
              </w:rPr>
              <w:t>Спортивная игра</w:t>
            </w:r>
          </w:p>
        </w:tc>
      </w:tr>
      <w:tr w:rsidR="001448B1" w:rsidRPr="009D1275" w14:paraId="7187F825" w14:textId="77777777" w:rsidTr="001448B1">
        <w:tc>
          <w:tcPr>
            <w:tcW w:w="568" w:type="dxa"/>
            <w:shd w:val="clear" w:color="auto" w:fill="auto"/>
          </w:tcPr>
          <w:p w14:paraId="5DED7D18" w14:textId="4EC8EC8D" w:rsidR="001448B1" w:rsidRPr="00F5023F" w:rsidRDefault="001448B1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6.</w:t>
            </w:r>
          </w:p>
        </w:tc>
        <w:tc>
          <w:tcPr>
            <w:tcW w:w="2410" w:type="dxa"/>
            <w:shd w:val="clear" w:color="auto" w:fill="auto"/>
          </w:tcPr>
          <w:p w14:paraId="7AE4DFFA" w14:textId="6E5608C7" w:rsidR="001448B1" w:rsidRPr="002011A7" w:rsidRDefault="001448B1" w:rsidP="00F5023F">
            <w:pPr>
              <w:jc w:val="left"/>
              <w:rPr>
                <w:szCs w:val="20"/>
              </w:rPr>
            </w:pPr>
            <w:proofErr w:type="spellStart"/>
            <w:r w:rsidRPr="00294FA2">
              <w:rPr>
                <w:color w:val="000000"/>
                <w:shd w:val="clear" w:color="auto" w:fill="FFFFFF"/>
              </w:rPr>
              <w:t>Международный</w:t>
            </w:r>
            <w:proofErr w:type="spellEnd"/>
            <w:r w:rsidRPr="00294FA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женский</w:t>
            </w:r>
            <w:proofErr w:type="spellEnd"/>
            <w:r w:rsidRPr="00294FA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день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397166FE" w14:textId="759B9D7F" w:rsidR="001448B1" w:rsidRPr="00F5023F" w:rsidRDefault="001448B1" w:rsidP="00DF4A40">
            <w:pPr>
              <w:rPr>
                <w:szCs w:val="20"/>
                <w:lang w:val="ru-RU"/>
              </w:rPr>
            </w:pPr>
            <w:r w:rsidRPr="00F5023F">
              <w:rPr>
                <w:color w:val="000000"/>
                <w:shd w:val="clear" w:color="auto" w:fill="FFFFFF"/>
                <w:lang w:val="ru-RU"/>
              </w:rPr>
              <w:t>Развитие духовно-нравственной культуры учащегося</w:t>
            </w:r>
          </w:p>
        </w:tc>
        <w:tc>
          <w:tcPr>
            <w:tcW w:w="1701" w:type="dxa"/>
            <w:shd w:val="clear" w:color="auto" w:fill="auto"/>
          </w:tcPr>
          <w:p w14:paraId="4E88EAC6" w14:textId="6DF5FDDB" w:rsidR="001448B1" w:rsidRPr="002011A7" w:rsidRDefault="001448B1" w:rsidP="00DF4A40">
            <w:pPr>
              <w:rPr>
                <w:szCs w:val="20"/>
              </w:rPr>
            </w:pPr>
            <w:r w:rsidRPr="00294FA2">
              <w:rPr>
                <w:color w:val="000000"/>
                <w:shd w:val="clear" w:color="auto" w:fill="FFFFFF"/>
              </w:rPr>
              <w:t xml:space="preserve">2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неделя</w:t>
            </w:r>
            <w:proofErr w:type="spellEnd"/>
            <w:r w:rsidRPr="00294FA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марта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75A39939" w14:textId="1118A9FB" w:rsidR="001448B1" w:rsidRPr="002011A7" w:rsidRDefault="001448B1" w:rsidP="00DF4A40">
            <w:pPr>
              <w:rPr>
                <w:szCs w:val="20"/>
              </w:rPr>
            </w:pPr>
            <w:r>
              <w:rPr>
                <w:color w:val="000000"/>
                <w:lang w:val="ru-RU" w:eastAsia="ru-RU"/>
              </w:rPr>
              <w:t>Организатор,              классные руководители</w:t>
            </w:r>
          </w:p>
        </w:tc>
        <w:tc>
          <w:tcPr>
            <w:tcW w:w="1559" w:type="dxa"/>
            <w:shd w:val="clear" w:color="auto" w:fill="auto"/>
          </w:tcPr>
          <w:p w14:paraId="203A241C" w14:textId="7A3DB98D" w:rsidR="001448B1" w:rsidRPr="002011A7" w:rsidRDefault="001448B1" w:rsidP="00DF4A40">
            <w:pPr>
              <w:rPr>
                <w:szCs w:val="20"/>
              </w:rPr>
            </w:pPr>
            <w:proofErr w:type="spellStart"/>
            <w:r w:rsidRPr="00294FA2">
              <w:rPr>
                <w:color w:val="000000"/>
                <w:shd w:val="clear" w:color="auto" w:fill="FFFFFF"/>
              </w:rPr>
              <w:t>Праздничный</w:t>
            </w:r>
            <w:proofErr w:type="spellEnd"/>
            <w:r w:rsidRPr="00294FA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концерт</w:t>
            </w:r>
            <w:proofErr w:type="spellEnd"/>
          </w:p>
        </w:tc>
      </w:tr>
      <w:tr w:rsidR="001448B1" w:rsidRPr="009D1275" w14:paraId="7AF53C43" w14:textId="77777777" w:rsidTr="001448B1">
        <w:tc>
          <w:tcPr>
            <w:tcW w:w="568" w:type="dxa"/>
            <w:shd w:val="clear" w:color="auto" w:fill="auto"/>
          </w:tcPr>
          <w:p w14:paraId="341D56CA" w14:textId="4E18F88A" w:rsidR="001448B1" w:rsidRPr="002011A7" w:rsidRDefault="001448B1" w:rsidP="006663D3">
            <w:pPr>
              <w:jc w:val="left"/>
              <w:rPr>
                <w:szCs w:val="20"/>
              </w:rPr>
            </w:pPr>
            <w:r>
              <w:rPr>
                <w:szCs w:val="20"/>
                <w:lang w:val="ru-RU"/>
              </w:rPr>
              <w:t>7.</w:t>
            </w:r>
          </w:p>
        </w:tc>
        <w:tc>
          <w:tcPr>
            <w:tcW w:w="2410" w:type="dxa"/>
            <w:shd w:val="clear" w:color="auto" w:fill="auto"/>
          </w:tcPr>
          <w:p w14:paraId="64975414" w14:textId="2F039C87" w:rsidR="001448B1" w:rsidRPr="002011A7" w:rsidRDefault="001448B1" w:rsidP="006663D3">
            <w:pPr>
              <w:jc w:val="left"/>
              <w:rPr>
                <w:szCs w:val="20"/>
              </w:rPr>
            </w:pPr>
            <w:proofErr w:type="spellStart"/>
            <w:r w:rsidRPr="00294FA2">
              <w:rPr>
                <w:color w:val="000000"/>
                <w:shd w:val="clear" w:color="auto" w:fill="FFFFFF"/>
              </w:rPr>
              <w:t>День</w:t>
            </w:r>
            <w:proofErr w:type="spellEnd"/>
            <w:r w:rsidRPr="00294FA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Здоровья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1C817529" w14:textId="3898AB14" w:rsidR="001448B1" w:rsidRPr="006663D3" w:rsidRDefault="001448B1" w:rsidP="006663D3">
            <w:pPr>
              <w:jc w:val="left"/>
              <w:rPr>
                <w:szCs w:val="20"/>
                <w:lang w:val="ru-RU"/>
              </w:rPr>
            </w:pPr>
            <w:r w:rsidRPr="006663D3">
              <w:rPr>
                <w:color w:val="000000"/>
                <w:shd w:val="clear" w:color="auto" w:fill="FFFFFF"/>
                <w:lang w:val="ru-RU"/>
              </w:rPr>
              <w:t>Развитие культуры здор</w:t>
            </w:r>
            <w:r w:rsidRPr="006663D3">
              <w:rPr>
                <w:color w:val="000000"/>
                <w:shd w:val="clear" w:color="auto" w:fill="FFFFFF"/>
                <w:lang w:val="ru-RU"/>
              </w:rPr>
              <w:t>о</w:t>
            </w:r>
            <w:r w:rsidRPr="006663D3">
              <w:rPr>
                <w:color w:val="000000"/>
                <w:shd w:val="clear" w:color="auto" w:fill="FFFFFF"/>
                <w:lang w:val="ru-RU"/>
              </w:rPr>
              <w:t>вого образа жизни учащ</w:t>
            </w:r>
            <w:r w:rsidRPr="006663D3">
              <w:rPr>
                <w:color w:val="000000"/>
                <w:shd w:val="clear" w:color="auto" w:fill="FFFFFF"/>
                <w:lang w:val="ru-RU"/>
              </w:rPr>
              <w:t>е</w:t>
            </w:r>
            <w:r w:rsidRPr="006663D3">
              <w:rPr>
                <w:color w:val="000000"/>
                <w:shd w:val="clear" w:color="auto" w:fill="FFFFFF"/>
                <w:lang w:val="ru-RU"/>
              </w:rPr>
              <w:t>гося</w:t>
            </w:r>
          </w:p>
        </w:tc>
        <w:tc>
          <w:tcPr>
            <w:tcW w:w="1701" w:type="dxa"/>
            <w:shd w:val="clear" w:color="auto" w:fill="auto"/>
          </w:tcPr>
          <w:p w14:paraId="2D785CF8" w14:textId="53E7F568" w:rsidR="001448B1" w:rsidRPr="002011A7" w:rsidRDefault="001448B1" w:rsidP="006663D3">
            <w:pPr>
              <w:jc w:val="left"/>
              <w:rPr>
                <w:szCs w:val="20"/>
              </w:rPr>
            </w:pPr>
            <w:r w:rsidRPr="00294FA2">
              <w:rPr>
                <w:color w:val="000000"/>
                <w:lang w:eastAsia="ru-RU"/>
              </w:rPr>
              <w:t xml:space="preserve">1 </w:t>
            </w:r>
            <w:proofErr w:type="spellStart"/>
            <w:r w:rsidRPr="00294FA2">
              <w:rPr>
                <w:color w:val="000000"/>
                <w:lang w:eastAsia="ru-RU"/>
              </w:rPr>
              <w:t>неделя</w:t>
            </w:r>
            <w:proofErr w:type="spellEnd"/>
            <w:r w:rsidRPr="00294FA2">
              <w:rPr>
                <w:color w:val="000000"/>
                <w:lang w:eastAsia="ru-RU"/>
              </w:rPr>
              <w:t xml:space="preserve"> </w:t>
            </w:r>
            <w:proofErr w:type="spellStart"/>
            <w:r w:rsidRPr="00294FA2">
              <w:rPr>
                <w:color w:val="000000"/>
                <w:lang w:eastAsia="ru-RU"/>
              </w:rPr>
              <w:t>апреля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7D935CF9" w14:textId="04BE7A24" w:rsidR="001448B1" w:rsidRPr="002011A7" w:rsidRDefault="001448B1" w:rsidP="006663D3">
            <w:pPr>
              <w:jc w:val="left"/>
              <w:rPr>
                <w:szCs w:val="20"/>
              </w:rPr>
            </w:pPr>
            <w:r>
              <w:rPr>
                <w:color w:val="000000"/>
                <w:lang w:val="ru-RU" w:eastAsia="ru-RU"/>
              </w:rPr>
              <w:t>Организатор, учителя физической культуры</w:t>
            </w:r>
          </w:p>
        </w:tc>
        <w:tc>
          <w:tcPr>
            <w:tcW w:w="1559" w:type="dxa"/>
            <w:shd w:val="clear" w:color="auto" w:fill="auto"/>
          </w:tcPr>
          <w:p w14:paraId="1962B638" w14:textId="1A606503" w:rsidR="001448B1" w:rsidRPr="002011A7" w:rsidRDefault="001448B1" w:rsidP="006663D3">
            <w:pPr>
              <w:jc w:val="left"/>
              <w:rPr>
                <w:szCs w:val="20"/>
              </w:rPr>
            </w:pPr>
            <w:proofErr w:type="spellStart"/>
            <w:r w:rsidRPr="00294FA2">
              <w:rPr>
                <w:color w:val="000000"/>
                <w:shd w:val="clear" w:color="auto" w:fill="FFFFFF"/>
              </w:rPr>
              <w:t>Спортивная</w:t>
            </w:r>
            <w:proofErr w:type="spellEnd"/>
            <w:r w:rsidRPr="00294FA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игра</w:t>
            </w:r>
            <w:proofErr w:type="spellEnd"/>
          </w:p>
        </w:tc>
      </w:tr>
      <w:tr w:rsidR="001448B1" w:rsidRPr="009D1275" w14:paraId="169937E8" w14:textId="77777777" w:rsidTr="001448B1">
        <w:tc>
          <w:tcPr>
            <w:tcW w:w="568" w:type="dxa"/>
            <w:shd w:val="clear" w:color="auto" w:fill="auto"/>
          </w:tcPr>
          <w:p w14:paraId="7649164F" w14:textId="3351A4FB" w:rsidR="001448B1" w:rsidRPr="006663D3" w:rsidRDefault="001448B1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8.</w:t>
            </w:r>
          </w:p>
        </w:tc>
        <w:tc>
          <w:tcPr>
            <w:tcW w:w="2410" w:type="dxa"/>
            <w:shd w:val="clear" w:color="auto" w:fill="auto"/>
          </w:tcPr>
          <w:p w14:paraId="6CE9CA1C" w14:textId="7DE8677E" w:rsidR="001448B1" w:rsidRPr="002011A7" w:rsidRDefault="001448B1" w:rsidP="006663D3">
            <w:pPr>
              <w:jc w:val="left"/>
              <w:rPr>
                <w:szCs w:val="20"/>
              </w:rPr>
            </w:pPr>
            <w:proofErr w:type="spellStart"/>
            <w:r w:rsidRPr="00294FA2">
              <w:rPr>
                <w:color w:val="000000"/>
                <w:shd w:val="clear" w:color="auto" w:fill="FFFFFF"/>
              </w:rPr>
              <w:t>День</w:t>
            </w:r>
            <w:proofErr w:type="spellEnd"/>
            <w:r w:rsidRPr="00294FA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Победы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5FFB8649" w14:textId="57D73BE4" w:rsidR="001448B1" w:rsidRPr="002011A7" w:rsidRDefault="001448B1" w:rsidP="006663D3">
            <w:pPr>
              <w:jc w:val="left"/>
              <w:rPr>
                <w:szCs w:val="20"/>
              </w:rPr>
            </w:pPr>
            <w:proofErr w:type="spellStart"/>
            <w:r w:rsidRPr="00294FA2">
              <w:rPr>
                <w:color w:val="000000"/>
                <w:shd w:val="clear" w:color="auto" w:fill="FFFFFF"/>
              </w:rPr>
              <w:t>Развитие</w:t>
            </w:r>
            <w:proofErr w:type="spellEnd"/>
            <w:r w:rsidRPr="00294FA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гражданской</w:t>
            </w:r>
            <w:proofErr w:type="spellEnd"/>
            <w:r w:rsidRPr="00294FA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культуры</w:t>
            </w:r>
            <w:proofErr w:type="spellEnd"/>
            <w:r w:rsidRPr="00294FA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учащегося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4F5B90EF" w14:textId="7721820D" w:rsidR="001448B1" w:rsidRPr="002011A7" w:rsidRDefault="001448B1" w:rsidP="006663D3">
            <w:pPr>
              <w:jc w:val="left"/>
              <w:rPr>
                <w:szCs w:val="20"/>
              </w:rPr>
            </w:pPr>
            <w:r w:rsidRPr="00294FA2">
              <w:rPr>
                <w:color w:val="000000"/>
                <w:lang w:eastAsia="ru-RU"/>
              </w:rPr>
              <w:t xml:space="preserve">9 </w:t>
            </w:r>
            <w:proofErr w:type="spellStart"/>
            <w:r w:rsidRPr="00294FA2">
              <w:rPr>
                <w:color w:val="000000"/>
                <w:lang w:eastAsia="ru-RU"/>
              </w:rPr>
              <w:t>мая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06D408AE" w14:textId="5B871FF6" w:rsidR="001448B1" w:rsidRPr="002011A7" w:rsidRDefault="001448B1" w:rsidP="006663D3">
            <w:pPr>
              <w:jc w:val="left"/>
              <w:rPr>
                <w:szCs w:val="20"/>
              </w:rPr>
            </w:pPr>
            <w:r>
              <w:rPr>
                <w:color w:val="000000"/>
                <w:lang w:val="ru-RU" w:eastAsia="ru-RU"/>
              </w:rPr>
              <w:t>Организатор,              классные руководители</w:t>
            </w:r>
          </w:p>
        </w:tc>
        <w:tc>
          <w:tcPr>
            <w:tcW w:w="1559" w:type="dxa"/>
            <w:shd w:val="clear" w:color="auto" w:fill="auto"/>
          </w:tcPr>
          <w:p w14:paraId="0F5DA540" w14:textId="69E2084A" w:rsidR="001448B1" w:rsidRPr="002011A7" w:rsidRDefault="001448B1" w:rsidP="006663D3">
            <w:pPr>
              <w:jc w:val="left"/>
              <w:rPr>
                <w:szCs w:val="20"/>
              </w:rPr>
            </w:pPr>
            <w:proofErr w:type="spellStart"/>
            <w:r w:rsidRPr="00294FA2">
              <w:rPr>
                <w:color w:val="000000"/>
                <w:lang w:eastAsia="ru-RU"/>
              </w:rPr>
              <w:t>Митинг</w:t>
            </w:r>
            <w:proofErr w:type="spellEnd"/>
          </w:p>
        </w:tc>
      </w:tr>
      <w:tr w:rsidR="001448B1" w:rsidRPr="009D1275" w14:paraId="17CF3434" w14:textId="77777777" w:rsidTr="001448B1">
        <w:tc>
          <w:tcPr>
            <w:tcW w:w="568" w:type="dxa"/>
            <w:shd w:val="clear" w:color="auto" w:fill="auto"/>
          </w:tcPr>
          <w:p w14:paraId="01A28B7C" w14:textId="233FA020" w:rsidR="001448B1" w:rsidRPr="006663D3" w:rsidRDefault="001448B1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9.</w:t>
            </w:r>
          </w:p>
        </w:tc>
        <w:tc>
          <w:tcPr>
            <w:tcW w:w="2410" w:type="dxa"/>
            <w:shd w:val="clear" w:color="auto" w:fill="auto"/>
          </w:tcPr>
          <w:p w14:paraId="53CDD10A" w14:textId="64CFDAC4" w:rsidR="001448B1" w:rsidRPr="002011A7" w:rsidRDefault="001448B1" w:rsidP="006663D3">
            <w:pPr>
              <w:jc w:val="left"/>
              <w:rPr>
                <w:szCs w:val="20"/>
              </w:rPr>
            </w:pPr>
            <w:proofErr w:type="spellStart"/>
            <w:r w:rsidRPr="00294FA2">
              <w:rPr>
                <w:color w:val="000000"/>
                <w:shd w:val="clear" w:color="auto" w:fill="FFFFFF"/>
              </w:rPr>
              <w:t>Последний</w:t>
            </w:r>
            <w:proofErr w:type="spellEnd"/>
            <w:r w:rsidRPr="00294FA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звонок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19D940EE" w14:textId="150885DF" w:rsidR="001448B1" w:rsidRPr="002011A7" w:rsidRDefault="001448B1" w:rsidP="006663D3">
            <w:pPr>
              <w:jc w:val="left"/>
              <w:rPr>
                <w:szCs w:val="20"/>
              </w:rPr>
            </w:pPr>
            <w:proofErr w:type="spellStart"/>
            <w:r w:rsidRPr="00294FA2">
              <w:rPr>
                <w:color w:val="000000"/>
                <w:shd w:val="clear" w:color="auto" w:fill="FFFFFF"/>
              </w:rPr>
              <w:t>Развитие</w:t>
            </w:r>
            <w:proofErr w:type="spellEnd"/>
            <w:r w:rsidRPr="00294FA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гражданской</w:t>
            </w:r>
            <w:proofErr w:type="spellEnd"/>
            <w:r w:rsidRPr="00294FA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культуры</w:t>
            </w:r>
            <w:proofErr w:type="spellEnd"/>
            <w:r w:rsidRPr="00294FA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учащегося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3E9CB6AA" w14:textId="03046860" w:rsidR="001448B1" w:rsidRPr="002011A7" w:rsidRDefault="001448B1" w:rsidP="006663D3">
            <w:pPr>
              <w:jc w:val="left"/>
              <w:rPr>
                <w:szCs w:val="20"/>
              </w:rPr>
            </w:pPr>
            <w:r w:rsidRPr="00294FA2">
              <w:rPr>
                <w:color w:val="000000"/>
                <w:shd w:val="clear" w:color="auto" w:fill="FFFFFF"/>
              </w:rPr>
              <w:t xml:space="preserve">4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неделя</w:t>
            </w:r>
            <w:proofErr w:type="spellEnd"/>
            <w:r w:rsidRPr="00294FA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мая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1D18672F" w14:textId="4ECB200C" w:rsidR="001448B1" w:rsidRPr="002011A7" w:rsidRDefault="001448B1" w:rsidP="006663D3">
            <w:pPr>
              <w:jc w:val="left"/>
              <w:rPr>
                <w:szCs w:val="20"/>
              </w:rPr>
            </w:pPr>
            <w:r>
              <w:rPr>
                <w:color w:val="000000"/>
                <w:lang w:val="ru-RU" w:eastAsia="ru-RU"/>
              </w:rPr>
              <w:t>Организатор,              классные руководители</w:t>
            </w:r>
          </w:p>
        </w:tc>
        <w:tc>
          <w:tcPr>
            <w:tcW w:w="1559" w:type="dxa"/>
            <w:shd w:val="clear" w:color="auto" w:fill="auto"/>
          </w:tcPr>
          <w:p w14:paraId="4C3B3E3B" w14:textId="2DC11369" w:rsidR="001448B1" w:rsidRPr="002011A7" w:rsidRDefault="001448B1" w:rsidP="006663D3">
            <w:pPr>
              <w:jc w:val="left"/>
              <w:rPr>
                <w:szCs w:val="20"/>
              </w:rPr>
            </w:pPr>
            <w:proofErr w:type="spellStart"/>
            <w:r w:rsidRPr="00294FA2">
              <w:rPr>
                <w:color w:val="000000"/>
                <w:lang w:eastAsia="ru-RU"/>
              </w:rPr>
              <w:t>Торжественная</w:t>
            </w:r>
            <w:proofErr w:type="spellEnd"/>
            <w:r w:rsidRPr="00294FA2">
              <w:rPr>
                <w:color w:val="000000"/>
                <w:lang w:eastAsia="ru-RU"/>
              </w:rPr>
              <w:t xml:space="preserve"> </w:t>
            </w:r>
            <w:proofErr w:type="spellStart"/>
            <w:r w:rsidRPr="00294FA2">
              <w:rPr>
                <w:color w:val="000000"/>
                <w:lang w:eastAsia="ru-RU"/>
              </w:rPr>
              <w:t>линейка</w:t>
            </w:r>
            <w:proofErr w:type="spellEnd"/>
          </w:p>
        </w:tc>
      </w:tr>
      <w:tr w:rsidR="001448B1" w:rsidRPr="009D1275" w14:paraId="4D50D846" w14:textId="77777777" w:rsidTr="001448B1">
        <w:tc>
          <w:tcPr>
            <w:tcW w:w="568" w:type="dxa"/>
            <w:shd w:val="clear" w:color="auto" w:fill="F2F2F2"/>
          </w:tcPr>
          <w:p w14:paraId="34396BD3" w14:textId="77777777" w:rsidR="001448B1" w:rsidRPr="002011A7" w:rsidRDefault="001448B1" w:rsidP="00DF4A40">
            <w:pPr>
              <w:rPr>
                <w:szCs w:val="20"/>
              </w:rPr>
            </w:pPr>
          </w:p>
        </w:tc>
        <w:tc>
          <w:tcPr>
            <w:tcW w:w="10348" w:type="dxa"/>
            <w:gridSpan w:val="5"/>
            <w:shd w:val="clear" w:color="auto" w:fill="F2F2F2"/>
            <w:vAlign w:val="center"/>
          </w:tcPr>
          <w:p w14:paraId="19EA51CD" w14:textId="432B72FC" w:rsidR="001448B1" w:rsidRPr="002011A7" w:rsidRDefault="001448B1" w:rsidP="00DF4A40">
            <w:pPr>
              <w:jc w:val="center"/>
              <w:rPr>
                <w:b/>
                <w:szCs w:val="20"/>
              </w:rPr>
            </w:pPr>
            <w:proofErr w:type="spellStart"/>
            <w:r w:rsidRPr="002011A7">
              <w:rPr>
                <w:b/>
                <w:szCs w:val="20"/>
              </w:rPr>
              <w:t>Школьный</w:t>
            </w:r>
            <w:proofErr w:type="spellEnd"/>
            <w:r w:rsidRPr="002011A7">
              <w:rPr>
                <w:b/>
                <w:szCs w:val="20"/>
              </w:rPr>
              <w:t xml:space="preserve"> </w:t>
            </w:r>
            <w:proofErr w:type="spellStart"/>
            <w:r w:rsidRPr="002011A7">
              <w:rPr>
                <w:b/>
                <w:szCs w:val="20"/>
              </w:rPr>
              <w:t>урок</w:t>
            </w:r>
            <w:proofErr w:type="spellEnd"/>
          </w:p>
        </w:tc>
      </w:tr>
      <w:tr w:rsidR="001448B1" w:rsidRPr="00051C53" w14:paraId="764D91A6" w14:textId="77777777" w:rsidTr="001448B1">
        <w:tc>
          <w:tcPr>
            <w:tcW w:w="10916" w:type="dxa"/>
            <w:gridSpan w:val="6"/>
            <w:shd w:val="clear" w:color="auto" w:fill="auto"/>
          </w:tcPr>
          <w:p w14:paraId="3185D51D" w14:textId="77777777" w:rsidR="001448B1" w:rsidRPr="00F251D8" w:rsidRDefault="001448B1" w:rsidP="00DF4A40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Согласно индивидуальным планам учителей-предметников</w:t>
            </w:r>
          </w:p>
        </w:tc>
      </w:tr>
      <w:tr w:rsidR="001448B1" w:rsidRPr="009D1275" w14:paraId="6D1BC7AE" w14:textId="77777777" w:rsidTr="001448B1">
        <w:tc>
          <w:tcPr>
            <w:tcW w:w="568" w:type="dxa"/>
            <w:shd w:val="clear" w:color="auto" w:fill="F2F2F2"/>
          </w:tcPr>
          <w:p w14:paraId="18D97E86" w14:textId="77777777" w:rsidR="001448B1" w:rsidRPr="00F251D8" w:rsidRDefault="001448B1" w:rsidP="00DF4A40">
            <w:pPr>
              <w:rPr>
                <w:szCs w:val="20"/>
                <w:lang w:val="ru-RU"/>
              </w:rPr>
            </w:pPr>
          </w:p>
        </w:tc>
        <w:tc>
          <w:tcPr>
            <w:tcW w:w="10348" w:type="dxa"/>
            <w:gridSpan w:val="5"/>
            <w:shd w:val="clear" w:color="auto" w:fill="F2F2F2"/>
          </w:tcPr>
          <w:p w14:paraId="6AD79FD6" w14:textId="480C5B62" w:rsidR="001448B1" w:rsidRPr="002011A7" w:rsidRDefault="001448B1" w:rsidP="00DF4A40">
            <w:pPr>
              <w:tabs>
                <w:tab w:val="center" w:pos="4392"/>
                <w:tab w:val="left" w:pos="5752"/>
              </w:tabs>
              <w:jc w:val="center"/>
              <w:rPr>
                <w:b/>
                <w:szCs w:val="20"/>
              </w:rPr>
            </w:pPr>
            <w:proofErr w:type="spellStart"/>
            <w:r w:rsidRPr="002011A7">
              <w:rPr>
                <w:b/>
                <w:szCs w:val="20"/>
              </w:rPr>
              <w:t>Классное</w:t>
            </w:r>
            <w:proofErr w:type="spellEnd"/>
            <w:r w:rsidRPr="002011A7">
              <w:rPr>
                <w:b/>
                <w:szCs w:val="20"/>
              </w:rPr>
              <w:t xml:space="preserve"> </w:t>
            </w:r>
            <w:proofErr w:type="spellStart"/>
            <w:r w:rsidRPr="002011A7">
              <w:rPr>
                <w:b/>
                <w:szCs w:val="20"/>
              </w:rPr>
              <w:t>руководство</w:t>
            </w:r>
            <w:proofErr w:type="spellEnd"/>
          </w:p>
        </w:tc>
      </w:tr>
      <w:tr w:rsidR="001448B1" w:rsidRPr="00051C53" w14:paraId="68C9F20C" w14:textId="77777777" w:rsidTr="001448B1">
        <w:tc>
          <w:tcPr>
            <w:tcW w:w="10916" w:type="dxa"/>
            <w:gridSpan w:val="6"/>
            <w:shd w:val="clear" w:color="auto" w:fill="auto"/>
          </w:tcPr>
          <w:p w14:paraId="5DC850A0" w14:textId="6ADBA78A" w:rsidR="001448B1" w:rsidRPr="00F251D8" w:rsidRDefault="001448B1" w:rsidP="00DF4A40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Согласно индивидуальным планам работы классных руководителе</w:t>
            </w:r>
          </w:p>
        </w:tc>
      </w:tr>
      <w:tr w:rsidR="001448B1" w:rsidRPr="009D1275" w14:paraId="00D78D8C" w14:textId="77777777" w:rsidTr="001448B1">
        <w:tc>
          <w:tcPr>
            <w:tcW w:w="568" w:type="dxa"/>
            <w:shd w:val="clear" w:color="auto" w:fill="F2F2F2"/>
          </w:tcPr>
          <w:p w14:paraId="2657B417" w14:textId="77777777" w:rsidR="001448B1" w:rsidRPr="00F251D8" w:rsidRDefault="001448B1" w:rsidP="00DF4A40">
            <w:pPr>
              <w:rPr>
                <w:szCs w:val="20"/>
                <w:lang w:val="ru-RU"/>
              </w:rPr>
            </w:pPr>
          </w:p>
        </w:tc>
        <w:tc>
          <w:tcPr>
            <w:tcW w:w="10348" w:type="dxa"/>
            <w:gridSpan w:val="5"/>
            <w:shd w:val="clear" w:color="auto" w:fill="F2F2F2"/>
          </w:tcPr>
          <w:p w14:paraId="0DA4A841" w14:textId="77777777" w:rsidR="001448B1" w:rsidRPr="002011A7" w:rsidRDefault="001448B1" w:rsidP="00DF4A40">
            <w:pPr>
              <w:jc w:val="center"/>
              <w:rPr>
                <w:b/>
                <w:szCs w:val="20"/>
              </w:rPr>
            </w:pPr>
            <w:proofErr w:type="spellStart"/>
            <w:r w:rsidRPr="002011A7">
              <w:rPr>
                <w:b/>
                <w:szCs w:val="20"/>
              </w:rPr>
              <w:t>Экскурсии</w:t>
            </w:r>
            <w:proofErr w:type="spellEnd"/>
            <w:r w:rsidRPr="002011A7">
              <w:rPr>
                <w:b/>
                <w:szCs w:val="20"/>
              </w:rPr>
              <w:t xml:space="preserve">, </w:t>
            </w:r>
            <w:proofErr w:type="spellStart"/>
            <w:r w:rsidRPr="002011A7">
              <w:rPr>
                <w:b/>
                <w:szCs w:val="20"/>
              </w:rPr>
              <w:t>экспедиции</w:t>
            </w:r>
            <w:proofErr w:type="spellEnd"/>
            <w:r w:rsidRPr="002011A7">
              <w:rPr>
                <w:b/>
                <w:szCs w:val="20"/>
              </w:rPr>
              <w:t xml:space="preserve">, </w:t>
            </w:r>
            <w:proofErr w:type="spellStart"/>
            <w:r w:rsidRPr="002011A7">
              <w:rPr>
                <w:b/>
                <w:szCs w:val="20"/>
              </w:rPr>
              <w:t>походы</w:t>
            </w:r>
            <w:proofErr w:type="spellEnd"/>
          </w:p>
        </w:tc>
      </w:tr>
      <w:tr w:rsidR="001448B1" w:rsidRPr="009D1275" w14:paraId="2CF1B4E8" w14:textId="77777777" w:rsidTr="001448B1">
        <w:tc>
          <w:tcPr>
            <w:tcW w:w="568" w:type="dxa"/>
            <w:shd w:val="clear" w:color="auto" w:fill="auto"/>
          </w:tcPr>
          <w:p w14:paraId="685DF5B8" w14:textId="74A822BE" w:rsidR="001448B1" w:rsidRPr="002011A7" w:rsidRDefault="001448B1" w:rsidP="00DF4A40">
            <w:pPr>
              <w:rPr>
                <w:szCs w:val="20"/>
              </w:rPr>
            </w:pPr>
            <w:r w:rsidRPr="00294FA2">
              <w:rPr>
                <w:color w:val="000000"/>
                <w:lang w:eastAsia="ru-RU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14:paraId="77A88715" w14:textId="7149B613" w:rsidR="001448B1" w:rsidRPr="002011A7" w:rsidRDefault="001448B1" w:rsidP="00DF4A40">
            <w:pPr>
              <w:rPr>
                <w:szCs w:val="20"/>
              </w:rPr>
            </w:pPr>
            <w:proofErr w:type="spellStart"/>
            <w:r w:rsidRPr="00294FA2">
              <w:rPr>
                <w:color w:val="000000"/>
                <w:shd w:val="clear" w:color="auto" w:fill="FFFFFF"/>
              </w:rPr>
              <w:t>Экскурсия</w:t>
            </w:r>
            <w:proofErr w:type="spellEnd"/>
            <w:r w:rsidRPr="00294FA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по</w:t>
            </w:r>
            <w:proofErr w:type="spellEnd"/>
            <w:r w:rsidRPr="00294FA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родному</w:t>
            </w:r>
            <w:proofErr w:type="spellEnd"/>
            <w:r w:rsidRPr="00294FA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краю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175323DF" w14:textId="33DAFC33" w:rsidR="001448B1" w:rsidRPr="002011A7" w:rsidRDefault="001448B1" w:rsidP="00DF4A40">
            <w:pPr>
              <w:rPr>
                <w:szCs w:val="20"/>
              </w:rPr>
            </w:pPr>
            <w:proofErr w:type="spellStart"/>
            <w:r w:rsidRPr="00294FA2">
              <w:rPr>
                <w:color w:val="000000"/>
                <w:shd w:val="clear" w:color="auto" w:fill="FFFFFF"/>
              </w:rPr>
              <w:t>Развитие</w:t>
            </w:r>
            <w:proofErr w:type="spellEnd"/>
            <w:r w:rsidRPr="00294FA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экологической</w:t>
            </w:r>
            <w:proofErr w:type="spellEnd"/>
            <w:r w:rsidRPr="00294FA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культуры</w:t>
            </w:r>
            <w:proofErr w:type="spellEnd"/>
            <w:r w:rsidRPr="00294FA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учащегося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6B93E392" w14:textId="730A0FC2" w:rsidR="001448B1" w:rsidRPr="002011A7" w:rsidRDefault="001448B1" w:rsidP="00DF4A40">
            <w:pPr>
              <w:rPr>
                <w:szCs w:val="20"/>
              </w:rPr>
            </w:pPr>
            <w:proofErr w:type="spellStart"/>
            <w:r w:rsidRPr="00294FA2">
              <w:rPr>
                <w:color w:val="000000"/>
                <w:lang w:eastAsia="ru-RU"/>
              </w:rPr>
              <w:t>сентябрь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238E55C5" w14:textId="640B8082" w:rsidR="001448B1" w:rsidRPr="002011A7" w:rsidRDefault="001448B1" w:rsidP="00DF4A40">
            <w:pPr>
              <w:rPr>
                <w:szCs w:val="20"/>
              </w:rPr>
            </w:pPr>
            <w:r>
              <w:rPr>
                <w:color w:val="000000"/>
                <w:lang w:val="ru-RU" w:eastAsia="ru-RU"/>
              </w:rPr>
              <w:t>Классные руководители</w:t>
            </w:r>
          </w:p>
        </w:tc>
        <w:tc>
          <w:tcPr>
            <w:tcW w:w="1559" w:type="dxa"/>
            <w:shd w:val="clear" w:color="auto" w:fill="auto"/>
          </w:tcPr>
          <w:p w14:paraId="267D389D" w14:textId="284DDEF5" w:rsidR="001448B1" w:rsidRPr="002011A7" w:rsidRDefault="001448B1" w:rsidP="00DF4A40">
            <w:pPr>
              <w:rPr>
                <w:szCs w:val="20"/>
              </w:rPr>
            </w:pPr>
            <w:proofErr w:type="spellStart"/>
            <w:r w:rsidRPr="00294FA2">
              <w:rPr>
                <w:color w:val="000000"/>
                <w:lang w:eastAsia="ru-RU"/>
              </w:rPr>
              <w:t>Прогулка</w:t>
            </w:r>
            <w:proofErr w:type="spellEnd"/>
          </w:p>
        </w:tc>
      </w:tr>
      <w:tr w:rsidR="001448B1" w:rsidRPr="009D1275" w14:paraId="6792AADB" w14:textId="77777777" w:rsidTr="001448B1">
        <w:tc>
          <w:tcPr>
            <w:tcW w:w="568" w:type="dxa"/>
            <w:shd w:val="clear" w:color="auto" w:fill="auto"/>
          </w:tcPr>
          <w:p w14:paraId="4FB5E1E7" w14:textId="66A01FEE" w:rsidR="001448B1" w:rsidRPr="00175C37" w:rsidRDefault="001448B1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14:paraId="0FA8288C" w14:textId="7FA772C8" w:rsidR="001448B1" w:rsidRPr="002011A7" w:rsidRDefault="001448B1" w:rsidP="00175C37">
            <w:pPr>
              <w:jc w:val="left"/>
              <w:rPr>
                <w:szCs w:val="20"/>
              </w:rPr>
            </w:pPr>
            <w:proofErr w:type="spellStart"/>
            <w:r w:rsidRPr="00294FA2">
              <w:rPr>
                <w:color w:val="000000"/>
                <w:shd w:val="clear" w:color="auto" w:fill="FFFFFF"/>
              </w:rPr>
              <w:t>Лыжный</w:t>
            </w:r>
            <w:proofErr w:type="spellEnd"/>
            <w:r w:rsidRPr="00294FA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поход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41283D3B" w14:textId="55EB7152" w:rsidR="001448B1" w:rsidRPr="00175C37" w:rsidRDefault="001448B1" w:rsidP="00175C37">
            <w:pPr>
              <w:jc w:val="left"/>
              <w:rPr>
                <w:szCs w:val="20"/>
                <w:lang w:val="ru-RU"/>
              </w:rPr>
            </w:pPr>
            <w:r w:rsidRPr="00175C37">
              <w:rPr>
                <w:color w:val="000000"/>
                <w:shd w:val="clear" w:color="auto" w:fill="FFFFFF"/>
                <w:lang w:val="ru-RU"/>
              </w:rPr>
              <w:t>Развитие культуры здор</w:t>
            </w:r>
            <w:r w:rsidRPr="00175C37">
              <w:rPr>
                <w:color w:val="000000"/>
                <w:shd w:val="clear" w:color="auto" w:fill="FFFFFF"/>
                <w:lang w:val="ru-RU"/>
              </w:rPr>
              <w:t>о</w:t>
            </w:r>
            <w:r w:rsidRPr="00175C37">
              <w:rPr>
                <w:color w:val="000000"/>
                <w:shd w:val="clear" w:color="auto" w:fill="FFFFFF"/>
                <w:lang w:val="ru-RU"/>
              </w:rPr>
              <w:t>вого образа жизни учащ</w:t>
            </w:r>
            <w:r w:rsidRPr="00175C37">
              <w:rPr>
                <w:color w:val="000000"/>
                <w:shd w:val="clear" w:color="auto" w:fill="FFFFFF"/>
                <w:lang w:val="ru-RU"/>
              </w:rPr>
              <w:t>е</w:t>
            </w:r>
            <w:r w:rsidRPr="00175C37">
              <w:rPr>
                <w:color w:val="000000"/>
                <w:shd w:val="clear" w:color="auto" w:fill="FFFFFF"/>
                <w:lang w:val="ru-RU"/>
              </w:rPr>
              <w:t>гося</w:t>
            </w:r>
          </w:p>
        </w:tc>
        <w:tc>
          <w:tcPr>
            <w:tcW w:w="1701" w:type="dxa"/>
            <w:shd w:val="clear" w:color="auto" w:fill="auto"/>
          </w:tcPr>
          <w:p w14:paraId="3FC1C704" w14:textId="44672AA2" w:rsidR="001448B1" w:rsidRPr="002011A7" w:rsidRDefault="001448B1" w:rsidP="00175C37">
            <w:pPr>
              <w:jc w:val="left"/>
              <w:rPr>
                <w:szCs w:val="20"/>
              </w:rPr>
            </w:pPr>
            <w:proofErr w:type="spellStart"/>
            <w:r w:rsidRPr="00294FA2">
              <w:rPr>
                <w:color w:val="000000"/>
                <w:lang w:eastAsia="ru-RU"/>
              </w:rPr>
              <w:t>январь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07FCC258" w14:textId="67807B9E" w:rsidR="001448B1" w:rsidRPr="00175C37" w:rsidRDefault="001448B1" w:rsidP="00175C37">
            <w:pPr>
              <w:jc w:val="left"/>
              <w:rPr>
                <w:szCs w:val="20"/>
                <w:lang w:val="ru-RU"/>
              </w:rPr>
            </w:pPr>
            <w:r>
              <w:rPr>
                <w:color w:val="000000"/>
                <w:lang w:val="ru-RU" w:eastAsia="ru-RU"/>
              </w:rPr>
              <w:t>Классные руководители</w:t>
            </w:r>
          </w:p>
        </w:tc>
        <w:tc>
          <w:tcPr>
            <w:tcW w:w="1559" w:type="dxa"/>
            <w:shd w:val="clear" w:color="auto" w:fill="auto"/>
          </w:tcPr>
          <w:p w14:paraId="06B84DF0" w14:textId="30DE8108" w:rsidR="001448B1" w:rsidRPr="002011A7" w:rsidRDefault="001448B1" w:rsidP="00175C37">
            <w:pPr>
              <w:jc w:val="left"/>
              <w:rPr>
                <w:szCs w:val="20"/>
              </w:rPr>
            </w:pPr>
            <w:proofErr w:type="spellStart"/>
            <w:r w:rsidRPr="00294FA2">
              <w:rPr>
                <w:color w:val="000000"/>
                <w:lang w:eastAsia="ru-RU"/>
              </w:rPr>
              <w:t>Поход</w:t>
            </w:r>
            <w:proofErr w:type="spellEnd"/>
          </w:p>
        </w:tc>
      </w:tr>
      <w:tr w:rsidR="001448B1" w:rsidRPr="009D1275" w14:paraId="2FC4E983" w14:textId="77777777" w:rsidTr="001448B1">
        <w:tc>
          <w:tcPr>
            <w:tcW w:w="568" w:type="dxa"/>
            <w:shd w:val="clear" w:color="auto" w:fill="auto"/>
          </w:tcPr>
          <w:p w14:paraId="1F46D1D2" w14:textId="303F0528" w:rsidR="001448B1" w:rsidRDefault="001448B1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14:paraId="7AEC17B6" w14:textId="1A6308AF" w:rsidR="001448B1" w:rsidRPr="00294FA2" w:rsidRDefault="001448B1" w:rsidP="00175C37">
            <w:pPr>
              <w:jc w:val="left"/>
              <w:rPr>
                <w:color w:val="000000"/>
                <w:shd w:val="clear" w:color="auto" w:fill="FFFFFF"/>
              </w:rPr>
            </w:pPr>
            <w:proofErr w:type="spellStart"/>
            <w:r w:rsidRPr="00294FA2">
              <w:rPr>
                <w:color w:val="000000"/>
                <w:shd w:val="clear" w:color="auto" w:fill="FFFFFF"/>
              </w:rPr>
              <w:t>Поездка</w:t>
            </w:r>
            <w:proofErr w:type="spellEnd"/>
            <w:r w:rsidRPr="00294FA2">
              <w:rPr>
                <w:color w:val="000000"/>
                <w:shd w:val="clear" w:color="auto" w:fill="FFFFFF"/>
              </w:rPr>
              <w:t xml:space="preserve"> в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музей</w:t>
            </w:r>
            <w:proofErr w:type="spellEnd"/>
            <w:r w:rsidRPr="00294FA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Алабина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4E56AAAF" w14:textId="6450D3B3" w:rsidR="001448B1" w:rsidRPr="00175C37" w:rsidRDefault="001448B1" w:rsidP="00175C37">
            <w:pPr>
              <w:jc w:val="left"/>
              <w:rPr>
                <w:color w:val="000000"/>
                <w:shd w:val="clear" w:color="auto" w:fill="FFFFFF"/>
                <w:lang w:val="ru-RU"/>
              </w:rPr>
            </w:pPr>
            <w:proofErr w:type="spellStart"/>
            <w:r w:rsidRPr="00294FA2">
              <w:rPr>
                <w:color w:val="000000"/>
                <w:shd w:val="clear" w:color="auto" w:fill="FFFFFF"/>
              </w:rPr>
              <w:t>Развитие</w:t>
            </w:r>
            <w:proofErr w:type="spellEnd"/>
            <w:r w:rsidRPr="00294FA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гражданской</w:t>
            </w:r>
            <w:proofErr w:type="spellEnd"/>
            <w:r w:rsidRPr="00294FA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культуры</w:t>
            </w:r>
            <w:proofErr w:type="spellEnd"/>
            <w:r w:rsidRPr="00294FA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учащегося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6DDEE84B" w14:textId="0BD667BA" w:rsidR="001448B1" w:rsidRPr="00294FA2" w:rsidRDefault="001448B1" w:rsidP="00175C37">
            <w:pPr>
              <w:jc w:val="left"/>
              <w:rPr>
                <w:color w:val="000000"/>
                <w:lang w:eastAsia="ru-RU"/>
              </w:rPr>
            </w:pPr>
            <w:proofErr w:type="spellStart"/>
            <w:r w:rsidRPr="00294FA2">
              <w:rPr>
                <w:color w:val="000000"/>
                <w:lang w:eastAsia="ru-RU"/>
              </w:rPr>
              <w:t>февраль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1B827498" w14:textId="48FFCB9E" w:rsidR="001448B1" w:rsidRPr="00175C37" w:rsidRDefault="001448B1" w:rsidP="00175C37">
            <w:pPr>
              <w:jc w:val="left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Классные руководители</w:t>
            </w:r>
          </w:p>
        </w:tc>
        <w:tc>
          <w:tcPr>
            <w:tcW w:w="1559" w:type="dxa"/>
            <w:shd w:val="clear" w:color="auto" w:fill="auto"/>
          </w:tcPr>
          <w:p w14:paraId="76BF9BB2" w14:textId="6C8CE934" w:rsidR="001448B1" w:rsidRPr="00294FA2" w:rsidRDefault="001448B1" w:rsidP="00175C37">
            <w:pPr>
              <w:jc w:val="left"/>
              <w:rPr>
                <w:color w:val="000000"/>
                <w:lang w:eastAsia="ru-RU"/>
              </w:rPr>
            </w:pPr>
            <w:proofErr w:type="spellStart"/>
            <w:r w:rsidRPr="00294FA2">
              <w:rPr>
                <w:color w:val="000000"/>
                <w:lang w:eastAsia="ru-RU"/>
              </w:rPr>
              <w:t>Экскурсия</w:t>
            </w:r>
            <w:proofErr w:type="spellEnd"/>
          </w:p>
        </w:tc>
      </w:tr>
      <w:tr w:rsidR="001448B1" w:rsidRPr="009D1275" w14:paraId="30BF5A69" w14:textId="77777777" w:rsidTr="001448B1">
        <w:tc>
          <w:tcPr>
            <w:tcW w:w="568" w:type="dxa"/>
            <w:shd w:val="clear" w:color="auto" w:fill="auto"/>
          </w:tcPr>
          <w:p w14:paraId="3E27CF60" w14:textId="37FC3CD2" w:rsidR="001448B1" w:rsidRDefault="001448B1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4.</w:t>
            </w:r>
          </w:p>
        </w:tc>
        <w:tc>
          <w:tcPr>
            <w:tcW w:w="2410" w:type="dxa"/>
            <w:shd w:val="clear" w:color="auto" w:fill="auto"/>
          </w:tcPr>
          <w:p w14:paraId="184B5E1C" w14:textId="3C8D981D" w:rsidR="001448B1" w:rsidRPr="00294FA2" w:rsidRDefault="001448B1" w:rsidP="00175C37">
            <w:pPr>
              <w:jc w:val="left"/>
              <w:rPr>
                <w:color w:val="000000"/>
                <w:shd w:val="clear" w:color="auto" w:fill="FFFFFF"/>
              </w:rPr>
            </w:pPr>
            <w:proofErr w:type="spellStart"/>
            <w:r w:rsidRPr="00294FA2">
              <w:rPr>
                <w:color w:val="000000"/>
                <w:shd w:val="clear" w:color="auto" w:fill="FFFFFF"/>
              </w:rPr>
              <w:t>Поездка</w:t>
            </w:r>
            <w:proofErr w:type="spellEnd"/>
            <w:r w:rsidRPr="00294FA2">
              <w:rPr>
                <w:color w:val="000000"/>
                <w:shd w:val="clear" w:color="auto" w:fill="FFFFFF"/>
              </w:rPr>
              <w:t xml:space="preserve"> в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бункер</w:t>
            </w:r>
            <w:proofErr w:type="spellEnd"/>
            <w:r w:rsidRPr="00294FA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Сталина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1E660F8C" w14:textId="1F1162BC" w:rsidR="001448B1" w:rsidRPr="00294FA2" w:rsidRDefault="001448B1" w:rsidP="00175C37">
            <w:pPr>
              <w:jc w:val="left"/>
              <w:rPr>
                <w:color w:val="000000"/>
                <w:shd w:val="clear" w:color="auto" w:fill="FFFFFF"/>
              </w:rPr>
            </w:pPr>
            <w:proofErr w:type="spellStart"/>
            <w:r w:rsidRPr="00294FA2">
              <w:rPr>
                <w:color w:val="000000"/>
                <w:shd w:val="clear" w:color="auto" w:fill="FFFFFF"/>
              </w:rPr>
              <w:t>Развитие</w:t>
            </w:r>
            <w:proofErr w:type="spellEnd"/>
            <w:r w:rsidRPr="00294FA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гражданской</w:t>
            </w:r>
            <w:proofErr w:type="spellEnd"/>
            <w:r w:rsidRPr="00294FA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культуры</w:t>
            </w:r>
            <w:proofErr w:type="spellEnd"/>
            <w:r w:rsidRPr="00294FA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учащегося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4C6F2A40" w14:textId="790583BC" w:rsidR="001448B1" w:rsidRPr="00294FA2" w:rsidRDefault="001448B1" w:rsidP="00175C37">
            <w:pPr>
              <w:jc w:val="left"/>
              <w:rPr>
                <w:color w:val="000000"/>
                <w:lang w:eastAsia="ru-RU"/>
              </w:rPr>
            </w:pPr>
            <w:proofErr w:type="spellStart"/>
            <w:r w:rsidRPr="00294FA2">
              <w:rPr>
                <w:color w:val="000000"/>
                <w:lang w:eastAsia="ru-RU"/>
              </w:rPr>
              <w:t>февраль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5FB4C286" w14:textId="17DC2C12" w:rsidR="001448B1" w:rsidRDefault="001448B1" w:rsidP="00175C37">
            <w:pPr>
              <w:jc w:val="left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Классные руководители</w:t>
            </w:r>
          </w:p>
        </w:tc>
        <w:tc>
          <w:tcPr>
            <w:tcW w:w="1559" w:type="dxa"/>
            <w:shd w:val="clear" w:color="auto" w:fill="auto"/>
          </w:tcPr>
          <w:p w14:paraId="34977063" w14:textId="69575ADE" w:rsidR="001448B1" w:rsidRPr="00294FA2" w:rsidRDefault="001448B1" w:rsidP="00175C37">
            <w:pPr>
              <w:jc w:val="left"/>
              <w:rPr>
                <w:color w:val="000000"/>
                <w:lang w:eastAsia="ru-RU"/>
              </w:rPr>
            </w:pPr>
            <w:proofErr w:type="spellStart"/>
            <w:r w:rsidRPr="00294FA2">
              <w:rPr>
                <w:color w:val="000000"/>
                <w:shd w:val="clear" w:color="auto" w:fill="FFFFFF"/>
              </w:rPr>
              <w:t>Изучение</w:t>
            </w:r>
            <w:proofErr w:type="spellEnd"/>
            <w:r w:rsidRPr="00294FA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военной</w:t>
            </w:r>
            <w:proofErr w:type="spellEnd"/>
            <w:r w:rsidRPr="00294FA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истории</w:t>
            </w:r>
            <w:proofErr w:type="spellEnd"/>
          </w:p>
        </w:tc>
      </w:tr>
      <w:tr w:rsidR="001448B1" w:rsidRPr="009D1275" w14:paraId="5711289E" w14:textId="77777777" w:rsidTr="001448B1">
        <w:tc>
          <w:tcPr>
            <w:tcW w:w="568" w:type="dxa"/>
            <w:shd w:val="clear" w:color="auto" w:fill="auto"/>
          </w:tcPr>
          <w:p w14:paraId="72442B22" w14:textId="51CB0934" w:rsidR="001448B1" w:rsidRDefault="001448B1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5.</w:t>
            </w:r>
          </w:p>
        </w:tc>
        <w:tc>
          <w:tcPr>
            <w:tcW w:w="2410" w:type="dxa"/>
            <w:shd w:val="clear" w:color="auto" w:fill="auto"/>
          </w:tcPr>
          <w:p w14:paraId="3C37B5D5" w14:textId="274E2F34" w:rsidR="001448B1" w:rsidRPr="00294FA2" w:rsidRDefault="001448B1" w:rsidP="00EA1E80">
            <w:pPr>
              <w:jc w:val="left"/>
              <w:rPr>
                <w:color w:val="000000"/>
                <w:shd w:val="clear" w:color="auto" w:fill="FFFFFF"/>
              </w:rPr>
            </w:pPr>
            <w:proofErr w:type="spellStart"/>
            <w:r w:rsidRPr="00294FA2">
              <w:rPr>
                <w:color w:val="000000"/>
                <w:shd w:val="clear" w:color="auto" w:fill="FFFFFF"/>
              </w:rPr>
              <w:t>Поездка</w:t>
            </w:r>
            <w:proofErr w:type="spellEnd"/>
            <w:r w:rsidRPr="00294FA2">
              <w:rPr>
                <w:color w:val="000000"/>
                <w:shd w:val="clear" w:color="auto" w:fill="FFFFFF"/>
              </w:rPr>
              <w:t xml:space="preserve"> в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г.Самара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4047773C" w14:textId="7D75A359" w:rsidR="001448B1" w:rsidRPr="00EA1E80" w:rsidRDefault="001448B1" w:rsidP="00EA1E80">
            <w:pPr>
              <w:jc w:val="left"/>
              <w:rPr>
                <w:color w:val="000000"/>
                <w:shd w:val="clear" w:color="auto" w:fill="FFFFFF"/>
                <w:lang w:val="ru-RU"/>
              </w:rPr>
            </w:pPr>
            <w:r w:rsidRPr="00EA1E80">
              <w:rPr>
                <w:color w:val="000000"/>
                <w:shd w:val="clear" w:color="auto" w:fill="FFFFFF"/>
                <w:lang w:val="ru-RU"/>
              </w:rPr>
              <w:t>Развитие духовно-нравственной культуры учащегося</w:t>
            </w:r>
          </w:p>
        </w:tc>
        <w:tc>
          <w:tcPr>
            <w:tcW w:w="1701" w:type="dxa"/>
            <w:shd w:val="clear" w:color="auto" w:fill="auto"/>
          </w:tcPr>
          <w:p w14:paraId="10B5FDE2" w14:textId="250875C9" w:rsidR="001448B1" w:rsidRPr="00294FA2" w:rsidRDefault="001448B1" w:rsidP="00EA1E80">
            <w:pPr>
              <w:jc w:val="left"/>
              <w:rPr>
                <w:color w:val="000000"/>
                <w:lang w:eastAsia="ru-RU"/>
              </w:rPr>
            </w:pPr>
            <w:proofErr w:type="spellStart"/>
            <w:r w:rsidRPr="00294FA2">
              <w:rPr>
                <w:color w:val="000000"/>
                <w:lang w:eastAsia="ru-RU"/>
              </w:rPr>
              <w:t>май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30D98CB6" w14:textId="50F94E1A" w:rsidR="001448B1" w:rsidRDefault="001448B1" w:rsidP="00EA1E80">
            <w:pPr>
              <w:jc w:val="left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Классные руководители</w:t>
            </w:r>
          </w:p>
        </w:tc>
        <w:tc>
          <w:tcPr>
            <w:tcW w:w="1559" w:type="dxa"/>
            <w:shd w:val="clear" w:color="auto" w:fill="auto"/>
          </w:tcPr>
          <w:p w14:paraId="24F7F225" w14:textId="2D3002E4" w:rsidR="001448B1" w:rsidRPr="00294FA2" w:rsidRDefault="001448B1" w:rsidP="00EA1E80">
            <w:pPr>
              <w:jc w:val="left"/>
              <w:rPr>
                <w:color w:val="000000"/>
                <w:shd w:val="clear" w:color="auto" w:fill="FFFFFF"/>
              </w:rPr>
            </w:pPr>
            <w:proofErr w:type="spellStart"/>
            <w:r w:rsidRPr="00294FA2">
              <w:rPr>
                <w:color w:val="000000"/>
                <w:lang w:eastAsia="ru-RU"/>
              </w:rPr>
              <w:t>Групповое</w:t>
            </w:r>
            <w:proofErr w:type="spellEnd"/>
            <w:r>
              <w:rPr>
                <w:color w:val="000000"/>
                <w:lang w:val="ru-RU" w:eastAsia="ru-RU"/>
              </w:rPr>
              <w:t xml:space="preserve"> </w:t>
            </w:r>
            <w:r w:rsidRPr="00294FA2">
              <w:rPr>
                <w:color w:val="000000"/>
                <w:lang w:eastAsia="ru-RU"/>
              </w:rPr>
              <w:t xml:space="preserve"> </w:t>
            </w:r>
            <w:proofErr w:type="spellStart"/>
            <w:r w:rsidRPr="00294FA2">
              <w:rPr>
                <w:color w:val="000000"/>
                <w:lang w:eastAsia="ru-RU"/>
              </w:rPr>
              <w:t>занятие</w:t>
            </w:r>
            <w:proofErr w:type="spellEnd"/>
          </w:p>
        </w:tc>
      </w:tr>
      <w:tr w:rsidR="001448B1" w:rsidRPr="009D1275" w14:paraId="05A35164" w14:textId="77777777" w:rsidTr="001448B1">
        <w:tc>
          <w:tcPr>
            <w:tcW w:w="568" w:type="dxa"/>
            <w:shd w:val="clear" w:color="auto" w:fill="F2F2F2"/>
          </w:tcPr>
          <w:p w14:paraId="00B17605" w14:textId="77777777" w:rsidR="001448B1" w:rsidRPr="002011A7" w:rsidRDefault="001448B1" w:rsidP="00DF4A40">
            <w:pPr>
              <w:rPr>
                <w:szCs w:val="20"/>
              </w:rPr>
            </w:pPr>
          </w:p>
        </w:tc>
        <w:tc>
          <w:tcPr>
            <w:tcW w:w="10348" w:type="dxa"/>
            <w:gridSpan w:val="5"/>
            <w:shd w:val="clear" w:color="auto" w:fill="F2F2F2"/>
          </w:tcPr>
          <w:p w14:paraId="330944DB" w14:textId="77777777" w:rsidR="001448B1" w:rsidRPr="002011A7" w:rsidRDefault="001448B1" w:rsidP="00DF4A40">
            <w:pPr>
              <w:jc w:val="center"/>
              <w:rPr>
                <w:b/>
                <w:szCs w:val="20"/>
              </w:rPr>
            </w:pPr>
            <w:proofErr w:type="spellStart"/>
            <w:r w:rsidRPr="002011A7">
              <w:rPr>
                <w:b/>
                <w:szCs w:val="20"/>
              </w:rPr>
              <w:t>Профориентация</w:t>
            </w:r>
            <w:proofErr w:type="spellEnd"/>
          </w:p>
        </w:tc>
      </w:tr>
      <w:tr w:rsidR="001448B1" w:rsidRPr="009D1275" w14:paraId="3F8D9695" w14:textId="77777777" w:rsidTr="001448B1">
        <w:tc>
          <w:tcPr>
            <w:tcW w:w="568" w:type="dxa"/>
            <w:shd w:val="clear" w:color="auto" w:fill="auto"/>
          </w:tcPr>
          <w:p w14:paraId="65762169" w14:textId="66B5D459" w:rsidR="001448B1" w:rsidRPr="00EA1E80" w:rsidRDefault="001448B1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14:paraId="7FECA48D" w14:textId="5DB648DC" w:rsidR="001448B1" w:rsidRPr="00EA1E80" w:rsidRDefault="001448B1" w:rsidP="00DF4A40">
            <w:pPr>
              <w:rPr>
                <w:szCs w:val="20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«</w:t>
            </w:r>
            <w:r w:rsidRPr="00EA1E80">
              <w:rPr>
                <w:color w:val="000000"/>
                <w:shd w:val="clear" w:color="auto" w:fill="FFFFFF"/>
                <w:lang w:val="ru-RU"/>
              </w:rPr>
              <w:t>Путешествие в мир профессии</w:t>
            </w:r>
            <w:r>
              <w:rPr>
                <w:color w:val="000000"/>
                <w:shd w:val="clear" w:color="auto" w:fill="FFFFFF"/>
                <w:lang w:val="ru-RU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14:paraId="3471B0DB" w14:textId="15DDE1B1" w:rsidR="001448B1" w:rsidRPr="00EA1E80" w:rsidRDefault="001448B1" w:rsidP="00DF4A40">
            <w:pPr>
              <w:rPr>
                <w:szCs w:val="20"/>
                <w:lang w:val="ru-RU"/>
              </w:rPr>
            </w:pPr>
            <w:r w:rsidRPr="00EA1E80">
              <w:rPr>
                <w:color w:val="000000"/>
                <w:szCs w:val="20"/>
                <w:shd w:val="clear" w:color="auto" w:fill="FFFFFF"/>
                <w:lang w:val="ru-RU"/>
              </w:rPr>
              <w:t>Развитие культуры уче</w:t>
            </w:r>
            <w:r w:rsidRPr="00EA1E80">
              <w:rPr>
                <w:color w:val="000000"/>
                <w:szCs w:val="20"/>
                <w:shd w:val="clear" w:color="auto" w:fill="FFFFFF"/>
                <w:lang w:val="ru-RU"/>
              </w:rPr>
              <w:t>б</w:t>
            </w:r>
            <w:r w:rsidRPr="00EA1E80">
              <w:rPr>
                <w:color w:val="000000"/>
                <w:szCs w:val="20"/>
                <w:shd w:val="clear" w:color="auto" w:fill="FFFFFF"/>
                <w:lang w:val="ru-RU"/>
              </w:rPr>
              <w:t>ной и трудовой деятельн</w:t>
            </w:r>
            <w:r w:rsidRPr="00EA1E80">
              <w:rPr>
                <w:color w:val="000000"/>
                <w:szCs w:val="20"/>
                <w:shd w:val="clear" w:color="auto" w:fill="FFFFFF"/>
                <w:lang w:val="ru-RU"/>
              </w:rPr>
              <w:t>о</w:t>
            </w:r>
            <w:r w:rsidRPr="00EA1E80">
              <w:rPr>
                <w:color w:val="000000"/>
                <w:szCs w:val="20"/>
                <w:shd w:val="clear" w:color="auto" w:fill="FFFFFF"/>
                <w:lang w:val="ru-RU"/>
              </w:rPr>
              <w:t>сти учащего</w:t>
            </w:r>
            <w:r>
              <w:rPr>
                <w:color w:val="000000"/>
                <w:szCs w:val="20"/>
                <w:shd w:val="clear" w:color="auto" w:fill="FFFFFF"/>
                <w:lang w:val="ru-RU"/>
              </w:rPr>
              <w:t>ся</w:t>
            </w:r>
          </w:p>
        </w:tc>
        <w:tc>
          <w:tcPr>
            <w:tcW w:w="1701" w:type="dxa"/>
            <w:shd w:val="clear" w:color="auto" w:fill="auto"/>
          </w:tcPr>
          <w:p w14:paraId="089A9050" w14:textId="5EEF2553" w:rsidR="001448B1" w:rsidRPr="002011A7" w:rsidRDefault="001448B1" w:rsidP="00DF4A40">
            <w:pPr>
              <w:rPr>
                <w:szCs w:val="20"/>
              </w:rPr>
            </w:pPr>
            <w:proofErr w:type="spellStart"/>
            <w:r w:rsidRPr="007E3B8E">
              <w:rPr>
                <w:color w:val="000000"/>
                <w:lang w:eastAsia="ru-RU"/>
              </w:rPr>
              <w:t>сентябрь-октябрь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2C9EFCDE" w14:textId="406FB6DC" w:rsidR="001448B1" w:rsidRPr="00EA1E80" w:rsidRDefault="001448B1" w:rsidP="00DF4A40">
            <w:pPr>
              <w:rPr>
                <w:szCs w:val="20"/>
                <w:lang w:val="ru-RU"/>
              </w:rPr>
            </w:pPr>
            <w:r>
              <w:rPr>
                <w:color w:val="000000"/>
                <w:lang w:val="ru-RU" w:eastAsia="ru-RU"/>
              </w:rPr>
              <w:t>Классные руководители</w:t>
            </w:r>
          </w:p>
        </w:tc>
        <w:tc>
          <w:tcPr>
            <w:tcW w:w="1559" w:type="dxa"/>
            <w:shd w:val="clear" w:color="auto" w:fill="auto"/>
          </w:tcPr>
          <w:p w14:paraId="6A57A624" w14:textId="523D7B08" w:rsidR="001448B1" w:rsidRPr="00EA1E80" w:rsidRDefault="001448B1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Фестиваль</w:t>
            </w:r>
          </w:p>
        </w:tc>
      </w:tr>
      <w:tr w:rsidR="001448B1" w:rsidRPr="009D1275" w14:paraId="2A6F64C4" w14:textId="77777777" w:rsidTr="001448B1">
        <w:tc>
          <w:tcPr>
            <w:tcW w:w="568" w:type="dxa"/>
            <w:shd w:val="clear" w:color="auto" w:fill="auto"/>
          </w:tcPr>
          <w:p w14:paraId="35D6B45C" w14:textId="1BA5BEBF" w:rsidR="001448B1" w:rsidRPr="00EA1E80" w:rsidRDefault="001448B1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14:paraId="08D20C49" w14:textId="512311C8" w:rsidR="001448B1" w:rsidRPr="00EA1E80" w:rsidRDefault="001448B1" w:rsidP="00DF4A40">
            <w:pPr>
              <w:rPr>
                <w:szCs w:val="20"/>
                <w:lang w:val="ru-RU"/>
              </w:rPr>
            </w:pPr>
            <w:r w:rsidRPr="00EA1E80">
              <w:rPr>
                <w:color w:val="000000"/>
                <w:shd w:val="clear" w:color="auto" w:fill="FFFFFF"/>
                <w:lang w:val="ru-RU"/>
              </w:rPr>
              <w:t>Неделя «Семь шагов к профессии»</w:t>
            </w:r>
          </w:p>
        </w:tc>
        <w:tc>
          <w:tcPr>
            <w:tcW w:w="2551" w:type="dxa"/>
            <w:shd w:val="clear" w:color="auto" w:fill="auto"/>
          </w:tcPr>
          <w:p w14:paraId="7D2DFE58" w14:textId="7369E00B" w:rsidR="001448B1" w:rsidRPr="00EA1E80" w:rsidRDefault="001448B1" w:rsidP="00DF4A40">
            <w:pPr>
              <w:rPr>
                <w:szCs w:val="20"/>
                <w:lang w:val="ru-RU"/>
              </w:rPr>
            </w:pPr>
            <w:r w:rsidRPr="00EA1E80">
              <w:rPr>
                <w:color w:val="000000"/>
                <w:szCs w:val="20"/>
                <w:shd w:val="clear" w:color="auto" w:fill="FFFFFF"/>
                <w:lang w:val="ru-RU"/>
              </w:rPr>
              <w:t>Развитие культуры уче</w:t>
            </w:r>
            <w:r w:rsidRPr="00EA1E80">
              <w:rPr>
                <w:color w:val="000000"/>
                <w:szCs w:val="20"/>
                <w:shd w:val="clear" w:color="auto" w:fill="FFFFFF"/>
                <w:lang w:val="ru-RU"/>
              </w:rPr>
              <w:t>б</w:t>
            </w:r>
            <w:r w:rsidRPr="00EA1E80">
              <w:rPr>
                <w:color w:val="000000"/>
                <w:szCs w:val="20"/>
                <w:shd w:val="clear" w:color="auto" w:fill="FFFFFF"/>
                <w:lang w:val="ru-RU"/>
              </w:rPr>
              <w:t>ной и трудовой деятельн</w:t>
            </w:r>
            <w:r w:rsidRPr="00EA1E80">
              <w:rPr>
                <w:color w:val="000000"/>
                <w:szCs w:val="20"/>
                <w:shd w:val="clear" w:color="auto" w:fill="FFFFFF"/>
                <w:lang w:val="ru-RU"/>
              </w:rPr>
              <w:t>о</w:t>
            </w:r>
            <w:r w:rsidRPr="00EA1E80">
              <w:rPr>
                <w:color w:val="000000"/>
                <w:szCs w:val="20"/>
                <w:shd w:val="clear" w:color="auto" w:fill="FFFFFF"/>
                <w:lang w:val="ru-RU"/>
              </w:rPr>
              <w:t>сти учащего</w:t>
            </w:r>
            <w:r>
              <w:rPr>
                <w:color w:val="000000"/>
                <w:szCs w:val="20"/>
                <w:shd w:val="clear" w:color="auto" w:fill="FFFFFF"/>
                <w:lang w:val="ru-RU"/>
              </w:rPr>
              <w:t>ся</w:t>
            </w:r>
          </w:p>
        </w:tc>
        <w:tc>
          <w:tcPr>
            <w:tcW w:w="1701" w:type="dxa"/>
            <w:shd w:val="clear" w:color="auto" w:fill="auto"/>
          </w:tcPr>
          <w:p w14:paraId="68836E27" w14:textId="496E0CC2" w:rsidR="001448B1" w:rsidRPr="002011A7" w:rsidRDefault="001448B1" w:rsidP="00DF4A40">
            <w:pPr>
              <w:rPr>
                <w:szCs w:val="20"/>
              </w:rPr>
            </w:pPr>
            <w:proofErr w:type="spellStart"/>
            <w:r w:rsidRPr="007E3B8E">
              <w:rPr>
                <w:color w:val="000000"/>
                <w:lang w:eastAsia="ru-RU"/>
              </w:rPr>
              <w:t>ноябрь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1525B57F" w14:textId="3FC4FC02" w:rsidR="001448B1" w:rsidRPr="00EA1E80" w:rsidRDefault="001448B1" w:rsidP="00DF4A40">
            <w:pPr>
              <w:rPr>
                <w:szCs w:val="20"/>
                <w:lang w:val="ru-RU"/>
              </w:rPr>
            </w:pPr>
            <w:r>
              <w:rPr>
                <w:color w:val="000000"/>
                <w:lang w:val="ru-RU" w:eastAsia="ru-RU"/>
              </w:rPr>
              <w:t>Классные руководители, организатор</w:t>
            </w:r>
          </w:p>
        </w:tc>
        <w:tc>
          <w:tcPr>
            <w:tcW w:w="1559" w:type="dxa"/>
            <w:shd w:val="clear" w:color="auto" w:fill="auto"/>
          </w:tcPr>
          <w:p w14:paraId="62B08F1E" w14:textId="0C43213D" w:rsidR="001448B1" w:rsidRPr="002011A7" w:rsidRDefault="001448B1" w:rsidP="00DF4A40">
            <w:pPr>
              <w:rPr>
                <w:szCs w:val="20"/>
              </w:rPr>
            </w:pPr>
            <w:r w:rsidRPr="007E3B8E">
              <w:rPr>
                <w:color w:val="000000"/>
                <w:lang w:eastAsia="ru-RU"/>
              </w:rPr>
              <w:t>КВН</w:t>
            </w:r>
          </w:p>
        </w:tc>
      </w:tr>
      <w:tr w:rsidR="001448B1" w:rsidRPr="009D1275" w14:paraId="77302093" w14:textId="77777777" w:rsidTr="001448B1">
        <w:tc>
          <w:tcPr>
            <w:tcW w:w="568" w:type="dxa"/>
            <w:shd w:val="clear" w:color="auto" w:fill="auto"/>
          </w:tcPr>
          <w:p w14:paraId="7069E4CF" w14:textId="74B7A243" w:rsidR="001448B1" w:rsidRDefault="001448B1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lastRenderedPageBreak/>
              <w:t>3.</w:t>
            </w:r>
          </w:p>
        </w:tc>
        <w:tc>
          <w:tcPr>
            <w:tcW w:w="2410" w:type="dxa"/>
            <w:shd w:val="clear" w:color="auto" w:fill="auto"/>
          </w:tcPr>
          <w:p w14:paraId="297BCFD0" w14:textId="43D3F263" w:rsidR="001448B1" w:rsidRPr="00EA1E80" w:rsidRDefault="001448B1" w:rsidP="00DF4A40">
            <w:pPr>
              <w:rPr>
                <w:color w:val="000000"/>
                <w:shd w:val="clear" w:color="auto" w:fill="FFFFFF"/>
                <w:lang w:val="ru-RU"/>
              </w:rPr>
            </w:pPr>
            <w:proofErr w:type="spellStart"/>
            <w:r w:rsidRPr="007E3B8E">
              <w:rPr>
                <w:color w:val="000000"/>
                <w:shd w:val="clear" w:color="auto" w:fill="FFFFFF"/>
              </w:rPr>
              <w:t>Конкурс</w:t>
            </w:r>
            <w:proofErr w:type="spellEnd"/>
            <w:r w:rsidRPr="007E3B8E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E3B8E">
              <w:rPr>
                <w:color w:val="000000"/>
                <w:shd w:val="clear" w:color="auto" w:fill="FFFFFF"/>
              </w:rPr>
              <w:t>рисунков</w:t>
            </w:r>
            <w:proofErr w:type="spellEnd"/>
            <w:r w:rsidRPr="007E3B8E">
              <w:rPr>
                <w:color w:val="000000"/>
                <w:shd w:val="clear" w:color="auto" w:fill="FFFFFF"/>
              </w:rPr>
              <w:t xml:space="preserve"> о </w:t>
            </w:r>
            <w:proofErr w:type="spellStart"/>
            <w:r w:rsidRPr="007E3B8E">
              <w:rPr>
                <w:color w:val="000000"/>
                <w:shd w:val="clear" w:color="auto" w:fill="FFFFFF"/>
              </w:rPr>
              <w:t>профессиях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0DE026B9" w14:textId="0C810766" w:rsidR="001448B1" w:rsidRPr="00921F32" w:rsidRDefault="001448B1" w:rsidP="00DF4A40">
            <w:pPr>
              <w:rPr>
                <w:color w:val="000000"/>
                <w:szCs w:val="20"/>
                <w:shd w:val="clear" w:color="auto" w:fill="FFFFFF"/>
                <w:lang w:val="ru-RU"/>
              </w:rPr>
            </w:pPr>
            <w:proofErr w:type="spellStart"/>
            <w:r w:rsidRPr="00921F32">
              <w:rPr>
                <w:color w:val="000000"/>
                <w:szCs w:val="20"/>
                <w:shd w:val="clear" w:color="auto" w:fill="FFFFFF"/>
              </w:rPr>
              <w:t>Развитие</w:t>
            </w:r>
            <w:proofErr w:type="spellEnd"/>
            <w:r w:rsidRPr="00921F32">
              <w:rPr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921F32">
              <w:rPr>
                <w:color w:val="000000"/>
                <w:szCs w:val="20"/>
                <w:shd w:val="clear" w:color="auto" w:fill="FFFFFF"/>
              </w:rPr>
              <w:t>эстетической</w:t>
            </w:r>
            <w:proofErr w:type="spellEnd"/>
            <w:r w:rsidRPr="00921F32">
              <w:rPr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921F32">
              <w:rPr>
                <w:color w:val="000000"/>
                <w:szCs w:val="20"/>
                <w:shd w:val="clear" w:color="auto" w:fill="FFFFFF"/>
              </w:rPr>
              <w:t>культуры</w:t>
            </w:r>
            <w:proofErr w:type="spellEnd"/>
            <w:r w:rsidRPr="00921F32">
              <w:rPr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921F32">
              <w:rPr>
                <w:color w:val="000000"/>
                <w:szCs w:val="20"/>
                <w:shd w:val="clear" w:color="auto" w:fill="FFFFFF"/>
              </w:rPr>
              <w:t>учащегося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6B3A379C" w14:textId="35069157" w:rsidR="001448B1" w:rsidRPr="007E3B8E" w:rsidRDefault="001448B1" w:rsidP="00DF4A40">
            <w:pPr>
              <w:rPr>
                <w:color w:val="000000"/>
                <w:lang w:eastAsia="ru-RU"/>
              </w:rPr>
            </w:pPr>
            <w:proofErr w:type="spellStart"/>
            <w:r w:rsidRPr="007E3B8E">
              <w:rPr>
                <w:color w:val="000000"/>
                <w:lang w:eastAsia="ru-RU"/>
              </w:rPr>
              <w:t>декабрь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3374428D" w14:textId="3CBACF9E" w:rsidR="001448B1" w:rsidRDefault="001448B1" w:rsidP="00DF4A40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Классные руководители, организатор</w:t>
            </w:r>
          </w:p>
        </w:tc>
        <w:tc>
          <w:tcPr>
            <w:tcW w:w="1559" w:type="dxa"/>
            <w:shd w:val="clear" w:color="auto" w:fill="auto"/>
          </w:tcPr>
          <w:p w14:paraId="0E29DDD6" w14:textId="712DA7F8" w:rsidR="001448B1" w:rsidRPr="00921F32" w:rsidRDefault="001448B1" w:rsidP="00DF4A40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Конкурс</w:t>
            </w:r>
          </w:p>
        </w:tc>
      </w:tr>
      <w:tr w:rsidR="001448B1" w:rsidRPr="009D1275" w14:paraId="574F070C" w14:textId="77777777" w:rsidTr="001448B1">
        <w:tc>
          <w:tcPr>
            <w:tcW w:w="568" w:type="dxa"/>
            <w:shd w:val="clear" w:color="auto" w:fill="auto"/>
          </w:tcPr>
          <w:p w14:paraId="577F6A7F" w14:textId="0DCE2DFB" w:rsidR="001448B1" w:rsidRDefault="001448B1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4.</w:t>
            </w:r>
          </w:p>
        </w:tc>
        <w:tc>
          <w:tcPr>
            <w:tcW w:w="2410" w:type="dxa"/>
            <w:shd w:val="clear" w:color="auto" w:fill="auto"/>
          </w:tcPr>
          <w:p w14:paraId="4E256519" w14:textId="4BDDB83E" w:rsidR="001448B1" w:rsidRPr="00921F32" w:rsidRDefault="001448B1" w:rsidP="00DF4A40">
            <w:pPr>
              <w:rPr>
                <w:color w:val="000000"/>
                <w:shd w:val="clear" w:color="auto" w:fill="FFFFFF"/>
                <w:lang w:val="ru-RU"/>
              </w:rPr>
            </w:pPr>
            <w:r w:rsidRPr="00921F32">
              <w:rPr>
                <w:color w:val="000000"/>
                <w:shd w:val="clear" w:color="auto" w:fill="FFFFFF"/>
                <w:lang w:val="ru-RU"/>
              </w:rPr>
              <w:t xml:space="preserve">Просмотр видео фильмов о профессиях на сайте </w:t>
            </w:r>
            <w:proofErr w:type="spellStart"/>
            <w:r w:rsidRPr="00921F32">
              <w:rPr>
                <w:color w:val="000000"/>
                <w:shd w:val="clear" w:color="auto" w:fill="FFFFFF"/>
                <w:lang w:val="ru-RU"/>
              </w:rPr>
              <w:t>Проектория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0BA45D8E" w14:textId="4D0B6378" w:rsidR="001448B1" w:rsidRPr="00921F32" w:rsidRDefault="001448B1" w:rsidP="00DF4A40">
            <w:pPr>
              <w:rPr>
                <w:color w:val="000000"/>
                <w:szCs w:val="20"/>
                <w:shd w:val="clear" w:color="auto" w:fill="FFFFFF"/>
                <w:lang w:val="ru-RU"/>
              </w:rPr>
            </w:pPr>
            <w:r w:rsidRPr="00EA1E80">
              <w:rPr>
                <w:color w:val="000000"/>
                <w:szCs w:val="20"/>
                <w:shd w:val="clear" w:color="auto" w:fill="FFFFFF"/>
                <w:lang w:val="ru-RU"/>
              </w:rPr>
              <w:t>Развитие культуры уче</w:t>
            </w:r>
            <w:r w:rsidRPr="00EA1E80">
              <w:rPr>
                <w:color w:val="000000"/>
                <w:szCs w:val="20"/>
                <w:shd w:val="clear" w:color="auto" w:fill="FFFFFF"/>
                <w:lang w:val="ru-RU"/>
              </w:rPr>
              <w:t>б</w:t>
            </w:r>
            <w:r w:rsidRPr="00EA1E80">
              <w:rPr>
                <w:color w:val="000000"/>
                <w:szCs w:val="20"/>
                <w:shd w:val="clear" w:color="auto" w:fill="FFFFFF"/>
                <w:lang w:val="ru-RU"/>
              </w:rPr>
              <w:t>ной и трудовой деятельн</w:t>
            </w:r>
            <w:r w:rsidRPr="00EA1E80">
              <w:rPr>
                <w:color w:val="000000"/>
                <w:szCs w:val="20"/>
                <w:shd w:val="clear" w:color="auto" w:fill="FFFFFF"/>
                <w:lang w:val="ru-RU"/>
              </w:rPr>
              <w:t>о</w:t>
            </w:r>
            <w:r w:rsidRPr="00EA1E80">
              <w:rPr>
                <w:color w:val="000000"/>
                <w:szCs w:val="20"/>
                <w:shd w:val="clear" w:color="auto" w:fill="FFFFFF"/>
                <w:lang w:val="ru-RU"/>
              </w:rPr>
              <w:t>сти учащего</w:t>
            </w:r>
            <w:r>
              <w:rPr>
                <w:color w:val="000000"/>
                <w:szCs w:val="20"/>
                <w:shd w:val="clear" w:color="auto" w:fill="FFFFFF"/>
                <w:lang w:val="ru-RU"/>
              </w:rPr>
              <w:t>ся</w:t>
            </w:r>
          </w:p>
        </w:tc>
        <w:tc>
          <w:tcPr>
            <w:tcW w:w="1701" w:type="dxa"/>
            <w:shd w:val="clear" w:color="auto" w:fill="auto"/>
          </w:tcPr>
          <w:p w14:paraId="3BA5D286" w14:textId="13F1FF96" w:rsidR="001448B1" w:rsidRPr="007E3B8E" w:rsidRDefault="001448B1" w:rsidP="00DF4A40">
            <w:pPr>
              <w:rPr>
                <w:color w:val="000000"/>
                <w:lang w:eastAsia="ru-RU"/>
              </w:rPr>
            </w:pPr>
            <w:r w:rsidRPr="007E3B8E">
              <w:rPr>
                <w:color w:val="000000"/>
                <w:lang w:eastAsia="ru-RU"/>
              </w:rPr>
              <w:t xml:space="preserve">в </w:t>
            </w:r>
            <w:proofErr w:type="spellStart"/>
            <w:r w:rsidRPr="007E3B8E">
              <w:rPr>
                <w:color w:val="000000"/>
                <w:lang w:eastAsia="ru-RU"/>
              </w:rPr>
              <w:t>течение</w:t>
            </w:r>
            <w:proofErr w:type="spellEnd"/>
            <w:r w:rsidRPr="007E3B8E">
              <w:rPr>
                <w:color w:val="000000"/>
                <w:lang w:eastAsia="ru-RU"/>
              </w:rPr>
              <w:t xml:space="preserve"> </w:t>
            </w:r>
            <w:proofErr w:type="spellStart"/>
            <w:r w:rsidRPr="007E3B8E">
              <w:rPr>
                <w:color w:val="000000"/>
                <w:lang w:eastAsia="ru-RU"/>
              </w:rPr>
              <w:t>учебного</w:t>
            </w:r>
            <w:proofErr w:type="spellEnd"/>
            <w:r w:rsidRPr="007E3B8E">
              <w:rPr>
                <w:color w:val="000000"/>
                <w:lang w:eastAsia="ru-RU"/>
              </w:rPr>
              <w:t xml:space="preserve"> </w:t>
            </w:r>
            <w:proofErr w:type="spellStart"/>
            <w:r w:rsidRPr="007E3B8E">
              <w:rPr>
                <w:color w:val="000000"/>
                <w:lang w:eastAsia="ru-RU"/>
              </w:rPr>
              <w:t>года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638A3286" w14:textId="2548073F" w:rsidR="001448B1" w:rsidRPr="00921F32" w:rsidRDefault="001448B1" w:rsidP="00921F32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Классные руководители, учитель информатики</w:t>
            </w:r>
          </w:p>
        </w:tc>
        <w:tc>
          <w:tcPr>
            <w:tcW w:w="1559" w:type="dxa"/>
            <w:shd w:val="clear" w:color="auto" w:fill="auto"/>
          </w:tcPr>
          <w:p w14:paraId="47C12256" w14:textId="574ACC6F" w:rsidR="001448B1" w:rsidRDefault="001448B1" w:rsidP="00DF4A40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Просмотр видео фильмов</w:t>
            </w:r>
          </w:p>
        </w:tc>
      </w:tr>
      <w:tr w:rsidR="001448B1" w:rsidRPr="009D1275" w14:paraId="1FDCBE71" w14:textId="77777777" w:rsidTr="001448B1">
        <w:tc>
          <w:tcPr>
            <w:tcW w:w="568" w:type="dxa"/>
            <w:shd w:val="clear" w:color="auto" w:fill="auto"/>
          </w:tcPr>
          <w:p w14:paraId="7024C767" w14:textId="7282ACA5" w:rsidR="001448B1" w:rsidRDefault="001448B1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5.</w:t>
            </w:r>
          </w:p>
        </w:tc>
        <w:tc>
          <w:tcPr>
            <w:tcW w:w="2410" w:type="dxa"/>
            <w:shd w:val="clear" w:color="auto" w:fill="auto"/>
          </w:tcPr>
          <w:p w14:paraId="4E02B6B9" w14:textId="1DBC4D4C" w:rsidR="001448B1" w:rsidRPr="00921F32" w:rsidRDefault="001448B1" w:rsidP="00DF4A40">
            <w:pPr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«Билет в будущее»</w:t>
            </w:r>
          </w:p>
        </w:tc>
        <w:tc>
          <w:tcPr>
            <w:tcW w:w="2551" w:type="dxa"/>
            <w:shd w:val="clear" w:color="auto" w:fill="auto"/>
          </w:tcPr>
          <w:p w14:paraId="5928BE3B" w14:textId="508EFEE9" w:rsidR="001448B1" w:rsidRPr="00EA1E80" w:rsidRDefault="001448B1" w:rsidP="00DF4A40">
            <w:pPr>
              <w:rPr>
                <w:color w:val="000000"/>
                <w:szCs w:val="20"/>
                <w:shd w:val="clear" w:color="auto" w:fill="FFFFFF"/>
                <w:lang w:val="ru-RU"/>
              </w:rPr>
            </w:pPr>
            <w:r w:rsidRPr="00EA1E80">
              <w:rPr>
                <w:color w:val="000000"/>
                <w:szCs w:val="20"/>
                <w:shd w:val="clear" w:color="auto" w:fill="FFFFFF"/>
                <w:lang w:val="ru-RU"/>
              </w:rPr>
              <w:t>Развитие культуры уче</w:t>
            </w:r>
            <w:r w:rsidRPr="00EA1E80">
              <w:rPr>
                <w:color w:val="000000"/>
                <w:szCs w:val="20"/>
                <w:shd w:val="clear" w:color="auto" w:fill="FFFFFF"/>
                <w:lang w:val="ru-RU"/>
              </w:rPr>
              <w:t>б</w:t>
            </w:r>
            <w:r w:rsidRPr="00EA1E80">
              <w:rPr>
                <w:color w:val="000000"/>
                <w:szCs w:val="20"/>
                <w:shd w:val="clear" w:color="auto" w:fill="FFFFFF"/>
                <w:lang w:val="ru-RU"/>
              </w:rPr>
              <w:t>ной и трудовой деятельн</w:t>
            </w:r>
            <w:r w:rsidRPr="00EA1E80">
              <w:rPr>
                <w:color w:val="000000"/>
                <w:szCs w:val="20"/>
                <w:shd w:val="clear" w:color="auto" w:fill="FFFFFF"/>
                <w:lang w:val="ru-RU"/>
              </w:rPr>
              <w:t>о</w:t>
            </w:r>
            <w:r w:rsidRPr="00EA1E80">
              <w:rPr>
                <w:color w:val="000000"/>
                <w:szCs w:val="20"/>
                <w:shd w:val="clear" w:color="auto" w:fill="FFFFFF"/>
                <w:lang w:val="ru-RU"/>
              </w:rPr>
              <w:t>сти учащего</w:t>
            </w:r>
            <w:r>
              <w:rPr>
                <w:color w:val="000000"/>
                <w:szCs w:val="20"/>
                <w:shd w:val="clear" w:color="auto" w:fill="FFFFFF"/>
                <w:lang w:val="ru-RU"/>
              </w:rPr>
              <w:t>ся</w:t>
            </w:r>
          </w:p>
        </w:tc>
        <w:tc>
          <w:tcPr>
            <w:tcW w:w="1701" w:type="dxa"/>
            <w:shd w:val="clear" w:color="auto" w:fill="auto"/>
          </w:tcPr>
          <w:p w14:paraId="0B16D446" w14:textId="69E5B889" w:rsidR="001448B1" w:rsidRPr="0083219C" w:rsidRDefault="001448B1" w:rsidP="00DF4A40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в течение учебного года</w:t>
            </w:r>
          </w:p>
        </w:tc>
        <w:tc>
          <w:tcPr>
            <w:tcW w:w="2127" w:type="dxa"/>
            <w:shd w:val="clear" w:color="auto" w:fill="auto"/>
          </w:tcPr>
          <w:p w14:paraId="05DA380E" w14:textId="18D6071D" w:rsidR="001448B1" w:rsidRDefault="001448B1" w:rsidP="00921F32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Классные руководители</w:t>
            </w:r>
          </w:p>
        </w:tc>
        <w:tc>
          <w:tcPr>
            <w:tcW w:w="1559" w:type="dxa"/>
            <w:shd w:val="clear" w:color="auto" w:fill="auto"/>
          </w:tcPr>
          <w:p w14:paraId="1FA53486" w14:textId="2CE540BA" w:rsidR="001448B1" w:rsidRDefault="001448B1" w:rsidP="00DF4A40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Проект</w:t>
            </w:r>
          </w:p>
        </w:tc>
      </w:tr>
      <w:tr w:rsidR="001448B1" w:rsidRPr="009D1275" w14:paraId="5B5C6552" w14:textId="77777777" w:rsidTr="001448B1">
        <w:tc>
          <w:tcPr>
            <w:tcW w:w="568" w:type="dxa"/>
            <w:shd w:val="clear" w:color="auto" w:fill="auto"/>
          </w:tcPr>
          <w:p w14:paraId="355C97F2" w14:textId="02A7D229" w:rsidR="001448B1" w:rsidRDefault="001448B1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6.</w:t>
            </w:r>
          </w:p>
        </w:tc>
        <w:tc>
          <w:tcPr>
            <w:tcW w:w="2410" w:type="dxa"/>
            <w:shd w:val="clear" w:color="auto" w:fill="auto"/>
          </w:tcPr>
          <w:p w14:paraId="3C3DE114" w14:textId="459AC594" w:rsidR="001448B1" w:rsidRPr="00A510C1" w:rsidRDefault="001448B1" w:rsidP="00A510C1">
            <w:pPr>
              <w:tabs>
                <w:tab w:val="left" w:pos="851"/>
              </w:tabs>
              <w:wordWrap/>
              <w:spacing w:line="276" w:lineRule="auto"/>
              <w:rPr>
                <w:iCs/>
                <w:w w:val="0"/>
                <w:szCs w:val="20"/>
                <w:lang w:val="ru-RU"/>
              </w:rPr>
            </w:pPr>
            <w:proofErr w:type="spellStart"/>
            <w:r w:rsidRPr="00A510C1">
              <w:rPr>
                <w:iCs/>
                <w:w w:val="0"/>
                <w:szCs w:val="20"/>
                <w:lang w:val="ru-RU"/>
              </w:rPr>
              <w:t>Богатовский</w:t>
            </w:r>
            <w:proofErr w:type="spellEnd"/>
            <w:r w:rsidRPr="00A510C1">
              <w:rPr>
                <w:iCs/>
                <w:w w:val="0"/>
                <w:szCs w:val="20"/>
                <w:lang w:val="ru-RU"/>
              </w:rPr>
              <w:t xml:space="preserve"> МЭЗ</w:t>
            </w:r>
          </w:p>
        </w:tc>
        <w:tc>
          <w:tcPr>
            <w:tcW w:w="2551" w:type="dxa"/>
            <w:shd w:val="clear" w:color="auto" w:fill="auto"/>
          </w:tcPr>
          <w:p w14:paraId="2CF07EA7" w14:textId="5608FA5E" w:rsidR="001448B1" w:rsidRPr="00EA1E80" w:rsidRDefault="001448B1" w:rsidP="00DF4A40">
            <w:pPr>
              <w:rPr>
                <w:color w:val="000000"/>
                <w:szCs w:val="20"/>
                <w:shd w:val="clear" w:color="auto" w:fill="FFFFFF"/>
                <w:lang w:val="ru-RU"/>
              </w:rPr>
            </w:pPr>
            <w:r w:rsidRPr="00EA1E80">
              <w:rPr>
                <w:color w:val="000000"/>
                <w:szCs w:val="20"/>
                <w:shd w:val="clear" w:color="auto" w:fill="FFFFFF"/>
                <w:lang w:val="ru-RU"/>
              </w:rPr>
              <w:t>Развитие культуры уче</w:t>
            </w:r>
            <w:r w:rsidRPr="00EA1E80">
              <w:rPr>
                <w:color w:val="000000"/>
                <w:szCs w:val="20"/>
                <w:shd w:val="clear" w:color="auto" w:fill="FFFFFF"/>
                <w:lang w:val="ru-RU"/>
              </w:rPr>
              <w:t>б</w:t>
            </w:r>
            <w:r w:rsidRPr="00EA1E80">
              <w:rPr>
                <w:color w:val="000000"/>
                <w:szCs w:val="20"/>
                <w:shd w:val="clear" w:color="auto" w:fill="FFFFFF"/>
                <w:lang w:val="ru-RU"/>
              </w:rPr>
              <w:t>ной и трудовой деятельн</w:t>
            </w:r>
            <w:r w:rsidRPr="00EA1E80">
              <w:rPr>
                <w:color w:val="000000"/>
                <w:szCs w:val="20"/>
                <w:shd w:val="clear" w:color="auto" w:fill="FFFFFF"/>
                <w:lang w:val="ru-RU"/>
              </w:rPr>
              <w:t>о</w:t>
            </w:r>
            <w:r w:rsidRPr="00EA1E80">
              <w:rPr>
                <w:color w:val="000000"/>
                <w:szCs w:val="20"/>
                <w:shd w:val="clear" w:color="auto" w:fill="FFFFFF"/>
                <w:lang w:val="ru-RU"/>
              </w:rPr>
              <w:t>сти учащего</w:t>
            </w:r>
            <w:r>
              <w:rPr>
                <w:color w:val="000000"/>
                <w:szCs w:val="20"/>
                <w:shd w:val="clear" w:color="auto" w:fill="FFFFFF"/>
                <w:lang w:val="ru-RU"/>
              </w:rPr>
              <w:t>ся</w:t>
            </w:r>
          </w:p>
        </w:tc>
        <w:tc>
          <w:tcPr>
            <w:tcW w:w="1701" w:type="dxa"/>
            <w:shd w:val="clear" w:color="auto" w:fill="auto"/>
          </w:tcPr>
          <w:p w14:paraId="2137A3F6" w14:textId="034D5B41" w:rsidR="001448B1" w:rsidRDefault="001448B1" w:rsidP="00DF4A40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Февраль</w:t>
            </w:r>
          </w:p>
        </w:tc>
        <w:tc>
          <w:tcPr>
            <w:tcW w:w="2127" w:type="dxa"/>
            <w:shd w:val="clear" w:color="auto" w:fill="auto"/>
          </w:tcPr>
          <w:p w14:paraId="6E99DF4B" w14:textId="7674F607" w:rsidR="001448B1" w:rsidRDefault="001448B1" w:rsidP="00921F32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Классные руководители</w:t>
            </w:r>
          </w:p>
        </w:tc>
        <w:tc>
          <w:tcPr>
            <w:tcW w:w="1559" w:type="dxa"/>
            <w:shd w:val="clear" w:color="auto" w:fill="auto"/>
          </w:tcPr>
          <w:p w14:paraId="201832AA" w14:textId="1BD2402E" w:rsidR="001448B1" w:rsidRDefault="001448B1" w:rsidP="00DF4A40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Экскурсия</w:t>
            </w:r>
          </w:p>
        </w:tc>
      </w:tr>
      <w:tr w:rsidR="001448B1" w:rsidRPr="00A510C1" w14:paraId="6E95330A" w14:textId="77777777" w:rsidTr="001448B1">
        <w:tc>
          <w:tcPr>
            <w:tcW w:w="568" w:type="dxa"/>
            <w:shd w:val="clear" w:color="auto" w:fill="auto"/>
          </w:tcPr>
          <w:p w14:paraId="425300AC" w14:textId="6CD3FE5E" w:rsidR="001448B1" w:rsidRDefault="001448B1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7.</w:t>
            </w:r>
          </w:p>
        </w:tc>
        <w:tc>
          <w:tcPr>
            <w:tcW w:w="2410" w:type="dxa"/>
            <w:shd w:val="clear" w:color="auto" w:fill="auto"/>
          </w:tcPr>
          <w:p w14:paraId="54CD1B9F" w14:textId="4E446F54" w:rsidR="001448B1" w:rsidRPr="00A510C1" w:rsidRDefault="001448B1" w:rsidP="00A510C1">
            <w:pPr>
              <w:tabs>
                <w:tab w:val="left" w:pos="851"/>
              </w:tabs>
              <w:wordWrap/>
              <w:spacing w:line="276" w:lineRule="auto"/>
              <w:rPr>
                <w:iCs/>
                <w:w w:val="0"/>
                <w:szCs w:val="20"/>
                <w:lang w:val="ru-RU"/>
              </w:rPr>
            </w:pPr>
            <w:r w:rsidRPr="00A510C1">
              <w:rPr>
                <w:iCs/>
                <w:w w:val="0"/>
                <w:szCs w:val="20"/>
                <w:lang w:val="ru-RU"/>
              </w:rPr>
              <w:t>Завод  «Прогресс»</w:t>
            </w:r>
          </w:p>
          <w:p w14:paraId="054D9F6E" w14:textId="77777777" w:rsidR="001448B1" w:rsidRPr="00A510C1" w:rsidRDefault="001448B1" w:rsidP="00DF4A40">
            <w:pPr>
              <w:rPr>
                <w:color w:val="00000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14:paraId="0DE9E361" w14:textId="3179DA7D" w:rsidR="001448B1" w:rsidRPr="00EA1E80" w:rsidRDefault="001448B1" w:rsidP="00DF4A40">
            <w:pPr>
              <w:rPr>
                <w:color w:val="000000"/>
                <w:szCs w:val="20"/>
                <w:shd w:val="clear" w:color="auto" w:fill="FFFFFF"/>
                <w:lang w:val="ru-RU"/>
              </w:rPr>
            </w:pPr>
            <w:r w:rsidRPr="00EA1E80">
              <w:rPr>
                <w:color w:val="000000"/>
                <w:szCs w:val="20"/>
                <w:shd w:val="clear" w:color="auto" w:fill="FFFFFF"/>
                <w:lang w:val="ru-RU"/>
              </w:rPr>
              <w:t>Развитие культуры уче</w:t>
            </w:r>
            <w:r w:rsidRPr="00EA1E80">
              <w:rPr>
                <w:color w:val="000000"/>
                <w:szCs w:val="20"/>
                <w:shd w:val="clear" w:color="auto" w:fill="FFFFFF"/>
                <w:lang w:val="ru-RU"/>
              </w:rPr>
              <w:t>б</w:t>
            </w:r>
            <w:r w:rsidRPr="00EA1E80">
              <w:rPr>
                <w:color w:val="000000"/>
                <w:szCs w:val="20"/>
                <w:shd w:val="clear" w:color="auto" w:fill="FFFFFF"/>
                <w:lang w:val="ru-RU"/>
              </w:rPr>
              <w:t>ной и трудовой деятельн</w:t>
            </w:r>
            <w:r w:rsidRPr="00EA1E80">
              <w:rPr>
                <w:color w:val="000000"/>
                <w:szCs w:val="20"/>
                <w:shd w:val="clear" w:color="auto" w:fill="FFFFFF"/>
                <w:lang w:val="ru-RU"/>
              </w:rPr>
              <w:t>о</w:t>
            </w:r>
            <w:r w:rsidRPr="00EA1E80">
              <w:rPr>
                <w:color w:val="000000"/>
                <w:szCs w:val="20"/>
                <w:shd w:val="clear" w:color="auto" w:fill="FFFFFF"/>
                <w:lang w:val="ru-RU"/>
              </w:rPr>
              <w:t>сти учащего</w:t>
            </w:r>
            <w:r>
              <w:rPr>
                <w:color w:val="000000"/>
                <w:szCs w:val="20"/>
                <w:shd w:val="clear" w:color="auto" w:fill="FFFFFF"/>
                <w:lang w:val="ru-RU"/>
              </w:rPr>
              <w:t>ся</w:t>
            </w:r>
          </w:p>
        </w:tc>
        <w:tc>
          <w:tcPr>
            <w:tcW w:w="1701" w:type="dxa"/>
            <w:shd w:val="clear" w:color="auto" w:fill="auto"/>
          </w:tcPr>
          <w:p w14:paraId="60C4BE5A" w14:textId="49B27B71" w:rsidR="001448B1" w:rsidRDefault="001448B1" w:rsidP="00DF4A40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Апрель</w:t>
            </w:r>
          </w:p>
        </w:tc>
        <w:tc>
          <w:tcPr>
            <w:tcW w:w="2127" w:type="dxa"/>
            <w:shd w:val="clear" w:color="auto" w:fill="auto"/>
          </w:tcPr>
          <w:p w14:paraId="76C772C9" w14:textId="000F685A" w:rsidR="001448B1" w:rsidRDefault="001448B1" w:rsidP="00921F32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Классные руководители</w:t>
            </w:r>
          </w:p>
        </w:tc>
        <w:tc>
          <w:tcPr>
            <w:tcW w:w="1559" w:type="dxa"/>
            <w:shd w:val="clear" w:color="auto" w:fill="auto"/>
          </w:tcPr>
          <w:p w14:paraId="5C8B7F08" w14:textId="326FBA5D" w:rsidR="001448B1" w:rsidRDefault="001448B1" w:rsidP="00DF4A40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Экскурсия</w:t>
            </w:r>
          </w:p>
        </w:tc>
      </w:tr>
      <w:tr w:rsidR="001448B1" w:rsidRPr="009D1275" w14:paraId="33DD0204" w14:textId="77777777" w:rsidTr="001448B1">
        <w:tc>
          <w:tcPr>
            <w:tcW w:w="568" w:type="dxa"/>
            <w:shd w:val="clear" w:color="auto" w:fill="F2F2F2"/>
          </w:tcPr>
          <w:p w14:paraId="0E797824" w14:textId="77777777" w:rsidR="001448B1" w:rsidRPr="00A510C1" w:rsidRDefault="001448B1" w:rsidP="00DF4A40">
            <w:pPr>
              <w:rPr>
                <w:szCs w:val="20"/>
                <w:lang w:val="ru-RU"/>
              </w:rPr>
            </w:pPr>
          </w:p>
        </w:tc>
        <w:tc>
          <w:tcPr>
            <w:tcW w:w="10348" w:type="dxa"/>
            <w:gridSpan w:val="5"/>
            <w:shd w:val="clear" w:color="auto" w:fill="F2F2F2"/>
          </w:tcPr>
          <w:p w14:paraId="6502B4BF" w14:textId="77777777" w:rsidR="001448B1" w:rsidRPr="002011A7" w:rsidRDefault="001448B1" w:rsidP="00DF4A40">
            <w:pPr>
              <w:jc w:val="center"/>
              <w:rPr>
                <w:b/>
                <w:szCs w:val="20"/>
              </w:rPr>
            </w:pPr>
            <w:proofErr w:type="spellStart"/>
            <w:r w:rsidRPr="002011A7">
              <w:rPr>
                <w:b/>
                <w:szCs w:val="20"/>
              </w:rPr>
              <w:t>Школьное</w:t>
            </w:r>
            <w:proofErr w:type="spellEnd"/>
            <w:r w:rsidRPr="002011A7">
              <w:rPr>
                <w:b/>
                <w:szCs w:val="20"/>
              </w:rPr>
              <w:t xml:space="preserve"> </w:t>
            </w:r>
            <w:proofErr w:type="spellStart"/>
            <w:r w:rsidRPr="002011A7">
              <w:rPr>
                <w:b/>
                <w:szCs w:val="20"/>
              </w:rPr>
              <w:t>самоуправление</w:t>
            </w:r>
            <w:proofErr w:type="spellEnd"/>
          </w:p>
        </w:tc>
      </w:tr>
      <w:tr w:rsidR="001448B1" w:rsidRPr="009D1275" w14:paraId="2163E269" w14:textId="77777777" w:rsidTr="001448B1">
        <w:tc>
          <w:tcPr>
            <w:tcW w:w="568" w:type="dxa"/>
            <w:shd w:val="clear" w:color="auto" w:fill="auto"/>
          </w:tcPr>
          <w:p w14:paraId="40A32C3E" w14:textId="751582F4" w:rsidR="001448B1" w:rsidRPr="002011A7" w:rsidRDefault="001448B1" w:rsidP="00DF4A40">
            <w:pPr>
              <w:rPr>
                <w:szCs w:val="20"/>
              </w:rPr>
            </w:pPr>
            <w:r>
              <w:rPr>
                <w:szCs w:val="20"/>
                <w:lang w:val="ru-RU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14:paraId="4EE529BA" w14:textId="554DBE54" w:rsidR="001448B1" w:rsidRPr="00F854C3" w:rsidRDefault="001448B1" w:rsidP="00DF4A40">
            <w:pPr>
              <w:rPr>
                <w:szCs w:val="20"/>
                <w:lang w:val="ru-RU"/>
              </w:rPr>
            </w:pPr>
            <w:r w:rsidRPr="004A3B62">
              <w:rPr>
                <w:kern w:val="0"/>
                <w:szCs w:val="20"/>
                <w:lang w:val="ru-RU" w:eastAsia="en-US"/>
              </w:rPr>
              <w:t>Выборы органов самоуправления в классах</w:t>
            </w:r>
          </w:p>
        </w:tc>
        <w:tc>
          <w:tcPr>
            <w:tcW w:w="2551" w:type="dxa"/>
            <w:shd w:val="clear" w:color="auto" w:fill="auto"/>
          </w:tcPr>
          <w:p w14:paraId="487EB14B" w14:textId="228B87BD" w:rsidR="001448B1" w:rsidRPr="00F854C3" w:rsidRDefault="001448B1" w:rsidP="00DF4A40">
            <w:pPr>
              <w:rPr>
                <w:szCs w:val="20"/>
                <w:lang w:val="ru-RU"/>
              </w:rPr>
            </w:pPr>
            <w:r w:rsidRPr="00F854C3">
              <w:rPr>
                <w:color w:val="000000"/>
                <w:szCs w:val="20"/>
                <w:shd w:val="clear" w:color="auto" w:fill="FFFFFF"/>
                <w:lang w:val="ru-RU"/>
              </w:rPr>
              <w:t>Развитие духовно-нравственной культуры учащегося</w:t>
            </w:r>
          </w:p>
        </w:tc>
        <w:tc>
          <w:tcPr>
            <w:tcW w:w="1701" w:type="dxa"/>
            <w:shd w:val="clear" w:color="auto" w:fill="auto"/>
          </w:tcPr>
          <w:p w14:paraId="3F64533A" w14:textId="5DE334BA" w:rsidR="001448B1" w:rsidRPr="002011A7" w:rsidRDefault="001448B1" w:rsidP="00DF4A40">
            <w:pPr>
              <w:rPr>
                <w:szCs w:val="20"/>
              </w:rPr>
            </w:pPr>
            <w:r>
              <w:rPr>
                <w:szCs w:val="20"/>
                <w:lang w:val="ru-RU"/>
              </w:rPr>
              <w:t>сентябрь</w:t>
            </w:r>
          </w:p>
        </w:tc>
        <w:tc>
          <w:tcPr>
            <w:tcW w:w="2127" w:type="dxa"/>
            <w:shd w:val="clear" w:color="auto" w:fill="auto"/>
          </w:tcPr>
          <w:p w14:paraId="06D9AEC4" w14:textId="706A9FF4" w:rsidR="001448B1" w:rsidRPr="002011A7" w:rsidRDefault="001448B1" w:rsidP="00DF4A40">
            <w:pPr>
              <w:rPr>
                <w:szCs w:val="20"/>
              </w:rPr>
            </w:pPr>
            <w:r>
              <w:rPr>
                <w:szCs w:val="20"/>
                <w:lang w:val="ru-RU"/>
              </w:rPr>
              <w:t>Классные руковод</w:t>
            </w:r>
            <w:r>
              <w:rPr>
                <w:szCs w:val="20"/>
                <w:lang w:val="ru-RU"/>
              </w:rPr>
              <w:t>и</w:t>
            </w:r>
            <w:r>
              <w:rPr>
                <w:szCs w:val="20"/>
                <w:lang w:val="ru-RU"/>
              </w:rPr>
              <w:t>тели</w:t>
            </w:r>
          </w:p>
        </w:tc>
        <w:tc>
          <w:tcPr>
            <w:tcW w:w="1559" w:type="dxa"/>
            <w:shd w:val="clear" w:color="auto" w:fill="auto"/>
          </w:tcPr>
          <w:p w14:paraId="68124EBF" w14:textId="4587526B" w:rsidR="001448B1" w:rsidRPr="002011A7" w:rsidRDefault="001448B1" w:rsidP="00DF4A40">
            <w:pPr>
              <w:rPr>
                <w:szCs w:val="20"/>
              </w:rPr>
            </w:pPr>
            <w:r>
              <w:rPr>
                <w:szCs w:val="20"/>
                <w:lang w:val="ru-RU"/>
              </w:rPr>
              <w:t>Классный час</w:t>
            </w:r>
          </w:p>
        </w:tc>
      </w:tr>
      <w:tr w:rsidR="001448B1" w:rsidRPr="009D1275" w14:paraId="5B3B88E2" w14:textId="77777777" w:rsidTr="001448B1">
        <w:tc>
          <w:tcPr>
            <w:tcW w:w="568" w:type="dxa"/>
            <w:shd w:val="clear" w:color="auto" w:fill="auto"/>
          </w:tcPr>
          <w:p w14:paraId="7E4395CF" w14:textId="7371B998" w:rsidR="001448B1" w:rsidRPr="002011A7" w:rsidRDefault="001448B1" w:rsidP="00DF4A40">
            <w:pPr>
              <w:rPr>
                <w:szCs w:val="20"/>
              </w:rPr>
            </w:pPr>
            <w:r>
              <w:rPr>
                <w:szCs w:val="20"/>
                <w:lang w:val="ru-RU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14:paraId="01D720C9" w14:textId="6CE9FD8B" w:rsidR="001448B1" w:rsidRPr="00F854C3" w:rsidRDefault="001448B1" w:rsidP="00DF4A40">
            <w:pPr>
              <w:rPr>
                <w:szCs w:val="20"/>
                <w:lang w:val="ru-RU"/>
              </w:rPr>
            </w:pPr>
            <w:r w:rsidRPr="004A3B62">
              <w:rPr>
                <w:kern w:val="0"/>
                <w:szCs w:val="20"/>
                <w:lang w:val="ru-RU" w:eastAsia="en-US"/>
              </w:rPr>
              <w:t>Выборы актива школьного самоуправления – Совет Лидеров</w:t>
            </w:r>
          </w:p>
        </w:tc>
        <w:tc>
          <w:tcPr>
            <w:tcW w:w="2551" w:type="dxa"/>
            <w:shd w:val="clear" w:color="auto" w:fill="auto"/>
          </w:tcPr>
          <w:p w14:paraId="351178CA" w14:textId="67B0AB1D" w:rsidR="001448B1" w:rsidRPr="00F854C3" w:rsidRDefault="001448B1" w:rsidP="00DF4A40">
            <w:pPr>
              <w:rPr>
                <w:szCs w:val="20"/>
                <w:lang w:val="ru-RU"/>
              </w:rPr>
            </w:pPr>
            <w:r w:rsidRPr="00F854C3">
              <w:rPr>
                <w:color w:val="000000"/>
                <w:szCs w:val="20"/>
                <w:shd w:val="clear" w:color="auto" w:fill="FFFFFF"/>
                <w:lang w:val="ru-RU"/>
              </w:rPr>
              <w:t>Развитие духовно-нравственной культуры учащегося</w:t>
            </w:r>
          </w:p>
        </w:tc>
        <w:tc>
          <w:tcPr>
            <w:tcW w:w="1701" w:type="dxa"/>
            <w:shd w:val="clear" w:color="auto" w:fill="auto"/>
          </w:tcPr>
          <w:p w14:paraId="7A53B8F2" w14:textId="7FA16DD8" w:rsidR="001448B1" w:rsidRPr="002011A7" w:rsidRDefault="001448B1" w:rsidP="00DF4A40">
            <w:pPr>
              <w:rPr>
                <w:szCs w:val="20"/>
              </w:rPr>
            </w:pPr>
            <w:r>
              <w:rPr>
                <w:szCs w:val="20"/>
                <w:lang w:val="ru-RU"/>
              </w:rPr>
              <w:t>сентябрь</w:t>
            </w:r>
          </w:p>
        </w:tc>
        <w:tc>
          <w:tcPr>
            <w:tcW w:w="2127" w:type="dxa"/>
            <w:shd w:val="clear" w:color="auto" w:fill="auto"/>
          </w:tcPr>
          <w:p w14:paraId="78EB0B67" w14:textId="6EFFF067" w:rsidR="001448B1" w:rsidRPr="002011A7" w:rsidRDefault="001448B1" w:rsidP="00DF4A40">
            <w:pPr>
              <w:rPr>
                <w:szCs w:val="20"/>
              </w:rPr>
            </w:pPr>
            <w:r>
              <w:rPr>
                <w:szCs w:val="20"/>
                <w:lang w:val="ru-RU"/>
              </w:rPr>
              <w:t>Организатор, руков</w:t>
            </w:r>
            <w:r>
              <w:rPr>
                <w:szCs w:val="20"/>
                <w:lang w:val="ru-RU"/>
              </w:rPr>
              <w:t>о</w:t>
            </w:r>
            <w:r>
              <w:rPr>
                <w:szCs w:val="20"/>
                <w:lang w:val="ru-RU"/>
              </w:rPr>
              <w:t>дитель совета ста</w:t>
            </w:r>
            <w:r>
              <w:rPr>
                <w:szCs w:val="20"/>
                <w:lang w:val="ru-RU"/>
              </w:rPr>
              <w:t>р</w:t>
            </w:r>
            <w:r>
              <w:rPr>
                <w:szCs w:val="20"/>
                <w:lang w:val="ru-RU"/>
              </w:rPr>
              <w:t>шеклассников</w:t>
            </w:r>
          </w:p>
        </w:tc>
        <w:tc>
          <w:tcPr>
            <w:tcW w:w="1559" w:type="dxa"/>
            <w:shd w:val="clear" w:color="auto" w:fill="auto"/>
          </w:tcPr>
          <w:p w14:paraId="6C217968" w14:textId="6BB67FD9" w:rsidR="001448B1" w:rsidRPr="002011A7" w:rsidRDefault="001448B1" w:rsidP="00DF4A40">
            <w:pPr>
              <w:rPr>
                <w:szCs w:val="20"/>
              </w:rPr>
            </w:pPr>
            <w:r>
              <w:rPr>
                <w:szCs w:val="20"/>
                <w:lang w:val="ru-RU"/>
              </w:rPr>
              <w:t>Беседа</w:t>
            </w:r>
          </w:p>
        </w:tc>
      </w:tr>
      <w:tr w:rsidR="001448B1" w:rsidRPr="009D1275" w14:paraId="51055E0F" w14:textId="77777777" w:rsidTr="001448B1">
        <w:tc>
          <w:tcPr>
            <w:tcW w:w="568" w:type="dxa"/>
            <w:shd w:val="clear" w:color="auto" w:fill="auto"/>
          </w:tcPr>
          <w:p w14:paraId="58607E96" w14:textId="53539F58" w:rsidR="001448B1" w:rsidRPr="002011A7" w:rsidRDefault="001448B1" w:rsidP="00DF4A40">
            <w:pPr>
              <w:rPr>
                <w:szCs w:val="20"/>
              </w:rPr>
            </w:pPr>
            <w:r>
              <w:rPr>
                <w:szCs w:val="20"/>
                <w:lang w:val="ru-RU"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14:paraId="4A14C205" w14:textId="77777777" w:rsidR="001448B1" w:rsidRPr="004A3B62" w:rsidRDefault="001448B1" w:rsidP="00946757">
            <w:pPr>
              <w:tabs>
                <w:tab w:val="left" w:pos="1573"/>
                <w:tab w:val="left" w:pos="2690"/>
              </w:tabs>
              <w:wordWrap/>
              <w:jc w:val="left"/>
              <w:rPr>
                <w:kern w:val="0"/>
                <w:szCs w:val="20"/>
                <w:lang w:val="ru-RU" w:eastAsia="en-US"/>
              </w:rPr>
            </w:pPr>
            <w:r w:rsidRPr="004A3B62">
              <w:rPr>
                <w:kern w:val="0"/>
                <w:szCs w:val="20"/>
                <w:lang w:val="ru-RU" w:eastAsia="en-US"/>
              </w:rPr>
              <w:t>Заседания</w:t>
            </w:r>
            <w:r w:rsidRPr="004A3B62">
              <w:rPr>
                <w:kern w:val="0"/>
                <w:szCs w:val="20"/>
                <w:lang w:val="ru-RU" w:eastAsia="en-US"/>
              </w:rPr>
              <w:tab/>
              <w:t>Совета</w:t>
            </w:r>
            <w:r w:rsidRPr="004A3B62">
              <w:rPr>
                <w:kern w:val="0"/>
                <w:szCs w:val="20"/>
                <w:lang w:val="ru-RU" w:eastAsia="en-US"/>
              </w:rPr>
              <w:tab/>
              <w:t>Лидеров,</w:t>
            </w:r>
          </w:p>
          <w:p w14:paraId="08E52EDE" w14:textId="1964057F" w:rsidR="001448B1" w:rsidRPr="00F854C3" w:rsidRDefault="001448B1" w:rsidP="00DF4A40">
            <w:pPr>
              <w:rPr>
                <w:szCs w:val="20"/>
                <w:lang w:val="ru-RU"/>
              </w:rPr>
            </w:pPr>
            <w:r w:rsidRPr="004A3B62">
              <w:rPr>
                <w:kern w:val="0"/>
                <w:szCs w:val="20"/>
                <w:lang w:val="ru-RU" w:eastAsia="en-US"/>
              </w:rPr>
              <w:t>сборы общешкольных секторов</w:t>
            </w:r>
          </w:p>
        </w:tc>
        <w:tc>
          <w:tcPr>
            <w:tcW w:w="2551" w:type="dxa"/>
            <w:shd w:val="clear" w:color="auto" w:fill="auto"/>
          </w:tcPr>
          <w:p w14:paraId="5B439D1D" w14:textId="2D339E26" w:rsidR="001448B1" w:rsidRPr="00F854C3" w:rsidRDefault="001448B1" w:rsidP="00DF4A40">
            <w:pPr>
              <w:rPr>
                <w:szCs w:val="20"/>
                <w:lang w:val="ru-RU"/>
              </w:rPr>
            </w:pPr>
            <w:r w:rsidRPr="00F854C3">
              <w:rPr>
                <w:color w:val="000000"/>
                <w:szCs w:val="20"/>
                <w:shd w:val="clear" w:color="auto" w:fill="FFFFFF"/>
                <w:lang w:val="ru-RU"/>
              </w:rPr>
              <w:t>Развитие духовно-нравственной культуры учащегося</w:t>
            </w:r>
          </w:p>
        </w:tc>
        <w:tc>
          <w:tcPr>
            <w:tcW w:w="1701" w:type="dxa"/>
            <w:shd w:val="clear" w:color="auto" w:fill="auto"/>
          </w:tcPr>
          <w:p w14:paraId="4BEF50A7" w14:textId="3046D672" w:rsidR="001448B1" w:rsidRPr="002011A7" w:rsidRDefault="001448B1" w:rsidP="00DF4A40">
            <w:pPr>
              <w:rPr>
                <w:szCs w:val="20"/>
              </w:rPr>
            </w:pPr>
            <w:r>
              <w:rPr>
                <w:szCs w:val="20"/>
                <w:lang w:val="ru-RU"/>
              </w:rPr>
              <w:t>в течение уче</w:t>
            </w:r>
            <w:r>
              <w:rPr>
                <w:szCs w:val="20"/>
                <w:lang w:val="ru-RU"/>
              </w:rPr>
              <w:t>б</w:t>
            </w:r>
            <w:r>
              <w:rPr>
                <w:szCs w:val="20"/>
                <w:lang w:val="ru-RU"/>
              </w:rPr>
              <w:t>ного года</w:t>
            </w:r>
          </w:p>
        </w:tc>
        <w:tc>
          <w:tcPr>
            <w:tcW w:w="2127" w:type="dxa"/>
            <w:shd w:val="clear" w:color="auto" w:fill="auto"/>
          </w:tcPr>
          <w:p w14:paraId="36F5FED2" w14:textId="289DA78F" w:rsidR="001448B1" w:rsidRPr="002011A7" w:rsidRDefault="001448B1" w:rsidP="00DF4A40">
            <w:pPr>
              <w:rPr>
                <w:szCs w:val="20"/>
              </w:rPr>
            </w:pPr>
            <w:r>
              <w:rPr>
                <w:szCs w:val="20"/>
                <w:lang w:val="ru-RU"/>
              </w:rPr>
              <w:t>Организатор, руков</w:t>
            </w:r>
            <w:r>
              <w:rPr>
                <w:szCs w:val="20"/>
                <w:lang w:val="ru-RU"/>
              </w:rPr>
              <w:t>о</w:t>
            </w:r>
            <w:r>
              <w:rPr>
                <w:szCs w:val="20"/>
                <w:lang w:val="ru-RU"/>
              </w:rPr>
              <w:t>дитель совета ста</w:t>
            </w:r>
            <w:r>
              <w:rPr>
                <w:szCs w:val="20"/>
                <w:lang w:val="ru-RU"/>
              </w:rPr>
              <w:t>р</w:t>
            </w:r>
            <w:r>
              <w:rPr>
                <w:szCs w:val="20"/>
                <w:lang w:val="ru-RU"/>
              </w:rPr>
              <w:t>шеклассников</w:t>
            </w:r>
          </w:p>
        </w:tc>
        <w:tc>
          <w:tcPr>
            <w:tcW w:w="1559" w:type="dxa"/>
            <w:shd w:val="clear" w:color="auto" w:fill="auto"/>
          </w:tcPr>
          <w:p w14:paraId="163D8433" w14:textId="4331F21D" w:rsidR="001448B1" w:rsidRPr="002011A7" w:rsidRDefault="001448B1" w:rsidP="00DF4A40">
            <w:pPr>
              <w:rPr>
                <w:szCs w:val="20"/>
              </w:rPr>
            </w:pPr>
            <w:r>
              <w:rPr>
                <w:szCs w:val="20"/>
                <w:lang w:val="ru-RU"/>
              </w:rPr>
              <w:t>Семинар</w:t>
            </w:r>
          </w:p>
        </w:tc>
      </w:tr>
      <w:tr w:rsidR="001448B1" w:rsidRPr="009D1275" w14:paraId="5ABFFF7A" w14:textId="77777777" w:rsidTr="001448B1">
        <w:tc>
          <w:tcPr>
            <w:tcW w:w="568" w:type="dxa"/>
            <w:shd w:val="clear" w:color="auto" w:fill="auto"/>
          </w:tcPr>
          <w:p w14:paraId="0FF194A3" w14:textId="6E222237" w:rsidR="001448B1" w:rsidRPr="002011A7" w:rsidRDefault="001448B1" w:rsidP="00DF4A40">
            <w:pPr>
              <w:rPr>
                <w:szCs w:val="20"/>
              </w:rPr>
            </w:pPr>
            <w:r>
              <w:rPr>
                <w:szCs w:val="20"/>
                <w:lang w:val="ru-RU"/>
              </w:rPr>
              <w:t>4.</w:t>
            </w:r>
          </w:p>
        </w:tc>
        <w:tc>
          <w:tcPr>
            <w:tcW w:w="2410" w:type="dxa"/>
            <w:shd w:val="clear" w:color="auto" w:fill="auto"/>
          </w:tcPr>
          <w:p w14:paraId="41DFF76C" w14:textId="2E879676" w:rsidR="001448B1" w:rsidRPr="00F854C3" w:rsidRDefault="001448B1" w:rsidP="00DF4A40">
            <w:pPr>
              <w:rPr>
                <w:szCs w:val="20"/>
                <w:lang w:val="ru-RU"/>
              </w:rPr>
            </w:pPr>
            <w:r w:rsidRPr="004A3B62">
              <w:rPr>
                <w:lang w:val="ru-RU"/>
              </w:rPr>
              <w:t>Работа в соответствии с обязанностями</w:t>
            </w:r>
          </w:p>
        </w:tc>
        <w:tc>
          <w:tcPr>
            <w:tcW w:w="2551" w:type="dxa"/>
            <w:shd w:val="clear" w:color="auto" w:fill="auto"/>
          </w:tcPr>
          <w:p w14:paraId="4823CBA4" w14:textId="22A3F7B9" w:rsidR="001448B1" w:rsidRPr="00F854C3" w:rsidRDefault="001448B1" w:rsidP="00DF4A40">
            <w:pPr>
              <w:rPr>
                <w:szCs w:val="20"/>
                <w:lang w:val="ru-RU"/>
              </w:rPr>
            </w:pPr>
            <w:r w:rsidRPr="00F854C3">
              <w:rPr>
                <w:color w:val="000000"/>
                <w:szCs w:val="20"/>
                <w:shd w:val="clear" w:color="auto" w:fill="FFFFFF"/>
                <w:lang w:val="ru-RU"/>
              </w:rPr>
              <w:t>Развитие духовно-нравственной культуры учащегося</w:t>
            </w:r>
          </w:p>
        </w:tc>
        <w:tc>
          <w:tcPr>
            <w:tcW w:w="1701" w:type="dxa"/>
            <w:shd w:val="clear" w:color="auto" w:fill="auto"/>
          </w:tcPr>
          <w:p w14:paraId="20483184" w14:textId="0763394B" w:rsidR="001448B1" w:rsidRPr="002011A7" w:rsidRDefault="001448B1" w:rsidP="00DF4A40">
            <w:pPr>
              <w:rPr>
                <w:szCs w:val="20"/>
              </w:rPr>
            </w:pPr>
            <w:r>
              <w:rPr>
                <w:szCs w:val="20"/>
                <w:lang w:val="ru-RU"/>
              </w:rPr>
              <w:t>в течение уче</w:t>
            </w:r>
            <w:r>
              <w:rPr>
                <w:szCs w:val="20"/>
                <w:lang w:val="ru-RU"/>
              </w:rPr>
              <w:t>б</w:t>
            </w:r>
            <w:r>
              <w:rPr>
                <w:szCs w:val="20"/>
                <w:lang w:val="ru-RU"/>
              </w:rPr>
              <w:t>ного года</w:t>
            </w:r>
          </w:p>
        </w:tc>
        <w:tc>
          <w:tcPr>
            <w:tcW w:w="2127" w:type="dxa"/>
            <w:shd w:val="clear" w:color="auto" w:fill="auto"/>
          </w:tcPr>
          <w:p w14:paraId="0CA04DC1" w14:textId="0499B7DC" w:rsidR="001448B1" w:rsidRPr="002011A7" w:rsidRDefault="001448B1" w:rsidP="00DF4A40">
            <w:pPr>
              <w:rPr>
                <w:szCs w:val="20"/>
              </w:rPr>
            </w:pPr>
            <w:r>
              <w:rPr>
                <w:szCs w:val="20"/>
                <w:lang w:val="ru-RU"/>
              </w:rPr>
              <w:t>Организатор, руков</w:t>
            </w:r>
            <w:r>
              <w:rPr>
                <w:szCs w:val="20"/>
                <w:lang w:val="ru-RU"/>
              </w:rPr>
              <w:t>о</w:t>
            </w:r>
            <w:r>
              <w:rPr>
                <w:szCs w:val="20"/>
                <w:lang w:val="ru-RU"/>
              </w:rPr>
              <w:t>дитель совета ста</w:t>
            </w:r>
            <w:r>
              <w:rPr>
                <w:szCs w:val="20"/>
                <w:lang w:val="ru-RU"/>
              </w:rPr>
              <w:t>р</w:t>
            </w:r>
            <w:r>
              <w:rPr>
                <w:szCs w:val="20"/>
                <w:lang w:val="ru-RU"/>
              </w:rPr>
              <w:t>шеклассников</w:t>
            </w:r>
          </w:p>
        </w:tc>
        <w:tc>
          <w:tcPr>
            <w:tcW w:w="1559" w:type="dxa"/>
            <w:shd w:val="clear" w:color="auto" w:fill="auto"/>
          </w:tcPr>
          <w:p w14:paraId="7CD38C72" w14:textId="182F1C96" w:rsidR="001448B1" w:rsidRPr="002011A7" w:rsidRDefault="001448B1" w:rsidP="00DF4A40">
            <w:pPr>
              <w:rPr>
                <w:szCs w:val="20"/>
              </w:rPr>
            </w:pPr>
            <w:r>
              <w:rPr>
                <w:szCs w:val="20"/>
                <w:lang w:val="ru-RU"/>
              </w:rPr>
              <w:t>Практикум</w:t>
            </w:r>
          </w:p>
        </w:tc>
      </w:tr>
      <w:tr w:rsidR="001448B1" w:rsidRPr="009D1275" w14:paraId="00105934" w14:textId="77777777" w:rsidTr="001448B1">
        <w:tc>
          <w:tcPr>
            <w:tcW w:w="568" w:type="dxa"/>
            <w:shd w:val="clear" w:color="auto" w:fill="auto"/>
          </w:tcPr>
          <w:p w14:paraId="12B8D426" w14:textId="77777777" w:rsidR="001448B1" w:rsidRPr="002011A7" w:rsidRDefault="001448B1" w:rsidP="00DF4A40">
            <w:pPr>
              <w:rPr>
                <w:szCs w:val="20"/>
              </w:rPr>
            </w:pPr>
          </w:p>
        </w:tc>
        <w:tc>
          <w:tcPr>
            <w:tcW w:w="10348" w:type="dxa"/>
            <w:gridSpan w:val="5"/>
            <w:shd w:val="clear" w:color="auto" w:fill="auto"/>
          </w:tcPr>
          <w:p w14:paraId="57AF6DB3" w14:textId="51D9BA98" w:rsidR="001448B1" w:rsidRPr="003A31F1" w:rsidRDefault="001448B1" w:rsidP="00DF4A40">
            <w:pPr>
              <w:jc w:val="center"/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>Школьные медиа</w:t>
            </w:r>
          </w:p>
        </w:tc>
      </w:tr>
      <w:tr w:rsidR="001448B1" w:rsidRPr="009D1275" w14:paraId="5E1C3FED" w14:textId="77777777" w:rsidTr="001448B1">
        <w:tc>
          <w:tcPr>
            <w:tcW w:w="568" w:type="dxa"/>
            <w:shd w:val="clear" w:color="auto" w:fill="auto"/>
          </w:tcPr>
          <w:p w14:paraId="0E3AC5F5" w14:textId="0FCE3D07" w:rsidR="001448B1" w:rsidRPr="002011A7" w:rsidRDefault="001448B1" w:rsidP="00DF4A40">
            <w:pPr>
              <w:rPr>
                <w:szCs w:val="20"/>
              </w:rPr>
            </w:pPr>
            <w:r>
              <w:rPr>
                <w:szCs w:val="20"/>
                <w:lang w:val="ru-RU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14:paraId="7FC905F8" w14:textId="7607E006" w:rsidR="001448B1" w:rsidRPr="002011A7" w:rsidRDefault="001448B1" w:rsidP="00DF4A40">
            <w:pPr>
              <w:rPr>
                <w:szCs w:val="20"/>
              </w:rPr>
            </w:pPr>
            <w:r>
              <w:rPr>
                <w:szCs w:val="20"/>
                <w:lang w:val="ru-RU"/>
              </w:rPr>
              <w:t>Школьная газета «Шпа</w:t>
            </w:r>
            <w:r>
              <w:rPr>
                <w:szCs w:val="20"/>
                <w:lang w:val="ru-RU"/>
              </w:rPr>
              <w:t>р</w:t>
            </w:r>
            <w:r>
              <w:rPr>
                <w:szCs w:val="20"/>
                <w:lang w:val="ru-RU"/>
              </w:rPr>
              <w:t>галка»</w:t>
            </w:r>
          </w:p>
        </w:tc>
        <w:tc>
          <w:tcPr>
            <w:tcW w:w="2551" w:type="dxa"/>
            <w:shd w:val="clear" w:color="auto" w:fill="auto"/>
          </w:tcPr>
          <w:p w14:paraId="5DF6EAE7" w14:textId="272A4602" w:rsidR="001448B1" w:rsidRPr="003A31F1" w:rsidRDefault="001448B1" w:rsidP="00DF4A40">
            <w:pPr>
              <w:rPr>
                <w:szCs w:val="20"/>
                <w:lang w:val="ru-RU"/>
              </w:rPr>
            </w:pPr>
            <w:r w:rsidRPr="00B05041">
              <w:rPr>
                <w:color w:val="000000"/>
                <w:szCs w:val="20"/>
                <w:shd w:val="clear" w:color="auto" w:fill="FFFFFF"/>
                <w:lang w:val="ru-RU"/>
              </w:rPr>
              <w:t>Развитие духовно-нравственной культуры учащегося</w:t>
            </w:r>
          </w:p>
        </w:tc>
        <w:tc>
          <w:tcPr>
            <w:tcW w:w="1701" w:type="dxa"/>
            <w:shd w:val="clear" w:color="auto" w:fill="auto"/>
          </w:tcPr>
          <w:p w14:paraId="649E98A0" w14:textId="1BCC9013" w:rsidR="001448B1" w:rsidRPr="002011A7" w:rsidRDefault="001448B1" w:rsidP="00DF4A40">
            <w:pPr>
              <w:rPr>
                <w:szCs w:val="20"/>
              </w:rPr>
            </w:pPr>
            <w:r>
              <w:rPr>
                <w:szCs w:val="20"/>
                <w:lang w:val="ru-RU"/>
              </w:rPr>
              <w:t>в течение уче</w:t>
            </w:r>
            <w:r>
              <w:rPr>
                <w:szCs w:val="20"/>
                <w:lang w:val="ru-RU"/>
              </w:rPr>
              <w:t>б</w:t>
            </w:r>
            <w:r>
              <w:rPr>
                <w:szCs w:val="20"/>
                <w:lang w:val="ru-RU"/>
              </w:rPr>
              <w:t>ного года</w:t>
            </w:r>
          </w:p>
        </w:tc>
        <w:tc>
          <w:tcPr>
            <w:tcW w:w="2127" w:type="dxa"/>
            <w:shd w:val="clear" w:color="auto" w:fill="auto"/>
          </w:tcPr>
          <w:p w14:paraId="335223DE" w14:textId="11BFD81C" w:rsidR="001448B1" w:rsidRPr="002011A7" w:rsidRDefault="001448B1" w:rsidP="00DF4A40">
            <w:pPr>
              <w:rPr>
                <w:szCs w:val="20"/>
              </w:rPr>
            </w:pPr>
            <w:r>
              <w:rPr>
                <w:szCs w:val="20"/>
                <w:lang w:val="ru-RU"/>
              </w:rPr>
              <w:t>Руководитель школ</w:t>
            </w:r>
            <w:r>
              <w:rPr>
                <w:szCs w:val="20"/>
                <w:lang w:val="ru-RU"/>
              </w:rPr>
              <w:t>ь</w:t>
            </w:r>
            <w:r>
              <w:rPr>
                <w:szCs w:val="20"/>
                <w:lang w:val="ru-RU"/>
              </w:rPr>
              <w:t>ной газеты «Шпа</w:t>
            </w:r>
            <w:r>
              <w:rPr>
                <w:szCs w:val="20"/>
                <w:lang w:val="ru-RU"/>
              </w:rPr>
              <w:t>р</w:t>
            </w:r>
            <w:r>
              <w:rPr>
                <w:szCs w:val="20"/>
                <w:lang w:val="ru-RU"/>
              </w:rPr>
              <w:t>галка»</w:t>
            </w:r>
          </w:p>
        </w:tc>
        <w:tc>
          <w:tcPr>
            <w:tcW w:w="1559" w:type="dxa"/>
            <w:shd w:val="clear" w:color="auto" w:fill="auto"/>
          </w:tcPr>
          <w:p w14:paraId="7136CB25" w14:textId="77777777" w:rsidR="001448B1" w:rsidRPr="002011A7" w:rsidRDefault="001448B1" w:rsidP="00DF4A40">
            <w:pPr>
              <w:rPr>
                <w:szCs w:val="20"/>
              </w:rPr>
            </w:pPr>
          </w:p>
        </w:tc>
      </w:tr>
      <w:tr w:rsidR="001448B1" w:rsidRPr="009D1275" w14:paraId="2F979EE1" w14:textId="77777777" w:rsidTr="001448B1">
        <w:tc>
          <w:tcPr>
            <w:tcW w:w="568" w:type="dxa"/>
            <w:shd w:val="clear" w:color="auto" w:fill="auto"/>
          </w:tcPr>
          <w:p w14:paraId="7CCD601A" w14:textId="07D26E49" w:rsidR="001448B1" w:rsidRPr="002011A7" w:rsidRDefault="001448B1" w:rsidP="00DF4A40">
            <w:pPr>
              <w:rPr>
                <w:szCs w:val="20"/>
              </w:rPr>
            </w:pPr>
            <w:r>
              <w:rPr>
                <w:szCs w:val="20"/>
                <w:lang w:val="ru-RU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14:paraId="6DECD30F" w14:textId="2EDD9E44" w:rsidR="001448B1" w:rsidRPr="002011A7" w:rsidRDefault="001448B1" w:rsidP="00DF4A40">
            <w:pPr>
              <w:rPr>
                <w:szCs w:val="20"/>
              </w:rPr>
            </w:pPr>
            <w:r w:rsidRPr="00B05041">
              <w:rPr>
                <w:szCs w:val="20"/>
                <w:lang w:val="ru-RU"/>
              </w:rPr>
              <w:t xml:space="preserve">Школьный </w:t>
            </w:r>
            <w:proofErr w:type="spellStart"/>
            <w:r w:rsidRPr="00B05041">
              <w:rPr>
                <w:szCs w:val="20"/>
                <w:lang w:val="ru-RU"/>
              </w:rPr>
              <w:t>медиацентр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3169CBFA" w14:textId="070D75F1" w:rsidR="001448B1" w:rsidRPr="003A31F1" w:rsidRDefault="001448B1" w:rsidP="00DF4A40">
            <w:pPr>
              <w:rPr>
                <w:szCs w:val="20"/>
                <w:lang w:val="ru-RU"/>
              </w:rPr>
            </w:pPr>
            <w:r w:rsidRPr="00B05041">
              <w:rPr>
                <w:color w:val="000000"/>
                <w:szCs w:val="20"/>
                <w:shd w:val="clear" w:color="auto" w:fill="FFFFFF"/>
                <w:lang w:val="ru-RU"/>
              </w:rPr>
              <w:t>Развитие духовно-нравственной культуры учащегося</w:t>
            </w:r>
          </w:p>
        </w:tc>
        <w:tc>
          <w:tcPr>
            <w:tcW w:w="1701" w:type="dxa"/>
            <w:shd w:val="clear" w:color="auto" w:fill="auto"/>
          </w:tcPr>
          <w:p w14:paraId="42C31474" w14:textId="2A724CDC" w:rsidR="001448B1" w:rsidRPr="002011A7" w:rsidRDefault="001448B1" w:rsidP="00DF4A40">
            <w:pPr>
              <w:rPr>
                <w:szCs w:val="20"/>
              </w:rPr>
            </w:pPr>
            <w:r>
              <w:rPr>
                <w:szCs w:val="20"/>
                <w:lang w:val="ru-RU"/>
              </w:rPr>
              <w:t>в течение уче</w:t>
            </w:r>
            <w:r>
              <w:rPr>
                <w:szCs w:val="20"/>
                <w:lang w:val="ru-RU"/>
              </w:rPr>
              <w:t>б</w:t>
            </w:r>
            <w:r>
              <w:rPr>
                <w:szCs w:val="20"/>
                <w:lang w:val="ru-RU"/>
              </w:rPr>
              <w:t>ного года</w:t>
            </w:r>
          </w:p>
        </w:tc>
        <w:tc>
          <w:tcPr>
            <w:tcW w:w="2127" w:type="dxa"/>
            <w:shd w:val="clear" w:color="auto" w:fill="auto"/>
          </w:tcPr>
          <w:p w14:paraId="50F48FCA" w14:textId="7DFB5123" w:rsidR="001448B1" w:rsidRPr="002011A7" w:rsidRDefault="001448B1" w:rsidP="00DF4A40">
            <w:pPr>
              <w:rPr>
                <w:szCs w:val="20"/>
              </w:rPr>
            </w:pPr>
            <w:r>
              <w:rPr>
                <w:szCs w:val="20"/>
                <w:lang w:val="ru-RU"/>
              </w:rPr>
              <w:t>Учитель информат</w:t>
            </w:r>
            <w:r>
              <w:rPr>
                <w:szCs w:val="20"/>
                <w:lang w:val="ru-RU"/>
              </w:rPr>
              <w:t>и</w:t>
            </w:r>
            <w:r>
              <w:rPr>
                <w:szCs w:val="20"/>
                <w:lang w:val="ru-RU"/>
              </w:rPr>
              <w:t>ки</w:t>
            </w:r>
          </w:p>
        </w:tc>
        <w:tc>
          <w:tcPr>
            <w:tcW w:w="1559" w:type="dxa"/>
            <w:shd w:val="clear" w:color="auto" w:fill="auto"/>
          </w:tcPr>
          <w:p w14:paraId="513D1691" w14:textId="77777777" w:rsidR="001448B1" w:rsidRPr="002011A7" w:rsidRDefault="001448B1" w:rsidP="00DF4A40">
            <w:pPr>
              <w:rPr>
                <w:szCs w:val="20"/>
              </w:rPr>
            </w:pPr>
          </w:p>
        </w:tc>
      </w:tr>
      <w:tr w:rsidR="001448B1" w:rsidRPr="009D1275" w14:paraId="4195E9A3" w14:textId="77777777" w:rsidTr="001448B1">
        <w:tc>
          <w:tcPr>
            <w:tcW w:w="568" w:type="dxa"/>
            <w:shd w:val="clear" w:color="auto" w:fill="F2F2F2"/>
          </w:tcPr>
          <w:p w14:paraId="66B6EE49" w14:textId="77777777" w:rsidR="001448B1" w:rsidRPr="002011A7" w:rsidRDefault="001448B1" w:rsidP="00DF4A40">
            <w:pPr>
              <w:rPr>
                <w:szCs w:val="20"/>
              </w:rPr>
            </w:pPr>
          </w:p>
        </w:tc>
        <w:tc>
          <w:tcPr>
            <w:tcW w:w="10348" w:type="dxa"/>
            <w:gridSpan w:val="5"/>
            <w:shd w:val="clear" w:color="auto" w:fill="F2F2F2"/>
          </w:tcPr>
          <w:p w14:paraId="12E04A7A" w14:textId="77777777" w:rsidR="001448B1" w:rsidRPr="002011A7" w:rsidRDefault="001448B1" w:rsidP="00DF4A40">
            <w:pPr>
              <w:jc w:val="center"/>
              <w:rPr>
                <w:b/>
                <w:szCs w:val="20"/>
              </w:rPr>
            </w:pPr>
            <w:proofErr w:type="spellStart"/>
            <w:r w:rsidRPr="002011A7">
              <w:rPr>
                <w:b/>
                <w:szCs w:val="20"/>
              </w:rPr>
              <w:t>Организация</w:t>
            </w:r>
            <w:proofErr w:type="spellEnd"/>
            <w:r w:rsidRPr="002011A7">
              <w:rPr>
                <w:b/>
                <w:szCs w:val="20"/>
              </w:rPr>
              <w:t xml:space="preserve"> </w:t>
            </w:r>
            <w:proofErr w:type="spellStart"/>
            <w:r w:rsidRPr="002011A7">
              <w:rPr>
                <w:b/>
                <w:szCs w:val="20"/>
              </w:rPr>
              <w:t>предметно-эстетической</w:t>
            </w:r>
            <w:proofErr w:type="spellEnd"/>
            <w:r w:rsidRPr="002011A7">
              <w:rPr>
                <w:b/>
                <w:szCs w:val="20"/>
              </w:rPr>
              <w:t xml:space="preserve"> </w:t>
            </w:r>
            <w:proofErr w:type="spellStart"/>
            <w:r w:rsidRPr="002011A7">
              <w:rPr>
                <w:b/>
                <w:szCs w:val="20"/>
              </w:rPr>
              <w:t>среды</w:t>
            </w:r>
            <w:proofErr w:type="spellEnd"/>
          </w:p>
        </w:tc>
      </w:tr>
      <w:tr w:rsidR="001448B1" w:rsidRPr="009D1275" w14:paraId="66F2AD65" w14:textId="77777777" w:rsidTr="001448B1">
        <w:tc>
          <w:tcPr>
            <w:tcW w:w="568" w:type="dxa"/>
            <w:shd w:val="clear" w:color="auto" w:fill="auto"/>
          </w:tcPr>
          <w:p w14:paraId="2F30D859" w14:textId="079C9BA6" w:rsidR="001448B1" w:rsidRPr="002011A7" w:rsidRDefault="001448B1" w:rsidP="00DF4A40">
            <w:pPr>
              <w:rPr>
                <w:szCs w:val="20"/>
              </w:rPr>
            </w:pPr>
            <w:r w:rsidRPr="00A63EC7">
              <w:rPr>
                <w:color w:val="000000"/>
                <w:lang w:eastAsia="ru-RU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14:paraId="7FE8A8C4" w14:textId="1E0BF152" w:rsidR="001448B1" w:rsidRPr="002011A7" w:rsidRDefault="001448B1" w:rsidP="0083219C">
            <w:pPr>
              <w:jc w:val="left"/>
              <w:rPr>
                <w:szCs w:val="20"/>
              </w:rPr>
            </w:pPr>
            <w:proofErr w:type="spellStart"/>
            <w:r w:rsidRPr="00A63EC7">
              <w:rPr>
                <w:color w:val="000000"/>
                <w:shd w:val="clear" w:color="auto" w:fill="FFFFFF"/>
              </w:rPr>
              <w:t>Оформление</w:t>
            </w:r>
            <w:proofErr w:type="spellEnd"/>
            <w:r w:rsidRPr="00A63EC7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63EC7">
              <w:rPr>
                <w:color w:val="000000"/>
                <w:shd w:val="clear" w:color="auto" w:fill="FFFFFF"/>
              </w:rPr>
              <w:t>классных</w:t>
            </w:r>
            <w:proofErr w:type="spellEnd"/>
            <w:r w:rsidRPr="00A63EC7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63EC7">
              <w:rPr>
                <w:color w:val="000000"/>
                <w:shd w:val="clear" w:color="auto" w:fill="FFFFFF"/>
              </w:rPr>
              <w:t>уголков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1B9F70A0" w14:textId="4B358B3D" w:rsidR="001448B1" w:rsidRPr="002011A7" w:rsidRDefault="001448B1" w:rsidP="0083219C">
            <w:pPr>
              <w:jc w:val="left"/>
              <w:rPr>
                <w:szCs w:val="20"/>
              </w:rPr>
            </w:pPr>
            <w:proofErr w:type="spellStart"/>
            <w:r w:rsidRPr="00A63EC7">
              <w:rPr>
                <w:color w:val="000000"/>
                <w:shd w:val="clear" w:color="auto" w:fill="FFFFFF"/>
              </w:rPr>
              <w:t>Развитие</w:t>
            </w:r>
            <w:proofErr w:type="spellEnd"/>
            <w:r w:rsidRPr="00A63EC7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63EC7">
              <w:rPr>
                <w:color w:val="000000"/>
                <w:shd w:val="clear" w:color="auto" w:fill="FFFFFF"/>
              </w:rPr>
              <w:t>эстетической</w:t>
            </w:r>
            <w:proofErr w:type="spellEnd"/>
            <w:r w:rsidRPr="00A63EC7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63EC7">
              <w:rPr>
                <w:color w:val="000000"/>
                <w:shd w:val="clear" w:color="auto" w:fill="FFFFFF"/>
              </w:rPr>
              <w:t>культуры</w:t>
            </w:r>
            <w:proofErr w:type="spellEnd"/>
            <w:r w:rsidRPr="00A63EC7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63EC7">
              <w:rPr>
                <w:color w:val="000000"/>
                <w:shd w:val="clear" w:color="auto" w:fill="FFFFFF"/>
              </w:rPr>
              <w:t>учащегося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4EB062B2" w14:textId="602B82B1" w:rsidR="001448B1" w:rsidRPr="002011A7" w:rsidRDefault="001448B1" w:rsidP="0083219C">
            <w:pPr>
              <w:jc w:val="left"/>
              <w:rPr>
                <w:szCs w:val="20"/>
              </w:rPr>
            </w:pPr>
            <w:proofErr w:type="spellStart"/>
            <w:r w:rsidRPr="00A63EC7">
              <w:rPr>
                <w:color w:val="000000"/>
                <w:lang w:eastAsia="ru-RU"/>
              </w:rPr>
              <w:t>сентябрь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5FC725D2" w14:textId="2C30F322" w:rsidR="001448B1" w:rsidRPr="0083219C" w:rsidRDefault="001448B1" w:rsidP="0083219C">
            <w:pPr>
              <w:jc w:val="left"/>
              <w:rPr>
                <w:szCs w:val="20"/>
                <w:lang w:val="ru-RU"/>
              </w:rPr>
            </w:pPr>
            <w:r>
              <w:rPr>
                <w:color w:val="000000"/>
                <w:lang w:val="ru-RU" w:eastAsia="ru-RU"/>
              </w:rPr>
              <w:t>Классные руководители</w:t>
            </w:r>
          </w:p>
        </w:tc>
        <w:tc>
          <w:tcPr>
            <w:tcW w:w="1559" w:type="dxa"/>
            <w:shd w:val="clear" w:color="auto" w:fill="auto"/>
          </w:tcPr>
          <w:p w14:paraId="732A2190" w14:textId="77777777" w:rsidR="001448B1" w:rsidRPr="00A63EC7" w:rsidRDefault="001448B1" w:rsidP="0083219C">
            <w:pPr>
              <w:shd w:val="clear" w:color="auto" w:fill="FFFFFF"/>
              <w:jc w:val="left"/>
              <w:textAlignment w:val="top"/>
              <w:rPr>
                <w:color w:val="000000"/>
                <w:lang w:eastAsia="ru-RU"/>
              </w:rPr>
            </w:pPr>
            <w:proofErr w:type="spellStart"/>
            <w:r w:rsidRPr="00A63EC7">
              <w:rPr>
                <w:color w:val="000000"/>
                <w:lang w:eastAsia="ru-RU"/>
              </w:rPr>
              <w:t>творческая</w:t>
            </w:r>
            <w:proofErr w:type="spellEnd"/>
            <w:r w:rsidRPr="00A63EC7">
              <w:rPr>
                <w:color w:val="000000"/>
                <w:lang w:eastAsia="ru-RU"/>
              </w:rPr>
              <w:t xml:space="preserve"> </w:t>
            </w:r>
            <w:proofErr w:type="spellStart"/>
            <w:r w:rsidRPr="00A63EC7">
              <w:rPr>
                <w:color w:val="000000"/>
                <w:lang w:eastAsia="ru-RU"/>
              </w:rPr>
              <w:t>мастерская</w:t>
            </w:r>
            <w:proofErr w:type="spellEnd"/>
          </w:p>
          <w:p w14:paraId="7602DD5A" w14:textId="77777777" w:rsidR="001448B1" w:rsidRPr="002011A7" w:rsidRDefault="001448B1" w:rsidP="0083219C">
            <w:pPr>
              <w:jc w:val="left"/>
              <w:rPr>
                <w:szCs w:val="20"/>
              </w:rPr>
            </w:pPr>
          </w:p>
        </w:tc>
      </w:tr>
      <w:tr w:rsidR="001448B1" w:rsidRPr="009D1275" w14:paraId="085389FF" w14:textId="77777777" w:rsidTr="001448B1">
        <w:tc>
          <w:tcPr>
            <w:tcW w:w="568" w:type="dxa"/>
            <w:shd w:val="clear" w:color="auto" w:fill="auto"/>
          </w:tcPr>
          <w:p w14:paraId="2E7B46DD" w14:textId="66915DD8" w:rsidR="001448B1" w:rsidRPr="002011A7" w:rsidRDefault="001448B1" w:rsidP="00DF4A40">
            <w:pPr>
              <w:rPr>
                <w:szCs w:val="20"/>
              </w:rPr>
            </w:pPr>
            <w:r>
              <w:rPr>
                <w:color w:val="000000"/>
                <w:lang w:val="ru-RU" w:eastAsia="ru-RU"/>
              </w:rPr>
              <w:t>2</w:t>
            </w:r>
            <w:r w:rsidRPr="00A63EC7">
              <w:rPr>
                <w:color w:val="000000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4A5A5437" w14:textId="40F1F9D4" w:rsidR="001448B1" w:rsidRPr="0083219C" w:rsidRDefault="001448B1" w:rsidP="0083219C">
            <w:pPr>
              <w:jc w:val="left"/>
              <w:rPr>
                <w:szCs w:val="20"/>
                <w:lang w:val="ru-RU"/>
              </w:rPr>
            </w:pPr>
            <w:r w:rsidRPr="0083219C">
              <w:rPr>
                <w:color w:val="000000"/>
                <w:shd w:val="clear" w:color="auto" w:fill="FFFFFF"/>
                <w:lang w:val="ru-RU"/>
              </w:rPr>
              <w:t>Украшение класса и к</w:t>
            </w:r>
            <w:r w:rsidRPr="0083219C">
              <w:rPr>
                <w:color w:val="000000"/>
                <w:shd w:val="clear" w:color="auto" w:fill="FFFFFF"/>
                <w:lang w:val="ru-RU"/>
              </w:rPr>
              <w:t>о</w:t>
            </w:r>
            <w:r w:rsidRPr="0083219C">
              <w:rPr>
                <w:color w:val="000000"/>
                <w:shd w:val="clear" w:color="auto" w:fill="FFFFFF"/>
                <w:lang w:val="ru-RU"/>
              </w:rPr>
              <w:t>ридора к Новому году</w:t>
            </w:r>
          </w:p>
        </w:tc>
        <w:tc>
          <w:tcPr>
            <w:tcW w:w="2551" w:type="dxa"/>
            <w:shd w:val="clear" w:color="auto" w:fill="auto"/>
          </w:tcPr>
          <w:p w14:paraId="065DAA36" w14:textId="1E0A2398" w:rsidR="001448B1" w:rsidRPr="002011A7" w:rsidRDefault="001448B1" w:rsidP="0083219C">
            <w:pPr>
              <w:jc w:val="left"/>
              <w:rPr>
                <w:szCs w:val="20"/>
              </w:rPr>
            </w:pPr>
            <w:proofErr w:type="spellStart"/>
            <w:r w:rsidRPr="00A63EC7">
              <w:rPr>
                <w:color w:val="000000"/>
                <w:shd w:val="clear" w:color="auto" w:fill="FFFFFF"/>
              </w:rPr>
              <w:t>Развитие</w:t>
            </w:r>
            <w:proofErr w:type="spellEnd"/>
            <w:r w:rsidRPr="00A63EC7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63EC7">
              <w:rPr>
                <w:color w:val="000000"/>
                <w:shd w:val="clear" w:color="auto" w:fill="FFFFFF"/>
              </w:rPr>
              <w:t>эстетической</w:t>
            </w:r>
            <w:proofErr w:type="spellEnd"/>
            <w:r w:rsidRPr="00A63EC7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63EC7">
              <w:rPr>
                <w:color w:val="000000"/>
                <w:shd w:val="clear" w:color="auto" w:fill="FFFFFF"/>
              </w:rPr>
              <w:t>культуры</w:t>
            </w:r>
            <w:proofErr w:type="spellEnd"/>
            <w:r w:rsidRPr="00A63EC7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63EC7">
              <w:rPr>
                <w:color w:val="000000"/>
                <w:shd w:val="clear" w:color="auto" w:fill="FFFFFF"/>
              </w:rPr>
              <w:t>учащегося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52578021" w14:textId="06042F13" w:rsidR="001448B1" w:rsidRPr="002011A7" w:rsidRDefault="001448B1" w:rsidP="0083219C">
            <w:pPr>
              <w:jc w:val="left"/>
              <w:rPr>
                <w:szCs w:val="20"/>
              </w:rPr>
            </w:pPr>
            <w:proofErr w:type="spellStart"/>
            <w:r w:rsidRPr="00A63EC7">
              <w:rPr>
                <w:color w:val="000000"/>
                <w:lang w:eastAsia="ru-RU"/>
              </w:rPr>
              <w:t>декабрь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01DB59C5" w14:textId="45F3ABEA" w:rsidR="001448B1" w:rsidRPr="006F551E" w:rsidRDefault="001448B1" w:rsidP="0083219C">
            <w:pPr>
              <w:jc w:val="left"/>
              <w:rPr>
                <w:szCs w:val="20"/>
                <w:lang w:val="ru-RU"/>
              </w:rPr>
            </w:pPr>
            <w:r>
              <w:rPr>
                <w:color w:val="000000"/>
                <w:lang w:val="ru-RU" w:eastAsia="ru-RU"/>
              </w:rPr>
              <w:t>Классные руководители</w:t>
            </w:r>
          </w:p>
        </w:tc>
        <w:tc>
          <w:tcPr>
            <w:tcW w:w="1559" w:type="dxa"/>
            <w:shd w:val="clear" w:color="auto" w:fill="auto"/>
          </w:tcPr>
          <w:p w14:paraId="570F7DA2" w14:textId="38A53044" w:rsidR="001448B1" w:rsidRPr="002011A7" w:rsidRDefault="001448B1" w:rsidP="0083219C">
            <w:pPr>
              <w:jc w:val="left"/>
              <w:rPr>
                <w:szCs w:val="20"/>
              </w:rPr>
            </w:pPr>
            <w:r>
              <w:rPr>
                <w:color w:val="000000"/>
                <w:lang w:val="ru-RU" w:eastAsia="ru-RU"/>
              </w:rPr>
              <w:t>К</w:t>
            </w:r>
            <w:proofErr w:type="spellStart"/>
            <w:r w:rsidRPr="00A63EC7">
              <w:rPr>
                <w:color w:val="000000"/>
                <w:lang w:eastAsia="ru-RU"/>
              </w:rPr>
              <w:t>онкурс</w:t>
            </w:r>
            <w:proofErr w:type="spellEnd"/>
          </w:p>
        </w:tc>
      </w:tr>
      <w:tr w:rsidR="001448B1" w:rsidRPr="009D1275" w14:paraId="3A2B1086" w14:textId="77777777" w:rsidTr="001448B1">
        <w:tc>
          <w:tcPr>
            <w:tcW w:w="568" w:type="dxa"/>
            <w:shd w:val="clear" w:color="auto" w:fill="auto"/>
          </w:tcPr>
          <w:p w14:paraId="7D19EC55" w14:textId="2125BF32" w:rsidR="001448B1" w:rsidRDefault="001448B1" w:rsidP="00DF4A40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14:paraId="668C8152" w14:textId="6AE0ED9F" w:rsidR="001448B1" w:rsidRPr="0083219C" w:rsidRDefault="001448B1" w:rsidP="0083219C">
            <w:pPr>
              <w:jc w:val="left"/>
              <w:rPr>
                <w:color w:val="000000"/>
                <w:shd w:val="clear" w:color="auto" w:fill="FFFFFF"/>
                <w:lang w:val="ru-RU"/>
              </w:rPr>
            </w:pPr>
            <w:r w:rsidRPr="006F551E">
              <w:rPr>
                <w:color w:val="000000"/>
                <w:shd w:val="clear" w:color="auto" w:fill="FFFFFF"/>
                <w:lang w:val="ru-RU"/>
              </w:rPr>
              <w:t>Оформление коридора к Международному Же</w:t>
            </w:r>
            <w:r w:rsidRPr="006F551E">
              <w:rPr>
                <w:color w:val="000000"/>
                <w:shd w:val="clear" w:color="auto" w:fill="FFFFFF"/>
                <w:lang w:val="ru-RU"/>
              </w:rPr>
              <w:t>н</w:t>
            </w:r>
            <w:r w:rsidRPr="006F551E">
              <w:rPr>
                <w:color w:val="000000"/>
                <w:shd w:val="clear" w:color="auto" w:fill="FFFFFF"/>
                <w:lang w:val="ru-RU"/>
              </w:rPr>
              <w:t>скому дню</w:t>
            </w:r>
          </w:p>
        </w:tc>
        <w:tc>
          <w:tcPr>
            <w:tcW w:w="2551" w:type="dxa"/>
            <w:shd w:val="clear" w:color="auto" w:fill="auto"/>
          </w:tcPr>
          <w:p w14:paraId="374A1E27" w14:textId="5208E240" w:rsidR="001448B1" w:rsidRPr="00A63EC7" w:rsidRDefault="001448B1" w:rsidP="0083219C">
            <w:pPr>
              <w:jc w:val="left"/>
              <w:rPr>
                <w:color w:val="000000"/>
                <w:shd w:val="clear" w:color="auto" w:fill="FFFFFF"/>
              </w:rPr>
            </w:pPr>
            <w:proofErr w:type="spellStart"/>
            <w:r w:rsidRPr="00A63EC7">
              <w:rPr>
                <w:color w:val="000000"/>
                <w:shd w:val="clear" w:color="auto" w:fill="FFFFFF"/>
              </w:rPr>
              <w:t>Развитие</w:t>
            </w:r>
            <w:proofErr w:type="spellEnd"/>
            <w:r w:rsidRPr="00A63EC7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63EC7">
              <w:rPr>
                <w:color w:val="000000"/>
                <w:shd w:val="clear" w:color="auto" w:fill="FFFFFF"/>
              </w:rPr>
              <w:t>эстетической</w:t>
            </w:r>
            <w:proofErr w:type="spellEnd"/>
            <w:r w:rsidRPr="00A63EC7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63EC7">
              <w:rPr>
                <w:color w:val="000000"/>
                <w:shd w:val="clear" w:color="auto" w:fill="FFFFFF"/>
              </w:rPr>
              <w:t>культуры</w:t>
            </w:r>
            <w:proofErr w:type="spellEnd"/>
            <w:r w:rsidRPr="00A63EC7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63EC7">
              <w:rPr>
                <w:color w:val="000000"/>
                <w:shd w:val="clear" w:color="auto" w:fill="FFFFFF"/>
              </w:rPr>
              <w:t>учащегося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31737F35" w14:textId="39DC83E6" w:rsidR="001448B1" w:rsidRPr="00A63EC7" w:rsidRDefault="001448B1" w:rsidP="0083219C">
            <w:pPr>
              <w:jc w:val="left"/>
              <w:rPr>
                <w:color w:val="000000"/>
                <w:lang w:eastAsia="ru-RU"/>
              </w:rPr>
            </w:pPr>
            <w:proofErr w:type="spellStart"/>
            <w:r w:rsidRPr="00A63EC7">
              <w:rPr>
                <w:color w:val="000000"/>
                <w:lang w:eastAsia="ru-RU"/>
              </w:rPr>
              <w:t>март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36E3E135" w14:textId="33675A0D" w:rsidR="001448B1" w:rsidRPr="006F551E" w:rsidRDefault="001448B1" w:rsidP="0083219C">
            <w:pPr>
              <w:jc w:val="left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Классные </w:t>
            </w:r>
            <w:proofErr w:type="spellStart"/>
            <w:r>
              <w:rPr>
                <w:color w:val="000000"/>
                <w:lang w:val="ru-RU" w:eastAsia="ru-RU"/>
              </w:rPr>
              <w:t>руководитеи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5F4376A2" w14:textId="1F4A523E" w:rsidR="001448B1" w:rsidRDefault="001448B1" w:rsidP="0083219C">
            <w:pPr>
              <w:jc w:val="left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В</w:t>
            </w:r>
            <w:proofErr w:type="spellStart"/>
            <w:r w:rsidRPr="00A63EC7">
              <w:rPr>
                <w:color w:val="000000"/>
                <w:lang w:eastAsia="ru-RU"/>
              </w:rPr>
              <w:t>ыставка</w:t>
            </w:r>
            <w:proofErr w:type="spellEnd"/>
          </w:p>
        </w:tc>
      </w:tr>
      <w:tr w:rsidR="001448B1" w:rsidRPr="009D1275" w14:paraId="5172F12F" w14:textId="77777777" w:rsidTr="001448B1">
        <w:tc>
          <w:tcPr>
            <w:tcW w:w="568" w:type="dxa"/>
            <w:shd w:val="clear" w:color="auto" w:fill="auto"/>
          </w:tcPr>
          <w:p w14:paraId="61DE9A86" w14:textId="58D40D50" w:rsidR="001448B1" w:rsidRPr="0083219C" w:rsidRDefault="001448B1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4.</w:t>
            </w:r>
          </w:p>
        </w:tc>
        <w:tc>
          <w:tcPr>
            <w:tcW w:w="2410" w:type="dxa"/>
            <w:shd w:val="clear" w:color="auto" w:fill="auto"/>
          </w:tcPr>
          <w:p w14:paraId="33DAEE02" w14:textId="405CEACF" w:rsidR="001448B1" w:rsidRPr="0083219C" w:rsidRDefault="001448B1" w:rsidP="0083219C">
            <w:pPr>
              <w:jc w:val="left"/>
              <w:rPr>
                <w:szCs w:val="20"/>
                <w:lang w:val="ru-RU"/>
              </w:rPr>
            </w:pPr>
            <w:r w:rsidRPr="0083219C">
              <w:rPr>
                <w:color w:val="000000"/>
                <w:shd w:val="clear" w:color="auto" w:fill="FFFFFF"/>
                <w:lang w:val="ru-RU"/>
              </w:rPr>
              <w:t xml:space="preserve">Оформление окон </w:t>
            </w:r>
            <w:proofErr w:type="gramStart"/>
            <w:r w:rsidRPr="0083219C">
              <w:rPr>
                <w:color w:val="000000"/>
                <w:shd w:val="clear" w:color="auto" w:fill="FFFFFF"/>
                <w:lang w:val="ru-RU"/>
              </w:rPr>
              <w:t>к</w:t>
            </w:r>
            <w:proofErr w:type="gramEnd"/>
            <w:r w:rsidRPr="0083219C">
              <w:rPr>
                <w:color w:val="000000"/>
                <w:shd w:val="clear" w:color="auto" w:fill="FFFFFF"/>
                <w:lang w:val="ru-RU"/>
              </w:rPr>
              <w:t xml:space="preserve"> Дню Победы</w:t>
            </w:r>
          </w:p>
        </w:tc>
        <w:tc>
          <w:tcPr>
            <w:tcW w:w="2551" w:type="dxa"/>
            <w:shd w:val="clear" w:color="auto" w:fill="auto"/>
          </w:tcPr>
          <w:p w14:paraId="70E988B5" w14:textId="47A8E935" w:rsidR="001448B1" w:rsidRPr="002011A7" w:rsidRDefault="001448B1" w:rsidP="0083219C">
            <w:pPr>
              <w:jc w:val="left"/>
              <w:rPr>
                <w:szCs w:val="20"/>
              </w:rPr>
            </w:pPr>
            <w:proofErr w:type="spellStart"/>
            <w:r w:rsidRPr="00A63EC7">
              <w:rPr>
                <w:color w:val="000000"/>
                <w:shd w:val="clear" w:color="auto" w:fill="FFFFFF"/>
              </w:rPr>
              <w:t>Развитие</w:t>
            </w:r>
            <w:proofErr w:type="spellEnd"/>
            <w:r w:rsidRPr="00A63EC7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63EC7">
              <w:rPr>
                <w:color w:val="000000"/>
                <w:shd w:val="clear" w:color="auto" w:fill="FFFFFF"/>
              </w:rPr>
              <w:t>эстетической</w:t>
            </w:r>
            <w:proofErr w:type="spellEnd"/>
            <w:r w:rsidRPr="00A63EC7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63EC7">
              <w:rPr>
                <w:color w:val="000000"/>
                <w:shd w:val="clear" w:color="auto" w:fill="FFFFFF"/>
              </w:rPr>
              <w:t>культуры</w:t>
            </w:r>
            <w:proofErr w:type="spellEnd"/>
            <w:r w:rsidRPr="00A63EC7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63EC7">
              <w:rPr>
                <w:color w:val="000000"/>
                <w:shd w:val="clear" w:color="auto" w:fill="FFFFFF"/>
              </w:rPr>
              <w:t>учащегося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4A2E7A9E" w14:textId="36076036" w:rsidR="001448B1" w:rsidRPr="002011A7" w:rsidRDefault="001448B1" w:rsidP="0083219C">
            <w:pPr>
              <w:jc w:val="left"/>
              <w:rPr>
                <w:szCs w:val="20"/>
              </w:rPr>
            </w:pPr>
            <w:proofErr w:type="spellStart"/>
            <w:r w:rsidRPr="00A63EC7">
              <w:rPr>
                <w:color w:val="000000"/>
                <w:lang w:eastAsia="ru-RU"/>
              </w:rPr>
              <w:t>май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7422EAC5" w14:textId="68A15018" w:rsidR="001448B1" w:rsidRPr="006F551E" w:rsidRDefault="001448B1" w:rsidP="0083219C">
            <w:pPr>
              <w:jc w:val="left"/>
              <w:rPr>
                <w:szCs w:val="20"/>
                <w:lang w:val="ru-RU"/>
              </w:rPr>
            </w:pPr>
            <w:r>
              <w:rPr>
                <w:color w:val="000000"/>
                <w:lang w:val="ru-RU" w:eastAsia="ru-RU"/>
              </w:rPr>
              <w:t>Классные руководители</w:t>
            </w:r>
          </w:p>
        </w:tc>
        <w:tc>
          <w:tcPr>
            <w:tcW w:w="1559" w:type="dxa"/>
            <w:shd w:val="clear" w:color="auto" w:fill="auto"/>
          </w:tcPr>
          <w:p w14:paraId="7A956C91" w14:textId="5348F0E2" w:rsidR="001448B1" w:rsidRPr="002011A7" w:rsidRDefault="001448B1" w:rsidP="0083219C">
            <w:pPr>
              <w:jc w:val="left"/>
              <w:rPr>
                <w:szCs w:val="20"/>
              </w:rPr>
            </w:pPr>
            <w:r>
              <w:rPr>
                <w:color w:val="000000"/>
                <w:lang w:val="ru-RU" w:eastAsia="ru-RU"/>
              </w:rPr>
              <w:t>К</w:t>
            </w:r>
            <w:proofErr w:type="spellStart"/>
            <w:r w:rsidRPr="00A63EC7">
              <w:rPr>
                <w:color w:val="000000"/>
                <w:lang w:eastAsia="ru-RU"/>
              </w:rPr>
              <w:t>онкурс</w:t>
            </w:r>
            <w:proofErr w:type="spellEnd"/>
          </w:p>
        </w:tc>
      </w:tr>
      <w:tr w:rsidR="001448B1" w:rsidRPr="009D1275" w14:paraId="6009172A" w14:textId="77777777" w:rsidTr="001448B1">
        <w:tc>
          <w:tcPr>
            <w:tcW w:w="568" w:type="dxa"/>
            <w:shd w:val="clear" w:color="auto" w:fill="F2F2F2"/>
          </w:tcPr>
          <w:p w14:paraId="0BFFC230" w14:textId="77777777" w:rsidR="001448B1" w:rsidRPr="002011A7" w:rsidRDefault="001448B1" w:rsidP="00DF4A40">
            <w:pPr>
              <w:rPr>
                <w:szCs w:val="20"/>
              </w:rPr>
            </w:pPr>
          </w:p>
        </w:tc>
        <w:tc>
          <w:tcPr>
            <w:tcW w:w="10348" w:type="dxa"/>
            <w:gridSpan w:val="5"/>
            <w:shd w:val="clear" w:color="auto" w:fill="F2F2F2"/>
          </w:tcPr>
          <w:p w14:paraId="6DC95685" w14:textId="77777777" w:rsidR="001448B1" w:rsidRPr="002011A7" w:rsidRDefault="001448B1" w:rsidP="00DF4A40">
            <w:pPr>
              <w:jc w:val="center"/>
              <w:rPr>
                <w:b/>
                <w:szCs w:val="20"/>
              </w:rPr>
            </w:pPr>
            <w:proofErr w:type="spellStart"/>
            <w:r w:rsidRPr="002011A7">
              <w:rPr>
                <w:b/>
                <w:szCs w:val="20"/>
              </w:rPr>
              <w:t>Работа</w:t>
            </w:r>
            <w:proofErr w:type="spellEnd"/>
            <w:r w:rsidRPr="002011A7">
              <w:rPr>
                <w:b/>
                <w:szCs w:val="20"/>
              </w:rPr>
              <w:t xml:space="preserve"> с </w:t>
            </w:r>
            <w:proofErr w:type="spellStart"/>
            <w:r w:rsidRPr="002011A7">
              <w:rPr>
                <w:b/>
                <w:szCs w:val="20"/>
              </w:rPr>
              <w:t>родителями</w:t>
            </w:r>
            <w:proofErr w:type="spellEnd"/>
          </w:p>
        </w:tc>
      </w:tr>
      <w:tr w:rsidR="001448B1" w:rsidRPr="001448B1" w14:paraId="04A3DCB2" w14:textId="4CBEF3CB" w:rsidTr="001448B1">
        <w:tc>
          <w:tcPr>
            <w:tcW w:w="568" w:type="dxa"/>
            <w:shd w:val="clear" w:color="auto" w:fill="auto"/>
          </w:tcPr>
          <w:p w14:paraId="57CA80FF" w14:textId="70C39ADC" w:rsidR="001448B1" w:rsidRPr="001448B1" w:rsidRDefault="001448B1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14:paraId="0EC38F35" w14:textId="3722877D" w:rsidR="001448B1" w:rsidRPr="001448B1" w:rsidRDefault="001448B1" w:rsidP="00DF4A40">
            <w:pPr>
              <w:rPr>
                <w:szCs w:val="20"/>
                <w:lang w:val="ru-RU"/>
              </w:rPr>
            </w:pPr>
            <w:r w:rsidRPr="001448B1">
              <w:rPr>
                <w:lang w:val="ru-RU"/>
              </w:rPr>
              <w:t>Общешкольные род</w:t>
            </w:r>
            <w:r w:rsidRPr="001448B1">
              <w:rPr>
                <w:lang w:val="ru-RU"/>
              </w:rPr>
              <w:t>и</w:t>
            </w:r>
            <w:r w:rsidRPr="001448B1">
              <w:rPr>
                <w:lang w:val="ru-RU"/>
              </w:rPr>
              <w:t>тельские собрания «Адаптационный пер</w:t>
            </w:r>
            <w:r w:rsidRPr="001448B1">
              <w:rPr>
                <w:lang w:val="ru-RU"/>
              </w:rPr>
              <w:t>и</w:t>
            </w:r>
            <w:r w:rsidRPr="001448B1">
              <w:rPr>
                <w:lang w:val="ru-RU"/>
              </w:rPr>
              <w:t>од» Подготовка к ГИА</w:t>
            </w:r>
          </w:p>
        </w:tc>
        <w:tc>
          <w:tcPr>
            <w:tcW w:w="2551" w:type="dxa"/>
            <w:shd w:val="clear" w:color="auto" w:fill="auto"/>
          </w:tcPr>
          <w:p w14:paraId="7F598C30" w14:textId="77777777" w:rsidR="001448B1" w:rsidRPr="001448B1" w:rsidRDefault="001448B1" w:rsidP="00DF4A40">
            <w:pPr>
              <w:rPr>
                <w:szCs w:val="20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14:paraId="29640686" w14:textId="42B4A246" w:rsidR="001448B1" w:rsidRPr="001448B1" w:rsidRDefault="001448B1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Сентябрь, январь </w:t>
            </w:r>
          </w:p>
        </w:tc>
        <w:tc>
          <w:tcPr>
            <w:tcW w:w="2127" w:type="dxa"/>
            <w:shd w:val="clear" w:color="auto" w:fill="auto"/>
          </w:tcPr>
          <w:p w14:paraId="7D5B0A88" w14:textId="26C2256F" w:rsidR="001448B1" w:rsidRPr="001448B1" w:rsidRDefault="001448B1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Администрация шк</w:t>
            </w:r>
            <w:r>
              <w:rPr>
                <w:szCs w:val="20"/>
                <w:lang w:val="ru-RU"/>
              </w:rPr>
              <w:t>о</w:t>
            </w:r>
            <w:r>
              <w:rPr>
                <w:szCs w:val="20"/>
                <w:lang w:val="ru-RU"/>
              </w:rPr>
              <w:t>лы</w:t>
            </w:r>
          </w:p>
        </w:tc>
        <w:tc>
          <w:tcPr>
            <w:tcW w:w="1559" w:type="dxa"/>
            <w:shd w:val="clear" w:color="auto" w:fill="auto"/>
          </w:tcPr>
          <w:p w14:paraId="28B00B07" w14:textId="77777777" w:rsidR="001448B1" w:rsidRPr="001448B1" w:rsidRDefault="001448B1" w:rsidP="00DF4A40">
            <w:pPr>
              <w:rPr>
                <w:szCs w:val="20"/>
                <w:lang w:val="ru-RU"/>
              </w:rPr>
            </w:pPr>
          </w:p>
        </w:tc>
      </w:tr>
      <w:tr w:rsidR="001448B1" w:rsidRPr="001448B1" w14:paraId="2F10E15E" w14:textId="77777777" w:rsidTr="001448B1">
        <w:tc>
          <w:tcPr>
            <w:tcW w:w="568" w:type="dxa"/>
            <w:shd w:val="clear" w:color="auto" w:fill="auto"/>
          </w:tcPr>
          <w:p w14:paraId="1D564147" w14:textId="0122CA2D" w:rsidR="001448B1" w:rsidRPr="001448B1" w:rsidRDefault="001448B1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14:paraId="11130581" w14:textId="470D1C77" w:rsidR="001448B1" w:rsidRPr="001448B1" w:rsidRDefault="001448B1" w:rsidP="00DF4A40">
            <w:pPr>
              <w:rPr>
                <w:szCs w:val="20"/>
                <w:lang w:val="ru-RU"/>
              </w:rPr>
            </w:pP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родительские</w:t>
            </w:r>
            <w:proofErr w:type="spellEnd"/>
            <w:r>
              <w:t xml:space="preserve"> </w:t>
            </w:r>
            <w:proofErr w:type="spellStart"/>
            <w:r>
              <w:t>собрания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21C6EEFF" w14:textId="77777777" w:rsidR="001448B1" w:rsidRPr="001448B1" w:rsidRDefault="001448B1" w:rsidP="00DF4A40">
            <w:pPr>
              <w:rPr>
                <w:szCs w:val="20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14:paraId="67CB6AE6" w14:textId="5D09EB67" w:rsidR="001448B1" w:rsidRPr="001448B1" w:rsidRDefault="001448B1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1 раз в четверть</w:t>
            </w:r>
          </w:p>
        </w:tc>
        <w:tc>
          <w:tcPr>
            <w:tcW w:w="2127" w:type="dxa"/>
            <w:shd w:val="clear" w:color="auto" w:fill="auto"/>
          </w:tcPr>
          <w:p w14:paraId="01D0F797" w14:textId="6098B704" w:rsidR="001448B1" w:rsidRPr="001448B1" w:rsidRDefault="001448B1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Классные руковод</w:t>
            </w:r>
            <w:r>
              <w:rPr>
                <w:szCs w:val="20"/>
                <w:lang w:val="ru-RU"/>
              </w:rPr>
              <w:t>и</w:t>
            </w:r>
            <w:r>
              <w:rPr>
                <w:szCs w:val="20"/>
                <w:lang w:val="ru-RU"/>
              </w:rPr>
              <w:t>тели</w:t>
            </w:r>
          </w:p>
        </w:tc>
        <w:tc>
          <w:tcPr>
            <w:tcW w:w="1559" w:type="dxa"/>
            <w:shd w:val="clear" w:color="auto" w:fill="auto"/>
          </w:tcPr>
          <w:p w14:paraId="48B6FCE6" w14:textId="77777777" w:rsidR="001448B1" w:rsidRPr="001448B1" w:rsidRDefault="001448B1" w:rsidP="00DF4A40">
            <w:pPr>
              <w:rPr>
                <w:szCs w:val="20"/>
                <w:lang w:val="ru-RU"/>
              </w:rPr>
            </w:pPr>
          </w:p>
        </w:tc>
      </w:tr>
      <w:tr w:rsidR="001448B1" w:rsidRPr="001448B1" w14:paraId="1B69FE9D" w14:textId="77777777" w:rsidTr="001448B1">
        <w:tc>
          <w:tcPr>
            <w:tcW w:w="568" w:type="dxa"/>
            <w:shd w:val="clear" w:color="auto" w:fill="auto"/>
          </w:tcPr>
          <w:p w14:paraId="58726AAC" w14:textId="4C598588" w:rsidR="001448B1" w:rsidRDefault="001448B1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14:paraId="38731C1B" w14:textId="619E4344" w:rsidR="001448B1" w:rsidRPr="001448B1" w:rsidRDefault="001448B1" w:rsidP="00DF4A40">
            <w:pPr>
              <w:rPr>
                <w:lang w:val="ru-RU"/>
              </w:rPr>
            </w:pPr>
            <w:r w:rsidRPr="001448B1">
              <w:rPr>
                <w:lang w:val="ru-RU"/>
              </w:rPr>
              <w:t>Родительский всеобуч: «Адаптация детей к об</w:t>
            </w:r>
            <w:r w:rsidRPr="001448B1">
              <w:rPr>
                <w:lang w:val="ru-RU"/>
              </w:rPr>
              <w:t>у</w:t>
            </w:r>
            <w:r w:rsidRPr="001448B1">
              <w:rPr>
                <w:lang w:val="ru-RU"/>
              </w:rPr>
              <w:t>чению в среднем звене», «Профилактика прив</w:t>
            </w:r>
            <w:r w:rsidRPr="001448B1">
              <w:rPr>
                <w:lang w:val="ru-RU"/>
              </w:rPr>
              <w:t>и</w:t>
            </w:r>
            <w:r w:rsidRPr="001448B1">
              <w:rPr>
                <w:lang w:val="ru-RU"/>
              </w:rPr>
              <w:t>вок», «Мы за «ЗОЖ», «Профессиональное с</w:t>
            </w:r>
            <w:r w:rsidRPr="001448B1">
              <w:rPr>
                <w:lang w:val="ru-RU"/>
              </w:rPr>
              <w:t>а</w:t>
            </w:r>
            <w:r w:rsidRPr="001448B1">
              <w:rPr>
                <w:lang w:val="ru-RU"/>
              </w:rPr>
              <w:t>моопределение подрос</w:t>
            </w:r>
            <w:r w:rsidRPr="001448B1">
              <w:rPr>
                <w:lang w:val="ru-RU"/>
              </w:rPr>
              <w:t>т</w:t>
            </w:r>
            <w:r w:rsidRPr="001448B1">
              <w:rPr>
                <w:lang w:val="ru-RU"/>
              </w:rPr>
              <w:t>ка»</w:t>
            </w:r>
          </w:p>
        </w:tc>
        <w:tc>
          <w:tcPr>
            <w:tcW w:w="2551" w:type="dxa"/>
            <w:shd w:val="clear" w:color="auto" w:fill="auto"/>
          </w:tcPr>
          <w:p w14:paraId="330A068F" w14:textId="77777777" w:rsidR="001448B1" w:rsidRPr="001448B1" w:rsidRDefault="001448B1" w:rsidP="00DF4A40">
            <w:pPr>
              <w:rPr>
                <w:szCs w:val="20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14:paraId="22AA721E" w14:textId="0F87607F" w:rsidR="001448B1" w:rsidRDefault="001448B1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1 раз в четверть</w:t>
            </w:r>
          </w:p>
        </w:tc>
        <w:tc>
          <w:tcPr>
            <w:tcW w:w="2127" w:type="dxa"/>
            <w:shd w:val="clear" w:color="auto" w:fill="auto"/>
          </w:tcPr>
          <w:p w14:paraId="7FE8BE63" w14:textId="236B587A" w:rsidR="001448B1" w:rsidRDefault="001448B1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Классные руковод</w:t>
            </w:r>
            <w:r>
              <w:rPr>
                <w:szCs w:val="20"/>
                <w:lang w:val="ru-RU"/>
              </w:rPr>
              <w:t>и</w:t>
            </w:r>
            <w:r>
              <w:rPr>
                <w:szCs w:val="20"/>
                <w:lang w:val="ru-RU"/>
              </w:rPr>
              <w:t>тели</w:t>
            </w:r>
          </w:p>
        </w:tc>
        <w:tc>
          <w:tcPr>
            <w:tcW w:w="1559" w:type="dxa"/>
            <w:shd w:val="clear" w:color="auto" w:fill="auto"/>
          </w:tcPr>
          <w:p w14:paraId="1EDCE5D6" w14:textId="77777777" w:rsidR="001448B1" w:rsidRPr="001448B1" w:rsidRDefault="001448B1" w:rsidP="00DF4A40">
            <w:pPr>
              <w:rPr>
                <w:szCs w:val="20"/>
                <w:lang w:val="ru-RU"/>
              </w:rPr>
            </w:pPr>
          </w:p>
        </w:tc>
      </w:tr>
      <w:tr w:rsidR="001448B1" w:rsidRPr="001448B1" w14:paraId="6DA347CB" w14:textId="77777777" w:rsidTr="001448B1">
        <w:tc>
          <w:tcPr>
            <w:tcW w:w="568" w:type="dxa"/>
            <w:shd w:val="clear" w:color="auto" w:fill="auto"/>
          </w:tcPr>
          <w:p w14:paraId="13D647F1" w14:textId="21648A99" w:rsidR="001448B1" w:rsidRDefault="001448B1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lastRenderedPageBreak/>
              <w:t>4</w:t>
            </w:r>
          </w:p>
        </w:tc>
        <w:tc>
          <w:tcPr>
            <w:tcW w:w="2410" w:type="dxa"/>
            <w:shd w:val="clear" w:color="auto" w:fill="auto"/>
          </w:tcPr>
          <w:p w14:paraId="1E92B654" w14:textId="0AD7F4D9" w:rsidR="001448B1" w:rsidRPr="001448B1" w:rsidRDefault="001448B1" w:rsidP="00DF4A40">
            <w:pPr>
              <w:rPr>
                <w:szCs w:val="20"/>
                <w:lang w:val="ru-RU"/>
              </w:rPr>
            </w:pPr>
            <w:r w:rsidRPr="001448B1">
              <w:rPr>
                <w:lang w:val="ru-RU"/>
              </w:rPr>
              <w:t>Создание общешкольн</w:t>
            </w:r>
            <w:r w:rsidRPr="001448B1">
              <w:rPr>
                <w:lang w:val="ru-RU"/>
              </w:rPr>
              <w:t>о</w:t>
            </w:r>
            <w:r w:rsidRPr="001448B1">
              <w:rPr>
                <w:lang w:val="ru-RU"/>
              </w:rPr>
              <w:t>го родительского комит</w:t>
            </w:r>
            <w:r w:rsidRPr="001448B1">
              <w:rPr>
                <w:lang w:val="ru-RU"/>
              </w:rPr>
              <w:t>е</w:t>
            </w:r>
            <w:r w:rsidRPr="001448B1">
              <w:rPr>
                <w:lang w:val="ru-RU"/>
              </w:rPr>
              <w:t>та, Совета школы, Поп</w:t>
            </w:r>
            <w:r w:rsidRPr="001448B1">
              <w:rPr>
                <w:lang w:val="ru-RU"/>
              </w:rPr>
              <w:t>е</w:t>
            </w:r>
            <w:r w:rsidRPr="001448B1">
              <w:rPr>
                <w:lang w:val="ru-RU"/>
              </w:rPr>
              <w:t>чительского Совета, пл</w:t>
            </w:r>
            <w:r w:rsidRPr="001448B1">
              <w:rPr>
                <w:lang w:val="ru-RU"/>
              </w:rPr>
              <w:t>а</w:t>
            </w:r>
            <w:r w:rsidRPr="001448B1">
              <w:rPr>
                <w:lang w:val="ru-RU"/>
              </w:rPr>
              <w:t>нирование их работы</w:t>
            </w:r>
          </w:p>
        </w:tc>
        <w:tc>
          <w:tcPr>
            <w:tcW w:w="2551" w:type="dxa"/>
            <w:shd w:val="clear" w:color="auto" w:fill="auto"/>
          </w:tcPr>
          <w:p w14:paraId="7D697CD1" w14:textId="77777777" w:rsidR="001448B1" w:rsidRPr="001448B1" w:rsidRDefault="001448B1" w:rsidP="00DF4A40">
            <w:pPr>
              <w:rPr>
                <w:szCs w:val="20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14:paraId="52E668FE" w14:textId="19D8E84D" w:rsidR="001448B1" w:rsidRPr="001448B1" w:rsidRDefault="001448B1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сентябрь</w:t>
            </w:r>
          </w:p>
        </w:tc>
        <w:tc>
          <w:tcPr>
            <w:tcW w:w="2127" w:type="dxa"/>
            <w:shd w:val="clear" w:color="auto" w:fill="auto"/>
          </w:tcPr>
          <w:p w14:paraId="6C56B6E8" w14:textId="31547FAE" w:rsidR="001448B1" w:rsidRPr="001448B1" w:rsidRDefault="001448B1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Администрация шк</w:t>
            </w:r>
            <w:r>
              <w:rPr>
                <w:szCs w:val="20"/>
                <w:lang w:val="ru-RU"/>
              </w:rPr>
              <w:t>о</w:t>
            </w:r>
            <w:r>
              <w:rPr>
                <w:szCs w:val="20"/>
                <w:lang w:val="ru-RU"/>
              </w:rPr>
              <w:t>лы, классные руков</w:t>
            </w:r>
            <w:r>
              <w:rPr>
                <w:szCs w:val="20"/>
                <w:lang w:val="ru-RU"/>
              </w:rPr>
              <w:t>о</w:t>
            </w:r>
            <w:r>
              <w:rPr>
                <w:szCs w:val="20"/>
                <w:lang w:val="ru-RU"/>
              </w:rPr>
              <w:t>дители</w:t>
            </w:r>
          </w:p>
        </w:tc>
        <w:tc>
          <w:tcPr>
            <w:tcW w:w="1559" w:type="dxa"/>
            <w:shd w:val="clear" w:color="auto" w:fill="auto"/>
          </w:tcPr>
          <w:p w14:paraId="55B3CBEE" w14:textId="77777777" w:rsidR="001448B1" w:rsidRPr="001448B1" w:rsidRDefault="001448B1" w:rsidP="00DF4A40">
            <w:pPr>
              <w:rPr>
                <w:szCs w:val="20"/>
                <w:lang w:val="ru-RU"/>
              </w:rPr>
            </w:pPr>
          </w:p>
        </w:tc>
      </w:tr>
      <w:tr w:rsidR="001448B1" w:rsidRPr="001448B1" w14:paraId="20A9B967" w14:textId="77777777" w:rsidTr="001448B1">
        <w:tc>
          <w:tcPr>
            <w:tcW w:w="568" w:type="dxa"/>
            <w:shd w:val="clear" w:color="auto" w:fill="auto"/>
          </w:tcPr>
          <w:p w14:paraId="0BD699C4" w14:textId="2A3A58CB" w:rsidR="001448B1" w:rsidRDefault="001448B1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5.</w:t>
            </w:r>
          </w:p>
        </w:tc>
        <w:tc>
          <w:tcPr>
            <w:tcW w:w="2410" w:type="dxa"/>
            <w:shd w:val="clear" w:color="auto" w:fill="auto"/>
          </w:tcPr>
          <w:p w14:paraId="42D59B51" w14:textId="76152944" w:rsidR="001448B1" w:rsidRPr="001448B1" w:rsidRDefault="001448B1" w:rsidP="00DF4A40">
            <w:pPr>
              <w:rPr>
                <w:lang w:val="ru-RU"/>
              </w:rPr>
            </w:pPr>
            <w:r w:rsidRPr="001448B1">
              <w:rPr>
                <w:lang w:val="ru-RU"/>
              </w:rPr>
              <w:t>Информационное оп</w:t>
            </w:r>
            <w:r w:rsidRPr="001448B1">
              <w:rPr>
                <w:lang w:val="ru-RU"/>
              </w:rPr>
              <w:t>о</w:t>
            </w:r>
            <w:r w:rsidRPr="001448B1">
              <w:rPr>
                <w:lang w:val="ru-RU"/>
              </w:rPr>
              <w:t>вещение через школьный сайт</w:t>
            </w:r>
          </w:p>
        </w:tc>
        <w:tc>
          <w:tcPr>
            <w:tcW w:w="2551" w:type="dxa"/>
            <w:shd w:val="clear" w:color="auto" w:fill="auto"/>
          </w:tcPr>
          <w:p w14:paraId="17B44539" w14:textId="77777777" w:rsidR="001448B1" w:rsidRPr="001448B1" w:rsidRDefault="001448B1" w:rsidP="00DF4A40">
            <w:pPr>
              <w:rPr>
                <w:szCs w:val="20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14:paraId="79D06A87" w14:textId="3F33D43E" w:rsidR="001448B1" w:rsidRDefault="001448B1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14:paraId="4B93C08B" w14:textId="7ABB4AFB" w:rsidR="001448B1" w:rsidRDefault="001448B1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Администрация шк</w:t>
            </w:r>
            <w:r>
              <w:rPr>
                <w:szCs w:val="20"/>
                <w:lang w:val="ru-RU"/>
              </w:rPr>
              <w:t>о</w:t>
            </w:r>
            <w:r>
              <w:rPr>
                <w:szCs w:val="20"/>
                <w:lang w:val="ru-RU"/>
              </w:rPr>
              <w:t>лы, классные руков</w:t>
            </w:r>
            <w:r>
              <w:rPr>
                <w:szCs w:val="20"/>
                <w:lang w:val="ru-RU"/>
              </w:rPr>
              <w:t>о</w:t>
            </w:r>
            <w:r>
              <w:rPr>
                <w:szCs w:val="20"/>
                <w:lang w:val="ru-RU"/>
              </w:rPr>
              <w:t>дители</w:t>
            </w:r>
          </w:p>
        </w:tc>
        <w:tc>
          <w:tcPr>
            <w:tcW w:w="1559" w:type="dxa"/>
            <w:shd w:val="clear" w:color="auto" w:fill="auto"/>
          </w:tcPr>
          <w:p w14:paraId="7E4E65F1" w14:textId="77777777" w:rsidR="001448B1" w:rsidRPr="001448B1" w:rsidRDefault="001448B1" w:rsidP="00DF4A40">
            <w:pPr>
              <w:rPr>
                <w:szCs w:val="20"/>
                <w:lang w:val="ru-RU"/>
              </w:rPr>
            </w:pPr>
          </w:p>
        </w:tc>
      </w:tr>
      <w:tr w:rsidR="001448B1" w:rsidRPr="001448B1" w14:paraId="106362A2" w14:textId="77777777" w:rsidTr="001448B1">
        <w:tc>
          <w:tcPr>
            <w:tcW w:w="568" w:type="dxa"/>
            <w:shd w:val="clear" w:color="auto" w:fill="auto"/>
          </w:tcPr>
          <w:p w14:paraId="72726487" w14:textId="55C9D345" w:rsidR="001448B1" w:rsidRDefault="001448B1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6.</w:t>
            </w:r>
          </w:p>
        </w:tc>
        <w:tc>
          <w:tcPr>
            <w:tcW w:w="2410" w:type="dxa"/>
            <w:shd w:val="clear" w:color="auto" w:fill="auto"/>
          </w:tcPr>
          <w:p w14:paraId="29878369" w14:textId="3ABAD5BC" w:rsidR="001448B1" w:rsidRPr="001448B1" w:rsidRDefault="001448B1" w:rsidP="00DF4A40">
            <w:pPr>
              <w:rPr>
                <w:lang w:val="ru-RU"/>
              </w:rPr>
            </w:pPr>
            <w:r w:rsidRPr="001448B1">
              <w:rPr>
                <w:lang w:val="ru-RU"/>
              </w:rPr>
              <w:t>Индивидуальные ко</w:t>
            </w:r>
            <w:r w:rsidRPr="001448B1">
              <w:rPr>
                <w:lang w:val="ru-RU"/>
              </w:rPr>
              <w:t>н</w:t>
            </w:r>
            <w:r w:rsidRPr="001448B1">
              <w:rPr>
                <w:lang w:val="ru-RU"/>
              </w:rPr>
              <w:t>сультации по вопросам воспитания детей.</w:t>
            </w:r>
          </w:p>
        </w:tc>
        <w:tc>
          <w:tcPr>
            <w:tcW w:w="2551" w:type="dxa"/>
            <w:shd w:val="clear" w:color="auto" w:fill="auto"/>
          </w:tcPr>
          <w:p w14:paraId="4EC90A11" w14:textId="77777777" w:rsidR="001448B1" w:rsidRPr="001448B1" w:rsidRDefault="001448B1" w:rsidP="00DF4A40">
            <w:pPr>
              <w:rPr>
                <w:szCs w:val="20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14:paraId="11940D7D" w14:textId="2CA654B4" w:rsidR="001448B1" w:rsidRDefault="001448B1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14:paraId="040C5B34" w14:textId="77777777" w:rsidR="001448B1" w:rsidRDefault="001448B1" w:rsidP="00D836FD">
            <w:pPr>
              <w:rPr>
                <w:lang w:val="ru-RU"/>
              </w:rPr>
            </w:pPr>
            <w:r>
              <w:rPr>
                <w:lang w:val="ru-RU"/>
              </w:rPr>
              <w:t>П</w:t>
            </w:r>
            <w:proofErr w:type="spellStart"/>
            <w:r>
              <w:t>сихолог</w:t>
            </w:r>
            <w:proofErr w:type="spellEnd"/>
            <w:r>
              <w:t xml:space="preserve">, </w:t>
            </w:r>
            <w:proofErr w:type="spellStart"/>
            <w:r>
              <w:t>классны</w:t>
            </w:r>
            <w:proofErr w:type="spellEnd"/>
            <w:r>
              <w:rPr>
                <w:lang w:val="ru-RU"/>
              </w:rPr>
              <w:t>е</w:t>
            </w:r>
            <w:r>
              <w:t xml:space="preserve"> </w:t>
            </w:r>
            <w:proofErr w:type="spellStart"/>
            <w:r>
              <w:t>руководител</w:t>
            </w:r>
            <w:proofErr w:type="spellEnd"/>
            <w:r>
              <w:rPr>
                <w:lang w:val="ru-RU"/>
              </w:rPr>
              <w:t>и</w:t>
            </w:r>
          </w:p>
          <w:p w14:paraId="69139D40" w14:textId="77777777" w:rsidR="001448B1" w:rsidRDefault="001448B1" w:rsidP="00D836FD">
            <w:pPr>
              <w:rPr>
                <w:szCs w:val="20"/>
                <w:lang w:val="ru-RU"/>
              </w:rPr>
            </w:pPr>
          </w:p>
          <w:p w14:paraId="77D629AE" w14:textId="77777777" w:rsidR="001448B1" w:rsidRDefault="001448B1" w:rsidP="00DF4A40">
            <w:pPr>
              <w:rPr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14:paraId="6E09FE08" w14:textId="77777777" w:rsidR="001448B1" w:rsidRPr="001448B1" w:rsidRDefault="001448B1" w:rsidP="00DF4A40">
            <w:pPr>
              <w:rPr>
                <w:szCs w:val="20"/>
                <w:lang w:val="ru-RU"/>
              </w:rPr>
            </w:pPr>
          </w:p>
        </w:tc>
      </w:tr>
      <w:tr w:rsidR="001448B1" w:rsidRPr="001448B1" w14:paraId="19DE4D95" w14:textId="77777777" w:rsidTr="001448B1">
        <w:tc>
          <w:tcPr>
            <w:tcW w:w="568" w:type="dxa"/>
            <w:shd w:val="clear" w:color="auto" w:fill="auto"/>
          </w:tcPr>
          <w:p w14:paraId="50A68416" w14:textId="6457CDC4" w:rsidR="001448B1" w:rsidRDefault="001448B1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7.</w:t>
            </w:r>
          </w:p>
        </w:tc>
        <w:tc>
          <w:tcPr>
            <w:tcW w:w="2410" w:type="dxa"/>
            <w:shd w:val="clear" w:color="auto" w:fill="auto"/>
          </w:tcPr>
          <w:p w14:paraId="1F2628BF" w14:textId="60649B2A" w:rsidR="001448B1" w:rsidRPr="001448B1" w:rsidRDefault="001448B1" w:rsidP="00DF4A40">
            <w:pPr>
              <w:rPr>
                <w:lang w:val="ru-RU"/>
              </w:rPr>
            </w:pPr>
            <w:r w:rsidRPr="001448B1">
              <w:rPr>
                <w:lang w:val="ru-RU"/>
              </w:rPr>
              <w:t>Посещение семей с ц</w:t>
            </w:r>
            <w:r w:rsidRPr="001448B1">
              <w:rPr>
                <w:lang w:val="ru-RU"/>
              </w:rPr>
              <w:t>е</w:t>
            </w:r>
            <w:r w:rsidRPr="001448B1">
              <w:rPr>
                <w:lang w:val="ru-RU"/>
              </w:rPr>
              <w:t>лью проверки соблюд</w:t>
            </w:r>
            <w:r w:rsidRPr="001448B1">
              <w:rPr>
                <w:lang w:val="ru-RU"/>
              </w:rPr>
              <w:t>е</w:t>
            </w:r>
            <w:r w:rsidRPr="001448B1">
              <w:rPr>
                <w:lang w:val="ru-RU"/>
              </w:rPr>
              <w:t>ния детьми режима дня, выявление «неблагоп</w:t>
            </w:r>
            <w:r w:rsidRPr="001448B1">
              <w:rPr>
                <w:lang w:val="ru-RU"/>
              </w:rPr>
              <w:t>о</w:t>
            </w:r>
            <w:r w:rsidRPr="001448B1">
              <w:rPr>
                <w:lang w:val="ru-RU"/>
              </w:rPr>
              <w:t>лучных семей» (соста</w:t>
            </w:r>
            <w:r w:rsidRPr="001448B1">
              <w:rPr>
                <w:lang w:val="ru-RU"/>
              </w:rPr>
              <w:t>в</w:t>
            </w:r>
            <w:r w:rsidRPr="001448B1">
              <w:rPr>
                <w:lang w:val="ru-RU"/>
              </w:rPr>
              <w:t>ление актов обследов</w:t>
            </w:r>
            <w:r w:rsidRPr="001448B1">
              <w:rPr>
                <w:lang w:val="ru-RU"/>
              </w:rPr>
              <w:t>а</w:t>
            </w:r>
            <w:r w:rsidRPr="001448B1">
              <w:rPr>
                <w:lang w:val="ru-RU"/>
              </w:rPr>
              <w:t>ния)</w:t>
            </w:r>
          </w:p>
        </w:tc>
        <w:tc>
          <w:tcPr>
            <w:tcW w:w="2551" w:type="dxa"/>
            <w:shd w:val="clear" w:color="auto" w:fill="auto"/>
          </w:tcPr>
          <w:p w14:paraId="15F5D851" w14:textId="77777777" w:rsidR="001448B1" w:rsidRPr="001448B1" w:rsidRDefault="001448B1" w:rsidP="00DF4A40">
            <w:pPr>
              <w:rPr>
                <w:szCs w:val="20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14:paraId="1378665B" w14:textId="1D97A8CF" w:rsidR="001448B1" w:rsidRDefault="001448B1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14:paraId="37F65EC8" w14:textId="77777777" w:rsidR="00384A38" w:rsidRDefault="001448B1" w:rsidP="00DF4A40">
            <w:pPr>
              <w:rPr>
                <w:lang w:val="ru-RU"/>
              </w:rPr>
            </w:pPr>
            <w:r w:rsidRPr="001448B1">
              <w:rPr>
                <w:lang w:val="ru-RU"/>
              </w:rPr>
              <w:t>Классные руковод</w:t>
            </w:r>
            <w:r w:rsidRPr="001448B1">
              <w:rPr>
                <w:lang w:val="ru-RU"/>
              </w:rPr>
              <w:t>и</w:t>
            </w:r>
            <w:r w:rsidRPr="001448B1">
              <w:rPr>
                <w:lang w:val="ru-RU"/>
              </w:rPr>
              <w:t xml:space="preserve">тели </w:t>
            </w:r>
          </w:p>
          <w:p w14:paraId="0CFB7D1D" w14:textId="019EE252" w:rsidR="001448B1" w:rsidRPr="001448B1" w:rsidRDefault="001448B1" w:rsidP="00DF4A40">
            <w:pPr>
              <w:rPr>
                <w:szCs w:val="20"/>
                <w:lang w:val="ru-RU"/>
              </w:rPr>
            </w:pPr>
            <w:r w:rsidRPr="001448B1">
              <w:rPr>
                <w:lang w:val="ru-RU"/>
              </w:rPr>
              <w:t>Инспектор ОПДН</w:t>
            </w:r>
          </w:p>
        </w:tc>
        <w:tc>
          <w:tcPr>
            <w:tcW w:w="1559" w:type="dxa"/>
            <w:shd w:val="clear" w:color="auto" w:fill="auto"/>
          </w:tcPr>
          <w:p w14:paraId="26FB8306" w14:textId="77777777" w:rsidR="001448B1" w:rsidRPr="001448B1" w:rsidRDefault="001448B1" w:rsidP="00DF4A40">
            <w:pPr>
              <w:rPr>
                <w:szCs w:val="20"/>
                <w:lang w:val="ru-RU"/>
              </w:rPr>
            </w:pPr>
          </w:p>
        </w:tc>
      </w:tr>
      <w:tr w:rsidR="00384A38" w:rsidRPr="001448B1" w14:paraId="2ECC75AD" w14:textId="77777777" w:rsidTr="001448B1">
        <w:tc>
          <w:tcPr>
            <w:tcW w:w="568" w:type="dxa"/>
            <w:shd w:val="clear" w:color="auto" w:fill="auto"/>
          </w:tcPr>
          <w:p w14:paraId="4D2D66FD" w14:textId="74CB4D01" w:rsidR="00384A38" w:rsidRDefault="00384A38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8.</w:t>
            </w:r>
          </w:p>
        </w:tc>
        <w:tc>
          <w:tcPr>
            <w:tcW w:w="2410" w:type="dxa"/>
            <w:shd w:val="clear" w:color="auto" w:fill="auto"/>
          </w:tcPr>
          <w:p w14:paraId="61D4C6A8" w14:textId="4B7B974A" w:rsidR="00384A38" w:rsidRPr="00384A38" w:rsidRDefault="00384A38" w:rsidP="00DF4A40">
            <w:pPr>
              <w:rPr>
                <w:lang w:val="ru-RU"/>
              </w:rPr>
            </w:pPr>
            <w:r w:rsidRPr="00384A38">
              <w:rPr>
                <w:lang w:val="ru-RU"/>
              </w:rPr>
              <w:t>Работа Совета профила</w:t>
            </w:r>
            <w:r w:rsidRPr="00384A38">
              <w:rPr>
                <w:lang w:val="ru-RU"/>
              </w:rPr>
              <w:t>к</w:t>
            </w:r>
            <w:r w:rsidRPr="00384A38">
              <w:rPr>
                <w:lang w:val="ru-RU"/>
              </w:rPr>
              <w:t>тики несовершенноле</w:t>
            </w:r>
            <w:r w:rsidRPr="00384A38">
              <w:rPr>
                <w:lang w:val="ru-RU"/>
              </w:rPr>
              <w:t>т</w:t>
            </w:r>
            <w:r w:rsidRPr="00384A38">
              <w:rPr>
                <w:lang w:val="ru-RU"/>
              </w:rPr>
              <w:t>них и защиты их прав с неблагополучными сем</w:t>
            </w:r>
            <w:r w:rsidRPr="00384A38">
              <w:rPr>
                <w:lang w:val="ru-RU"/>
              </w:rPr>
              <w:t>ь</w:t>
            </w:r>
            <w:r w:rsidRPr="00384A38">
              <w:rPr>
                <w:lang w:val="ru-RU"/>
              </w:rPr>
              <w:t>ями по вопросам восп</w:t>
            </w:r>
            <w:r w:rsidRPr="00384A38">
              <w:rPr>
                <w:lang w:val="ru-RU"/>
              </w:rPr>
              <w:t>и</w:t>
            </w:r>
            <w:r w:rsidRPr="00384A38">
              <w:rPr>
                <w:lang w:val="ru-RU"/>
              </w:rPr>
              <w:t>тания, обучения детей</w:t>
            </w:r>
          </w:p>
        </w:tc>
        <w:tc>
          <w:tcPr>
            <w:tcW w:w="2551" w:type="dxa"/>
            <w:shd w:val="clear" w:color="auto" w:fill="auto"/>
          </w:tcPr>
          <w:p w14:paraId="3AD61790" w14:textId="77777777" w:rsidR="00384A38" w:rsidRPr="001448B1" w:rsidRDefault="00384A38" w:rsidP="00DF4A40">
            <w:pPr>
              <w:rPr>
                <w:szCs w:val="20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14:paraId="4252C4CE" w14:textId="112A5743" w:rsidR="00384A38" w:rsidRDefault="00384A38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14:paraId="7C54F656" w14:textId="34D8A6D0" w:rsidR="00384A38" w:rsidRPr="001448B1" w:rsidRDefault="00384A38" w:rsidP="00DF4A40">
            <w:pPr>
              <w:rPr>
                <w:lang w:val="ru-RU"/>
              </w:rPr>
            </w:pPr>
            <w:proofErr w:type="spellStart"/>
            <w:r>
              <w:t>Заместитель</w:t>
            </w:r>
            <w:proofErr w:type="spellEnd"/>
            <w:r>
              <w:t xml:space="preserve"> </w:t>
            </w:r>
            <w:proofErr w:type="spellStart"/>
            <w:r>
              <w:t>директора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ВР</w:t>
            </w:r>
          </w:p>
        </w:tc>
        <w:tc>
          <w:tcPr>
            <w:tcW w:w="1559" w:type="dxa"/>
            <w:shd w:val="clear" w:color="auto" w:fill="auto"/>
          </w:tcPr>
          <w:p w14:paraId="627B49D6" w14:textId="77777777" w:rsidR="00384A38" w:rsidRPr="001448B1" w:rsidRDefault="00384A38" w:rsidP="00DF4A40">
            <w:pPr>
              <w:rPr>
                <w:szCs w:val="20"/>
                <w:lang w:val="ru-RU"/>
              </w:rPr>
            </w:pPr>
          </w:p>
        </w:tc>
      </w:tr>
      <w:tr w:rsidR="001448B1" w:rsidRPr="001448B1" w14:paraId="694DAFA2" w14:textId="77777777" w:rsidTr="001448B1">
        <w:tc>
          <w:tcPr>
            <w:tcW w:w="568" w:type="dxa"/>
            <w:shd w:val="clear" w:color="auto" w:fill="auto"/>
          </w:tcPr>
          <w:p w14:paraId="672BBB8E" w14:textId="76844011" w:rsidR="001448B1" w:rsidRDefault="00384A38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9.</w:t>
            </w:r>
          </w:p>
        </w:tc>
        <w:tc>
          <w:tcPr>
            <w:tcW w:w="2410" w:type="dxa"/>
            <w:shd w:val="clear" w:color="auto" w:fill="auto"/>
          </w:tcPr>
          <w:p w14:paraId="13C71D77" w14:textId="0C692364" w:rsidR="001448B1" w:rsidRPr="00384A38" w:rsidRDefault="00384A38" w:rsidP="00DF4A40">
            <w:pPr>
              <w:rPr>
                <w:lang w:val="ru-RU"/>
              </w:rPr>
            </w:pPr>
            <w:r w:rsidRPr="00384A38">
              <w:rPr>
                <w:lang w:val="ru-RU"/>
              </w:rPr>
              <w:t>Участие родителей в проведении общ</w:t>
            </w:r>
            <w:r>
              <w:rPr>
                <w:lang w:val="ru-RU"/>
              </w:rPr>
              <w:t>ешкол</w:t>
            </w:r>
            <w:r>
              <w:rPr>
                <w:lang w:val="ru-RU"/>
              </w:rPr>
              <w:t>ь</w:t>
            </w:r>
            <w:r>
              <w:rPr>
                <w:lang w:val="ru-RU"/>
              </w:rPr>
              <w:t>ных, классных меропр</w:t>
            </w:r>
            <w:r>
              <w:rPr>
                <w:lang w:val="ru-RU"/>
              </w:rPr>
              <w:t>и</w:t>
            </w:r>
            <w:r>
              <w:rPr>
                <w:lang w:val="ru-RU"/>
              </w:rPr>
              <w:t>ятий</w:t>
            </w:r>
          </w:p>
        </w:tc>
        <w:tc>
          <w:tcPr>
            <w:tcW w:w="2551" w:type="dxa"/>
            <w:shd w:val="clear" w:color="auto" w:fill="auto"/>
          </w:tcPr>
          <w:p w14:paraId="58C220C4" w14:textId="77777777" w:rsidR="001448B1" w:rsidRPr="001448B1" w:rsidRDefault="001448B1" w:rsidP="00DF4A40">
            <w:pPr>
              <w:rPr>
                <w:szCs w:val="20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14:paraId="2A6FE46F" w14:textId="373CAD33" w:rsidR="001448B1" w:rsidRDefault="00384A38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14:paraId="219B3903" w14:textId="0CC7764C" w:rsidR="001448B1" w:rsidRPr="001448B1" w:rsidRDefault="00384A38" w:rsidP="00DF4A40">
            <w:pPr>
              <w:rPr>
                <w:szCs w:val="20"/>
                <w:lang w:val="ru-RU"/>
              </w:rPr>
            </w:pPr>
            <w:proofErr w:type="spellStart"/>
            <w:r>
              <w:t>Администрация</w:t>
            </w:r>
            <w:proofErr w:type="spellEnd"/>
            <w:r>
              <w:t xml:space="preserve"> </w:t>
            </w:r>
            <w:proofErr w:type="spellStart"/>
            <w:r>
              <w:t>школы</w:t>
            </w:r>
            <w:proofErr w:type="spellEnd"/>
            <w:r>
              <w:t xml:space="preserve">, </w:t>
            </w: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5AE6F4E4" w14:textId="77777777" w:rsidR="001448B1" w:rsidRPr="001448B1" w:rsidRDefault="001448B1" w:rsidP="00DF4A40">
            <w:pPr>
              <w:rPr>
                <w:szCs w:val="20"/>
                <w:lang w:val="ru-RU"/>
              </w:rPr>
            </w:pPr>
          </w:p>
        </w:tc>
      </w:tr>
      <w:tr w:rsidR="00384A38" w:rsidRPr="001448B1" w14:paraId="785A0679" w14:textId="77777777" w:rsidTr="001448B1">
        <w:tc>
          <w:tcPr>
            <w:tcW w:w="568" w:type="dxa"/>
            <w:shd w:val="clear" w:color="auto" w:fill="auto"/>
          </w:tcPr>
          <w:p w14:paraId="50DA825E" w14:textId="30B758C7" w:rsidR="00384A38" w:rsidRDefault="00384A38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10.</w:t>
            </w:r>
          </w:p>
        </w:tc>
        <w:tc>
          <w:tcPr>
            <w:tcW w:w="2410" w:type="dxa"/>
            <w:shd w:val="clear" w:color="auto" w:fill="auto"/>
          </w:tcPr>
          <w:p w14:paraId="69C81DC6" w14:textId="3E6A963C" w:rsidR="00384A38" w:rsidRPr="00384A38" w:rsidRDefault="00384A38" w:rsidP="00DF4A40">
            <w:pPr>
              <w:rPr>
                <w:lang w:val="ru-RU"/>
              </w:rPr>
            </w:pPr>
            <w:r w:rsidRPr="00384A38">
              <w:rPr>
                <w:lang w:val="ru-RU"/>
              </w:rPr>
              <w:t>Организация совместн</w:t>
            </w:r>
            <w:r w:rsidRPr="00384A38">
              <w:rPr>
                <w:lang w:val="ru-RU"/>
              </w:rPr>
              <w:t>о</w:t>
            </w:r>
            <w:r w:rsidRPr="00384A38">
              <w:rPr>
                <w:lang w:val="ru-RU"/>
              </w:rPr>
              <w:t>го посещения музеев, выставок, походов в т</w:t>
            </w:r>
            <w:r w:rsidRPr="00384A38">
              <w:rPr>
                <w:lang w:val="ru-RU"/>
              </w:rPr>
              <w:t>е</w:t>
            </w:r>
            <w:r w:rsidRPr="00384A38">
              <w:rPr>
                <w:lang w:val="ru-RU"/>
              </w:rPr>
              <w:t>атр, экскурсий</w:t>
            </w:r>
          </w:p>
        </w:tc>
        <w:tc>
          <w:tcPr>
            <w:tcW w:w="2551" w:type="dxa"/>
            <w:shd w:val="clear" w:color="auto" w:fill="auto"/>
          </w:tcPr>
          <w:p w14:paraId="3D2B15AA" w14:textId="77777777" w:rsidR="00384A38" w:rsidRPr="001448B1" w:rsidRDefault="00384A38" w:rsidP="00DF4A40">
            <w:pPr>
              <w:rPr>
                <w:szCs w:val="20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14:paraId="38EAE157" w14:textId="240AAB50" w:rsidR="00384A38" w:rsidRDefault="00384A38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14:paraId="25D3A47E" w14:textId="60FADA3B" w:rsidR="00384A38" w:rsidRPr="00384A38" w:rsidRDefault="00384A38" w:rsidP="00DF4A40">
            <w:pPr>
              <w:rPr>
                <w:lang w:val="ru-RU"/>
              </w:rPr>
            </w:pPr>
            <w:r>
              <w:rPr>
                <w:lang w:val="ru-RU"/>
              </w:rPr>
              <w:t>Классные руковод</w:t>
            </w:r>
            <w:r>
              <w:rPr>
                <w:lang w:val="ru-RU"/>
              </w:rPr>
              <w:t>и</w:t>
            </w:r>
            <w:r>
              <w:rPr>
                <w:lang w:val="ru-RU"/>
              </w:rPr>
              <w:t>тели</w:t>
            </w:r>
          </w:p>
        </w:tc>
        <w:tc>
          <w:tcPr>
            <w:tcW w:w="1559" w:type="dxa"/>
            <w:shd w:val="clear" w:color="auto" w:fill="auto"/>
          </w:tcPr>
          <w:p w14:paraId="435A401A" w14:textId="77777777" w:rsidR="00384A38" w:rsidRPr="001448B1" w:rsidRDefault="00384A38" w:rsidP="00DF4A40">
            <w:pPr>
              <w:rPr>
                <w:szCs w:val="20"/>
                <w:lang w:val="ru-RU"/>
              </w:rPr>
            </w:pPr>
          </w:p>
        </w:tc>
      </w:tr>
      <w:tr w:rsidR="001448B1" w:rsidRPr="009D1275" w14:paraId="11F50DC2" w14:textId="77777777" w:rsidTr="001448B1">
        <w:tc>
          <w:tcPr>
            <w:tcW w:w="568" w:type="dxa"/>
            <w:shd w:val="clear" w:color="auto" w:fill="F2F2F2"/>
          </w:tcPr>
          <w:p w14:paraId="35A2AD83" w14:textId="77777777" w:rsidR="001448B1" w:rsidRPr="001448B1" w:rsidRDefault="001448B1" w:rsidP="00DF4A40">
            <w:pPr>
              <w:rPr>
                <w:szCs w:val="20"/>
                <w:lang w:val="ru-RU"/>
              </w:rPr>
            </w:pPr>
          </w:p>
        </w:tc>
        <w:tc>
          <w:tcPr>
            <w:tcW w:w="10348" w:type="dxa"/>
            <w:gridSpan w:val="5"/>
            <w:shd w:val="clear" w:color="auto" w:fill="F2F2F2"/>
          </w:tcPr>
          <w:p w14:paraId="3CE756AD" w14:textId="77777777" w:rsidR="001448B1" w:rsidRPr="002011A7" w:rsidRDefault="001448B1" w:rsidP="00DF4A40">
            <w:pPr>
              <w:jc w:val="center"/>
              <w:rPr>
                <w:b/>
                <w:szCs w:val="20"/>
              </w:rPr>
            </w:pPr>
            <w:proofErr w:type="spellStart"/>
            <w:r w:rsidRPr="002011A7">
              <w:rPr>
                <w:b/>
                <w:szCs w:val="20"/>
              </w:rPr>
              <w:t>Курсы</w:t>
            </w:r>
            <w:proofErr w:type="spellEnd"/>
            <w:r w:rsidRPr="002011A7">
              <w:rPr>
                <w:b/>
                <w:szCs w:val="20"/>
              </w:rPr>
              <w:t xml:space="preserve"> </w:t>
            </w:r>
            <w:proofErr w:type="spellStart"/>
            <w:r w:rsidRPr="002011A7">
              <w:rPr>
                <w:b/>
                <w:szCs w:val="20"/>
              </w:rPr>
              <w:t>внеурочной</w:t>
            </w:r>
            <w:proofErr w:type="spellEnd"/>
            <w:r w:rsidRPr="002011A7">
              <w:rPr>
                <w:b/>
                <w:szCs w:val="20"/>
              </w:rPr>
              <w:t xml:space="preserve"> </w:t>
            </w:r>
            <w:proofErr w:type="spellStart"/>
            <w:r w:rsidRPr="002011A7">
              <w:rPr>
                <w:b/>
                <w:szCs w:val="20"/>
              </w:rPr>
              <w:t>деятельности</w:t>
            </w:r>
            <w:proofErr w:type="spellEnd"/>
          </w:p>
        </w:tc>
      </w:tr>
      <w:tr w:rsidR="001448B1" w:rsidRPr="009D1275" w14:paraId="6A808A8F" w14:textId="77777777" w:rsidTr="001448B1">
        <w:tc>
          <w:tcPr>
            <w:tcW w:w="568" w:type="dxa"/>
            <w:shd w:val="clear" w:color="auto" w:fill="auto"/>
          </w:tcPr>
          <w:p w14:paraId="011D75F7" w14:textId="3DDDB355" w:rsidR="001448B1" w:rsidRPr="0083219C" w:rsidRDefault="001448B1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14:paraId="624337D4" w14:textId="7C741330" w:rsidR="001448B1" w:rsidRPr="0083219C" w:rsidRDefault="001448B1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«Спортсмен»</w:t>
            </w:r>
          </w:p>
        </w:tc>
        <w:tc>
          <w:tcPr>
            <w:tcW w:w="2551" w:type="dxa"/>
            <w:shd w:val="clear" w:color="auto" w:fill="auto"/>
          </w:tcPr>
          <w:p w14:paraId="47C1BB93" w14:textId="2B8A0F70" w:rsidR="001448B1" w:rsidRPr="004A3B62" w:rsidRDefault="001448B1" w:rsidP="00DF4A40">
            <w:pPr>
              <w:rPr>
                <w:szCs w:val="20"/>
                <w:lang w:val="ru-RU"/>
              </w:rPr>
            </w:pPr>
            <w:r w:rsidRPr="004A3B62">
              <w:rPr>
                <w:color w:val="000000"/>
                <w:szCs w:val="20"/>
                <w:shd w:val="clear" w:color="auto" w:fill="FFFFFF"/>
                <w:lang w:val="ru-RU"/>
              </w:rPr>
              <w:t>Развитие культуры здор</w:t>
            </w:r>
            <w:r w:rsidRPr="004A3B62">
              <w:rPr>
                <w:color w:val="000000"/>
                <w:szCs w:val="20"/>
                <w:shd w:val="clear" w:color="auto" w:fill="FFFFFF"/>
                <w:lang w:val="ru-RU"/>
              </w:rPr>
              <w:t>о</w:t>
            </w:r>
            <w:r w:rsidRPr="004A3B62">
              <w:rPr>
                <w:color w:val="000000"/>
                <w:szCs w:val="20"/>
                <w:shd w:val="clear" w:color="auto" w:fill="FFFFFF"/>
                <w:lang w:val="ru-RU"/>
              </w:rPr>
              <w:t>вого образа жизни учащ</w:t>
            </w:r>
            <w:r w:rsidRPr="004A3B62">
              <w:rPr>
                <w:color w:val="000000"/>
                <w:szCs w:val="20"/>
                <w:shd w:val="clear" w:color="auto" w:fill="FFFFFF"/>
                <w:lang w:val="ru-RU"/>
              </w:rPr>
              <w:t>е</w:t>
            </w:r>
            <w:r w:rsidRPr="004A3B62">
              <w:rPr>
                <w:color w:val="000000"/>
                <w:szCs w:val="20"/>
                <w:shd w:val="clear" w:color="auto" w:fill="FFFFFF"/>
                <w:lang w:val="ru-RU"/>
              </w:rPr>
              <w:t>гося</w:t>
            </w:r>
          </w:p>
        </w:tc>
        <w:tc>
          <w:tcPr>
            <w:tcW w:w="1701" w:type="dxa"/>
            <w:shd w:val="clear" w:color="auto" w:fill="auto"/>
          </w:tcPr>
          <w:p w14:paraId="6E45C97F" w14:textId="6D339288" w:rsidR="001448B1" w:rsidRPr="0083219C" w:rsidRDefault="001448B1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в течение уче</w:t>
            </w:r>
            <w:r>
              <w:rPr>
                <w:szCs w:val="20"/>
                <w:lang w:val="ru-RU"/>
              </w:rPr>
              <w:t>б</w:t>
            </w:r>
            <w:r>
              <w:rPr>
                <w:szCs w:val="20"/>
                <w:lang w:val="ru-RU"/>
              </w:rPr>
              <w:t>ного года</w:t>
            </w:r>
          </w:p>
        </w:tc>
        <w:tc>
          <w:tcPr>
            <w:tcW w:w="2127" w:type="dxa"/>
            <w:shd w:val="clear" w:color="auto" w:fill="auto"/>
          </w:tcPr>
          <w:p w14:paraId="064FF7D7" w14:textId="6BBAC367" w:rsidR="001448B1" w:rsidRPr="0083219C" w:rsidRDefault="001448B1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Учитель физической культуры</w:t>
            </w:r>
          </w:p>
        </w:tc>
        <w:tc>
          <w:tcPr>
            <w:tcW w:w="1559" w:type="dxa"/>
            <w:shd w:val="clear" w:color="auto" w:fill="auto"/>
          </w:tcPr>
          <w:p w14:paraId="44E39965" w14:textId="0C110C94" w:rsidR="001448B1" w:rsidRPr="0083219C" w:rsidRDefault="001448B1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Секция</w:t>
            </w:r>
          </w:p>
        </w:tc>
      </w:tr>
      <w:tr w:rsidR="001448B1" w:rsidRPr="009D1275" w14:paraId="6740177E" w14:textId="77777777" w:rsidTr="001448B1">
        <w:tc>
          <w:tcPr>
            <w:tcW w:w="568" w:type="dxa"/>
            <w:shd w:val="clear" w:color="auto" w:fill="auto"/>
          </w:tcPr>
          <w:p w14:paraId="60508C1B" w14:textId="11DF63F5" w:rsidR="001448B1" w:rsidRPr="0083219C" w:rsidRDefault="001448B1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14:paraId="0D1BC0D4" w14:textId="63775D48" w:rsidR="001448B1" w:rsidRPr="0083219C" w:rsidRDefault="001448B1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«Билет в будущее»</w:t>
            </w:r>
          </w:p>
        </w:tc>
        <w:tc>
          <w:tcPr>
            <w:tcW w:w="2551" w:type="dxa"/>
            <w:shd w:val="clear" w:color="auto" w:fill="auto"/>
          </w:tcPr>
          <w:p w14:paraId="7CC13065" w14:textId="4BFAE2E1" w:rsidR="001448B1" w:rsidRPr="004A3B62" w:rsidRDefault="001448B1" w:rsidP="00DF4A40">
            <w:pPr>
              <w:rPr>
                <w:szCs w:val="20"/>
                <w:lang w:val="ru-RU"/>
              </w:rPr>
            </w:pPr>
            <w:r w:rsidRPr="004A3B62">
              <w:rPr>
                <w:color w:val="000000"/>
                <w:szCs w:val="20"/>
                <w:shd w:val="clear" w:color="auto" w:fill="FFFFFF"/>
                <w:lang w:val="ru-RU"/>
              </w:rPr>
              <w:t>Развитие культуры уче</w:t>
            </w:r>
            <w:r w:rsidRPr="004A3B62">
              <w:rPr>
                <w:color w:val="000000"/>
                <w:szCs w:val="20"/>
                <w:shd w:val="clear" w:color="auto" w:fill="FFFFFF"/>
                <w:lang w:val="ru-RU"/>
              </w:rPr>
              <w:t>б</w:t>
            </w:r>
            <w:r w:rsidRPr="004A3B62">
              <w:rPr>
                <w:color w:val="000000"/>
                <w:szCs w:val="20"/>
                <w:shd w:val="clear" w:color="auto" w:fill="FFFFFF"/>
                <w:lang w:val="ru-RU"/>
              </w:rPr>
              <w:t>ной и трудовой деятельн</w:t>
            </w:r>
            <w:r w:rsidRPr="004A3B62">
              <w:rPr>
                <w:color w:val="000000"/>
                <w:szCs w:val="20"/>
                <w:shd w:val="clear" w:color="auto" w:fill="FFFFFF"/>
                <w:lang w:val="ru-RU"/>
              </w:rPr>
              <w:t>о</w:t>
            </w:r>
            <w:r w:rsidRPr="004A3B62">
              <w:rPr>
                <w:color w:val="000000"/>
                <w:szCs w:val="20"/>
                <w:shd w:val="clear" w:color="auto" w:fill="FFFFFF"/>
                <w:lang w:val="ru-RU"/>
              </w:rPr>
              <w:t>сти учащегося</w:t>
            </w:r>
          </w:p>
        </w:tc>
        <w:tc>
          <w:tcPr>
            <w:tcW w:w="1701" w:type="dxa"/>
            <w:shd w:val="clear" w:color="auto" w:fill="auto"/>
          </w:tcPr>
          <w:p w14:paraId="1A6A996A" w14:textId="61F7860C" w:rsidR="001448B1" w:rsidRPr="002011A7" w:rsidRDefault="001448B1" w:rsidP="00DF4A40">
            <w:pPr>
              <w:rPr>
                <w:szCs w:val="20"/>
              </w:rPr>
            </w:pPr>
            <w:r>
              <w:rPr>
                <w:szCs w:val="20"/>
                <w:lang w:val="ru-RU"/>
              </w:rPr>
              <w:t>в течение уче</w:t>
            </w:r>
            <w:r>
              <w:rPr>
                <w:szCs w:val="20"/>
                <w:lang w:val="ru-RU"/>
              </w:rPr>
              <w:t>б</w:t>
            </w:r>
            <w:r>
              <w:rPr>
                <w:szCs w:val="20"/>
                <w:lang w:val="ru-RU"/>
              </w:rPr>
              <w:t>ного года</w:t>
            </w:r>
          </w:p>
        </w:tc>
        <w:tc>
          <w:tcPr>
            <w:tcW w:w="2127" w:type="dxa"/>
            <w:shd w:val="clear" w:color="auto" w:fill="auto"/>
          </w:tcPr>
          <w:p w14:paraId="068C41C4" w14:textId="259AD984" w:rsidR="001448B1" w:rsidRPr="0083219C" w:rsidRDefault="001448B1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Учитель технологии</w:t>
            </w:r>
          </w:p>
        </w:tc>
        <w:tc>
          <w:tcPr>
            <w:tcW w:w="1559" w:type="dxa"/>
            <w:shd w:val="clear" w:color="auto" w:fill="auto"/>
          </w:tcPr>
          <w:p w14:paraId="4DC3AFE7" w14:textId="75426E7E" w:rsidR="001448B1" w:rsidRPr="0083219C" w:rsidRDefault="001448B1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Программа</w:t>
            </w:r>
          </w:p>
        </w:tc>
      </w:tr>
      <w:tr w:rsidR="001448B1" w:rsidRPr="009D1275" w14:paraId="4FC8FA31" w14:textId="77777777" w:rsidTr="001448B1">
        <w:tc>
          <w:tcPr>
            <w:tcW w:w="568" w:type="dxa"/>
            <w:shd w:val="clear" w:color="auto" w:fill="auto"/>
          </w:tcPr>
          <w:p w14:paraId="2AE130DE" w14:textId="420A6C1F" w:rsidR="001448B1" w:rsidRDefault="001448B1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14:paraId="1C1C747D" w14:textId="3C8BD799" w:rsidR="001448B1" w:rsidRDefault="001448B1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«</w:t>
            </w:r>
            <w:proofErr w:type="spellStart"/>
            <w:r>
              <w:rPr>
                <w:szCs w:val="20"/>
                <w:lang w:val="ru-RU"/>
              </w:rPr>
              <w:t>Предпрофильная</w:t>
            </w:r>
            <w:proofErr w:type="spellEnd"/>
            <w:r>
              <w:rPr>
                <w:szCs w:val="20"/>
                <w:lang w:val="ru-RU"/>
              </w:rPr>
              <w:t xml:space="preserve"> подг</w:t>
            </w:r>
            <w:r>
              <w:rPr>
                <w:szCs w:val="20"/>
                <w:lang w:val="ru-RU"/>
              </w:rPr>
              <w:t>о</w:t>
            </w:r>
            <w:r>
              <w:rPr>
                <w:szCs w:val="20"/>
                <w:lang w:val="ru-RU"/>
              </w:rPr>
              <w:t>товка»</w:t>
            </w:r>
          </w:p>
        </w:tc>
        <w:tc>
          <w:tcPr>
            <w:tcW w:w="2551" w:type="dxa"/>
            <w:shd w:val="clear" w:color="auto" w:fill="auto"/>
          </w:tcPr>
          <w:p w14:paraId="0AADAFF6" w14:textId="5F6D29C7" w:rsidR="001448B1" w:rsidRPr="004A3B62" w:rsidRDefault="001448B1" w:rsidP="00DF4A40">
            <w:pPr>
              <w:rPr>
                <w:color w:val="000000"/>
                <w:szCs w:val="20"/>
                <w:shd w:val="clear" w:color="auto" w:fill="FFFFFF"/>
                <w:lang w:val="ru-RU"/>
              </w:rPr>
            </w:pPr>
            <w:r w:rsidRPr="004A3B62">
              <w:rPr>
                <w:color w:val="000000"/>
                <w:szCs w:val="20"/>
                <w:shd w:val="clear" w:color="auto" w:fill="FFFFFF"/>
                <w:lang w:val="ru-RU"/>
              </w:rPr>
              <w:t>Развитие культуры уче</w:t>
            </w:r>
            <w:r w:rsidRPr="004A3B62">
              <w:rPr>
                <w:color w:val="000000"/>
                <w:szCs w:val="20"/>
                <w:shd w:val="clear" w:color="auto" w:fill="FFFFFF"/>
                <w:lang w:val="ru-RU"/>
              </w:rPr>
              <w:t>б</w:t>
            </w:r>
            <w:r w:rsidRPr="004A3B62">
              <w:rPr>
                <w:color w:val="000000"/>
                <w:szCs w:val="20"/>
                <w:shd w:val="clear" w:color="auto" w:fill="FFFFFF"/>
                <w:lang w:val="ru-RU"/>
              </w:rPr>
              <w:t>ной и трудовой деятельн</w:t>
            </w:r>
            <w:r w:rsidRPr="004A3B62">
              <w:rPr>
                <w:color w:val="000000"/>
                <w:szCs w:val="20"/>
                <w:shd w:val="clear" w:color="auto" w:fill="FFFFFF"/>
                <w:lang w:val="ru-RU"/>
              </w:rPr>
              <w:t>о</w:t>
            </w:r>
            <w:r w:rsidRPr="004A3B62">
              <w:rPr>
                <w:color w:val="000000"/>
                <w:szCs w:val="20"/>
                <w:shd w:val="clear" w:color="auto" w:fill="FFFFFF"/>
                <w:lang w:val="ru-RU"/>
              </w:rPr>
              <w:t>сти учащегося</w:t>
            </w:r>
          </w:p>
        </w:tc>
        <w:tc>
          <w:tcPr>
            <w:tcW w:w="1701" w:type="dxa"/>
            <w:shd w:val="clear" w:color="auto" w:fill="auto"/>
          </w:tcPr>
          <w:p w14:paraId="44442DF5" w14:textId="6FDE6235" w:rsidR="001448B1" w:rsidRDefault="001448B1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в течение уче</w:t>
            </w:r>
            <w:r>
              <w:rPr>
                <w:szCs w:val="20"/>
                <w:lang w:val="ru-RU"/>
              </w:rPr>
              <w:t>б</w:t>
            </w:r>
            <w:r>
              <w:rPr>
                <w:szCs w:val="20"/>
                <w:lang w:val="ru-RU"/>
              </w:rPr>
              <w:t>ного года</w:t>
            </w:r>
          </w:p>
        </w:tc>
        <w:tc>
          <w:tcPr>
            <w:tcW w:w="2127" w:type="dxa"/>
            <w:shd w:val="clear" w:color="auto" w:fill="auto"/>
          </w:tcPr>
          <w:p w14:paraId="06A3F5AF" w14:textId="40975839" w:rsidR="001448B1" w:rsidRDefault="001448B1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Учитель технологии</w:t>
            </w:r>
          </w:p>
        </w:tc>
        <w:tc>
          <w:tcPr>
            <w:tcW w:w="1559" w:type="dxa"/>
            <w:shd w:val="clear" w:color="auto" w:fill="auto"/>
          </w:tcPr>
          <w:p w14:paraId="5B1500B5" w14:textId="1095C1BA" w:rsidR="001448B1" w:rsidRDefault="001448B1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Программа</w:t>
            </w:r>
          </w:p>
        </w:tc>
      </w:tr>
      <w:tr w:rsidR="001448B1" w:rsidRPr="009D1275" w14:paraId="1306F9C8" w14:textId="77777777" w:rsidTr="001448B1">
        <w:tc>
          <w:tcPr>
            <w:tcW w:w="568" w:type="dxa"/>
            <w:shd w:val="clear" w:color="auto" w:fill="auto"/>
          </w:tcPr>
          <w:p w14:paraId="7715CB00" w14:textId="573369C4" w:rsidR="001448B1" w:rsidRDefault="001448B1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4.</w:t>
            </w:r>
          </w:p>
        </w:tc>
        <w:tc>
          <w:tcPr>
            <w:tcW w:w="2410" w:type="dxa"/>
            <w:shd w:val="clear" w:color="auto" w:fill="auto"/>
          </w:tcPr>
          <w:p w14:paraId="1A19B697" w14:textId="0A03F1A3" w:rsidR="001448B1" w:rsidRDefault="001448B1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«История Самарского края»</w:t>
            </w:r>
          </w:p>
        </w:tc>
        <w:tc>
          <w:tcPr>
            <w:tcW w:w="2551" w:type="dxa"/>
            <w:shd w:val="clear" w:color="auto" w:fill="auto"/>
          </w:tcPr>
          <w:p w14:paraId="677E6E6F" w14:textId="559D8A0C" w:rsidR="001448B1" w:rsidRPr="004A3B62" w:rsidRDefault="001448B1" w:rsidP="00DF4A40">
            <w:pPr>
              <w:rPr>
                <w:color w:val="000000"/>
                <w:szCs w:val="20"/>
                <w:shd w:val="clear" w:color="auto" w:fill="FFFFFF"/>
                <w:lang w:val="ru-RU"/>
              </w:rPr>
            </w:pPr>
            <w:proofErr w:type="spellStart"/>
            <w:r w:rsidRPr="004A3B62">
              <w:rPr>
                <w:color w:val="000000"/>
                <w:szCs w:val="20"/>
                <w:shd w:val="clear" w:color="auto" w:fill="FFFFFF"/>
              </w:rPr>
              <w:t>Развитие</w:t>
            </w:r>
            <w:proofErr w:type="spellEnd"/>
            <w:r w:rsidRPr="004A3B62">
              <w:rPr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4A3B62">
              <w:rPr>
                <w:color w:val="000000"/>
                <w:szCs w:val="20"/>
                <w:shd w:val="clear" w:color="auto" w:fill="FFFFFF"/>
              </w:rPr>
              <w:t>гражданской</w:t>
            </w:r>
            <w:proofErr w:type="spellEnd"/>
            <w:r w:rsidRPr="004A3B62">
              <w:rPr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4A3B62">
              <w:rPr>
                <w:color w:val="000000"/>
                <w:szCs w:val="20"/>
                <w:shd w:val="clear" w:color="auto" w:fill="FFFFFF"/>
              </w:rPr>
              <w:t>культуры</w:t>
            </w:r>
            <w:proofErr w:type="spellEnd"/>
            <w:r w:rsidRPr="004A3B62">
              <w:rPr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4A3B62">
              <w:rPr>
                <w:color w:val="000000"/>
                <w:szCs w:val="20"/>
                <w:shd w:val="clear" w:color="auto" w:fill="FFFFFF"/>
              </w:rPr>
              <w:t>учащегося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785F7F46" w14:textId="416A8204" w:rsidR="001448B1" w:rsidRDefault="001448B1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в течение уче</w:t>
            </w:r>
            <w:r>
              <w:rPr>
                <w:szCs w:val="20"/>
                <w:lang w:val="ru-RU"/>
              </w:rPr>
              <w:t>б</w:t>
            </w:r>
            <w:r>
              <w:rPr>
                <w:szCs w:val="20"/>
                <w:lang w:val="ru-RU"/>
              </w:rPr>
              <w:t>ного года</w:t>
            </w:r>
          </w:p>
        </w:tc>
        <w:tc>
          <w:tcPr>
            <w:tcW w:w="2127" w:type="dxa"/>
            <w:shd w:val="clear" w:color="auto" w:fill="auto"/>
          </w:tcPr>
          <w:p w14:paraId="02A2904D" w14:textId="6BAEA272" w:rsidR="001448B1" w:rsidRDefault="001448B1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Учитель истории</w:t>
            </w:r>
          </w:p>
        </w:tc>
        <w:tc>
          <w:tcPr>
            <w:tcW w:w="1559" w:type="dxa"/>
            <w:shd w:val="clear" w:color="auto" w:fill="auto"/>
          </w:tcPr>
          <w:p w14:paraId="318694CB" w14:textId="77777777" w:rsidR="001448B1" w:rsidRDefault="001448B1" w:rsidP="00DF4A40">
            <w:pPr>
              <w:rPr>
                <w:szCs w:val="20"/>
                <w:lang w:val="ru-RU"/>
              </w:rPr>
            </w:pPr>
          </w:p>
        </w:tc>
      </w:tr>
      <w:tr w:rsidR="001448B1" w:rsidRPr="009D1275" w14:paraId="02CEEBA9" w14:textId="77777777" w:rsidTr="001448B1">
        <w:tc>
          <w:tcPr>
            <w:tcW w:w="568" w:type="dxa"/>
            <w:shd w:val="clear" w:color="auto" w:fill="auto"/>
          </w:tcPr>
          <w:p w14:paraId="18E37F7D" w14:textId="5459B269" w:rsidR="001448B1" w:rsidRDefault="001448B1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5.</w:t>
            </w:r>
          </w:p>
        </w:tc>
        <w:tc>
          <w:tcPr>
            <w:tcW w:w="2410" w:type="dxa"/>
            <w:shd w:val="clear" w:color="auto" w:fill="auto"/>
          </w:tcPr>
          <w:p w14:paraId="6A9EAA4F" w14:textId="470B8227" w:rsidR="001448B1" w:rsidRDefault="001448B1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«</w:t>
            </w:r>
            <w:proofErr w:type="spellStart"/>
            <w:r>
              <w:rPr>
                <w:szCs w:val="20"/>
                <w:lang w:val="ru-RU"/>
              </w:rPr>
              <w:t>Юнармия</w:t>
            </w:r>
            <w:proofErr w:type="spellEnd"/>
            <w:r>
              <w:rPr>
                <w:szCs w:val="20"/>
                <w:lang w:val="ru-RU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14:paraId="63F898F9" w14:textId="6931DF9C" w:rsidR="001448B1" w:rsidRPr="004A3B62" w:rsidRDefault="001448B1" w:rsidP="00DF4A40">
            <w:pPr>
              <w:rPr>
                <w:color w:val="000000"/>
                <w:szCs w:val="20"/>
                <w:shd w:val="clear" w:color="auto" w:fill="FFFFFF"/>
                <w:lang w:val="ru-RU"/>
              </w:rPr>
            </w:pPr>
            <w:r w:rsidRPr="004A3B62">
              <w:rPr>
                <w:color w:val="000000"/>
                <w:szCs w:val="20"/>
                <w:shd w:val="clear" w:color="auto" w:fill="FFFFFF"/>
                <w:lang w:val="ru-RU"/>
              </w:rPr>
              <w:t>Развитие культуры здор</w:t>
            </w:r>
            <w:r w:rsidRPr="004A3B62">
              <w:rPr>
                <w:color w:val="000000"/>
                <w:szCs w:val="20"/>
                <w:shd w:val="clear" w:color="auto" w:fill="FFFFFF"/>
                <w:lang w:val="ru-RU"/>
              </w:rPr>
              <w:t>о</w:t>
            </w:r>
            <w:r w:rsidRPr="004A3B62">
              <w:rPr>
                <w:color w:val="000000"/>
                <w:szCs w:val="20"/>
                <w:shd w:val="clear" w:color="auto" w:fill="FFFFFF"/>
                <w:lang w:val="ru-RU"/>
              </w:rPr>
              <w:t>вого образа жизни учащ</w:t>
            </w:r>
            <w:r w:rsidRPr="004A3B62">
              <w:rPr>
                <w:color w:val="000000"/>
                <w:szCs w:val="20"/>
                <w:shd w:val="clear" w:color="auto" w:fill="FFFFFF"/>
                <w:lang w:val="ru-RU"/>
              </w:rPr>
              <w:t>е</w:t>
            </w:r>
            <w:r w:rsidRPr="004A3B62">
              <w:rPr>
                <w:color w:val="000000"/>
                <w:szCs w:val="20"/>
                <w:shd w:val="clear" w:color="auto" w:fill="FFFFFF"/>
                <w:lang w:val="ru-RU"/>
              </w:rPr>
              <w:t>гося</w:t>
            </w:r>
          </w:p>
        </w:tc>
        <w:tc>
          <w:tcPr>
            <w:tcW w:w="1701" w:type="dxa"/>
            <w:shd w:val="clear" w:color="auto" w:fill="auto"/>
          </w:tcPr>
          <w:p w14:paraId="53118776" w14:textId="2E0AA98C" w:rsidR="001448B1" w:rsidRDefault="001448B1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в течение уче</w:t>
            </w:r>
            <w:r>
              <w:rPr>
                <w:szCs w:val="20"/>
                <w:lang w:val="ru-RU"/>
              </w:rPr>
              <w:t>б</w:t>
            </w:r>
            <w:r>
              <w:rPr>
                <w:szCs w:val="20"/>
                <w:lang w:val="ru-RU"/>
              </w:rPr>
              <w:t>ного года</w:t>
            </w:r>
          </w:p>
        </w:tc>
        <w:tc>
          <w:tcPr>
            <w:tcW w:w="2127" w:type="dxa"/>
            <w:shd w:val="clear" w:color="auto" w:fill="auto"/>
          </w:tcPr>
          <w:p w14:paraId="62868F22" w14:textId="3B060D3D" w:rsidR="001448B1" w:rsidRDefault="001448B1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Учитель физической культуры</w:t>
            </w:r>
          </w:p>
        </w:tc>
        <w:tc>
          <w:tcPr>
            <w:tcW w:w="1559" w:type="dxa"/>
            <w:shd w:val="clear" w:color="auto" w:fill="auto"/>
          </w:tcPr>
          <w:p w14:paraId="5F2E0050" w14:textId="1F8CEA49" w:rsidR="001448B1" w:rsidRDefault="001448B1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Отряд</w:t>
            </w:r>
          </w:p>
        </w:tc>
      </w:tr>
      <w:tr w:rsidR="001448B1" w:rsidRPr="009D1275" w14:paraId="53195C86" w14:textId="77777777" w:rsidTr="001448B1">
        <w:tc>
          <w:tcPr>
            <w:tcW w:w="568" w:type="dxa"/>
            <w:shd w:val="clear" w:color="auto" w:fill="auto"/>
          </w:tcPr>
          <w:p w14:paraId="2270295B" w14:textId="7C04BD5F" w:rsidR="001448B1" w:rsidRDefault="001448B1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6.</w:t>
            </w:r>
          </w:p>
        </w:tc>
        <w:tc>
          <w:tcPr>
            <w:tcW w:w="2410" w:type="dxa"/>
            <w:shd w:val="clear" w:color="auto" w:fill="auto"/>
          </w:tcPr>
          <w:p w14:paraId="43EF53D0" w14:textId="0F2D4D14" w:rsidR="001448B1" w:rsidRDefault="001448B1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«Цифровая гигиена»</w:t>
            </w:r>
          </w:p>
        </w:tc>
        <w:tc>
          <w:tcPr>
            <w:tcW w:w="2551" w:type="dxa"/>
            <w:shd w:val="clear" w:color="auto" w:fill="auto"/>
          </w:tcPr>
          <w:p w14:paraId="4F6F1E8A" w14:textId="2F4B8539" w:rsidR="001448B1" w:rsidRPr="004A3B62" w:rsidRDefault="001448B1" w:rsidP="00DF4A40">
            <w:pPr>
              <w:rPr>
                <w:color w:val="000000"/>
                <w:szCs w:val="20"/>
                <w:shd w:val="clear" w:color="auto" w:fill="FFFFFF"/>
                <w:lang w:val="ru-RU"/>
              </w:rPr>
            </w:pPr>
            <w:r w:rsidRPr="004A3B62">
              <w:rPr>
                <w:color w:val="000000"/>
                <w:szCs w:val="20"/>
                <w:shd w:val="clear" w:color="auto" w:fill="FFFFFF"/>
                <w:lang w:val="ru-RU"/>
              </w:rPr>
              <w:t>Развитие духовно-нравственной культуры учащегося</w:t>
            </w:r>
          </w:p>
        </w:tc>
        <w:tc>
          <w:tcPr>
            <w:tcW w:w="1701" w:type="dxa"/>
            <w:shd w:val="clear" w:color="auto" w:fill="auto"/>
          </w:tcPr>
          <w:p w14:paraId="74F37503" w14:textId="6A172E62" w:rsidR="001448B1" w:rsidRDefault="001448B1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в течение уче</w:t>
            </w:r>
            <w:r>
              <w:rPr>
                <w:szCs w:val="20"/>
                <w:lang w:val="ru-RU"/>
              </w:rPr>
              <w:t>б</w:t>
            </w:r>
            <w:r>
              <w:rPr>
                <w:szCs w:val="20"/>
                <w:lang w:val="ru-RU"/>
              </w:rPr>
              <w:t>ного года</w:t>
            </w:r>
          </w:p>
        </w:tc>
        <w:tc>
          <w:tcPr>
            <w:tcW w:w="2127" w:type="dxa"/>
            <w:shd w:val="clear" w:color="auto" w:fill="auto"/>
          </w:tcPr>
          <w:p w14:paraId="3ADCEEF9" w14:textId="2DA69BAA" w:rsidR="001448B1" w:rsidRDefault="001448B1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Учитель информат</w:t>
            </w:r>
            <w:r>
              <w:rPr>
                <w:szCs w:val="20"/>
                <w:lang w:val="ru-RU"/>
              </w:rPr>
              <w:t>и</w:t>
            </w:r>
            <w:r>
              <w:rPr>
                <w:szCs w:val="20"/>
                <w:lang w:val="ru-RU"/>
              </w:rPr>
              <w:t>ки</w:t>
            </w:r>
          </w:p>
        </w:tc>
        <w:tc>
          <w:tcPr>
            <w:tcW w:w="1559" w:type="dxa"/>
            <w:shd w:val="clear" w:color="auto" w:fill="auto"/>
          </w:tcPr>
          <w:p w14:paraId="48C89C1A" w14:textId="57F2C238" w:rsidR="001448B1" w:rsidRDefault="001448B1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Программа</w:t>
            </w:r>
          </w:p>
        </w:tc>
      </w:tr>
      <w:tr w:rsidR="001448B1" w:rsidRPr="009D1275" w14:paraId="22EFB9F7" w14:textId="77777777" w:rsidTr="001448B1">
        <w:tc>
          <w:tcPr>
            <w:tcW w:w="568" w:type="dxa"/>
            <w:shd w:val="clear" w:color="auto" w:fill="auto"/>
          </w:tcPr>
          <w:p w14:paraId="257FD4B0" w14:textId="61BDFBCA" w:rsidR="001448B1" w:rsidRDefault="001448B1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7.</w:t>
            </w:r>
          </w:p>
        </w:tc>
        <w:tc>
          <w:tcPr>
            <w:tcW w:w="2410" w:type="dxa"/>
            <w:shd w:val="clear" w:color="auto" w:fill="auto"/>
          </w:tcPr>
          <w:p w14:paraId="340F1C5C" w14:textId="7BB2296A" w:rsidR="001448B1" w:rsidRDefault="001448B1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«Занимательная матем</w:t>
            </w:r>
            <w:r>
              <w:rPr>
                <w:szCs w:val="20"/>
                <w:lang w:val="ru-RU"/>
              </w:rPr>
              <w:t>а</w:t>
            </w:r>
            <w:r>
              <w:rPr>
                <w:szCs w:val="20"/>
                <w:lang w:val="ru-RU"/>
              </w:rPr>
              <w:t>тика»</w:t>
            </w:r>
          </w:p>
        </w:tc>
        <w:tc>
          <w:tcPr>
            <w:tcW w:w="2551" w:type="dxa"/>
            <w:shd w:val="clear" w:color="auto" w:fill="auto"/>
          </w:tcPr>
          <w:p w14:paraId="42BFC6A5" w14:textId="1170A37E" w:rsidR="001448B1" w:rsidRPr="004A3B62" w:rsidRDefault="001448B1" w:rsidP="00DF4A40">
            <w:pPr>
              <w:rPr>
                <w:color w:val="000000"/>
                <w:szCs w:val="20"/>
                <w:shd w:val="clear" w:color="auto" w:fill="FFFFFF"/>
                <w:lang w:val="ru-RU"/>
              </w:rPr>
            </w:pPr>
            <w:r w:rsidRPr="004A3B62">
              <w:rPr>
                <w:color w:val="000000"/>
                <w:szCs w:val="20"/>
                <w:shd w:val="clear" w:color="auto" w:fill="FFFFFF"/>
                <w:lang w:val="ru-RU"/>
              </w:rPr>
              <w:t>Развитие духовно-нравственной культуры учащегося</w:t>
            </w:r>
          </w:p>
        </w:tc>
        <w:tc>
          <w:tcPr>
            <w:tcW w:w="1701" w:type="dxa"/>
            <w:shd w:val="clear" w:color="auto" w:fill="auto"/>
          </w:tcPr>
          <w:p w14:paraId="52347DE2" w14:textId="165B4D3B" w:rsidR="001448B1" w:rsidRDefault="001448B1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в течение уче</w:t>
            </w:r>
            <w:r>
              <w:rPr>
                <w:szCs w:val="20"/>
                <w:lang w:val="ru-RU"/>
              </w:rPr>
              <w:t>б</w:t>
            </w:r>
            <w:r>
              <w:rPr>
                <w:szCs w:val="20"/>
                <w:lang w:val="ru-RU"/>
              </w:rPr>
              <w:t>ного года</w:t>
            </w:r>
          </w:p>
        </w:tc>
        <w:tc>
          <w:tcPr>
            <w:tcW w:w="2127" w:type="dxa"/>
            <w:shd w:val="clear" w:color="auto" w:fill="auto"/>
          </w:tcPr>
          <w:p w14:paraId="42CE2E0E" w14:textId="66C1149C" w:rsidR="001448B1" w:rsidRDefault="001448B1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Учитель математики</w:t>
            </w:r>
          </w:p>
        </w:tc>
        <w:tc>
          <w:tcPr>
            <w:tcW w:w="1559" w:type="dxa"/>
            <w:shd w:val="clear" w:color="auto" w:fill="auto"/>
          </w:tcPr>
          <w:p w14:paraId="7AC99896" w14:textId="7CEBD2A5" w:rsidR="001448B1" w:rsidRDefault="001448B1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Кружок</w:t>
            </w:r>
          </w:p>
        </w:tc>
      </w:tr>
      <w:tr w:rsidR="001448B1" w:rsidRPr="009D1275" w14:paraId="7D54ACD0" w14:textId="77777777" w:rsidTr="001448B1">
        <w:tc>
          <w:tcPr>
            <w:tcW w:w="568" w:type="dxa"/>
            <w:shd w:val="clear" w:color="auto" w:fill="auto"/>
          </w:tcPr>
          <w:p w14:paraId="6787ECA1" w14:textId="4403DEEC" w:rsidR="001448B1" w:rsidRDefault="001448B1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8.</w:t>
            </w:r>
          </w:p>
        </w:tc>
        <w:tc>
          <w:tcPr>
            <w:tcW w:w="2410" w:type="dxa"/>
            <w:shd w:val="clear" w:color="auto" w:fill="auto"/>
          </w:tcPr>
          <w:p w14:paraId="648DD3EC" w14:textId="15D95E53" w:rsidR="001448B1" w:rsidRDefault="001448B1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«Занимательный англи</w:t>
            </w:r>
            <w:r>
              <w:rPr>
                <w:szCs w:val="20"/>
                <w:lang w:val="ru-RU"/>
              </w:rPr>
              <w:t>й</w:t>
            </w:r>
            <w:r>
              <w:rPr>
                <w:szCs w:val="20"/>
                <w:lang w:val="ru-RU"/>
              </w:rPr>
              <w:t>ский язык»</w:t>
            </w:r>
          </w:p>
        </w:tc>
        <w:tc>
          <w:tcPr>
            <w:tcW w:w="2551" w:type="dxa"/>
            <w:shd w:val="clear" w:color="auto" w:fill="auto"/>
          </w:tcPr>
          <w:p w14:paraId="3007F31B" w14:textId="7E4D3AD0" w:rsidR="001448B1" w:rsidRPr="004A3B62" w:rsidRDefault="001448B1" w:rsidP="00DF4A40">
            <w:pPr>
              <w:rPr>
                <w:color w:val="000000"/>
                <w:szCs w:val="20"/>
                <w:shd w:val="clear" w:color="auto" w:fill="FFFFFF"/>
                <w:lang w:val="ru-RU"/>
              </w:rPr>
            </w:pPr>
            <w:r w:rsidRPr="004A3B62">
              <w:rPr>
                <w:color w:val="000000"/>
                <w:szCs w:val="20"/>
                <w:shd w:val="clear" w:color="auto" w:fill="FFFFFF"/>
                <w:lang w:val="ru-RU"/>
              </w:rPr>
              <w:t>Развитие духовно-нравственной культуры учащегося</w:t>
            </w:r>
          </w:p>
        </w:tc>
        <w:tc>
          <w:tcPr>
            <w:tcW w:w="1701" w:type="dxa"/>
            <w:shd w:val="clear" w:color="auto" w:fill="auto"/>
          </w:tcPr>
          <w:p w14:paraId="3C061BA4" w14:textId="47AE8BED" w:rsidR="001448B1" w:rsidRDefault="001448B1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в течение уче</w:t>
            </w:r>
            <w:r>
              <w:rPr>
                <w:szCs w:val="20"/>
                <w:lang w:val="ru-RU"/>
              </w:rPr>
              <w:t>б</w:t>
            </w:r>
            <w:r>
              <w:rPr>
                <w:szCs w:val="20"/>
                <w:lang w:val="ru-RU"/>
              </w:rPr>
              <w:t>ного года</w:t>
            </w:r>
          </w:p>
        </w:tc>
        <w:tc>
          <w:tcPr>
            <w:tcW w:w="2127" w:type="dxa"/>
            <w:shd w:val="clear" w:color="auto" w:fill="auto"/>
          </w:tcPr>
          <w:p w14:paraId="515F2B55" w14:textId="1840A1CE" w:rsidR="001448B1" w:rsidRDefault="001448B1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Учитель английского языка</w:t>
            </w:r>
          </w:p>
        </w:tc>
        <w:tc>
          <w:tcPr>
            <w:tcW w:w="1559" w:type="dxa"/>
            <w:shd w:val="clear" w:color="auto" w:fill="auto"/>
          </w:tcPr>
          <w:p w14:paraId="4B0E4407" w14:textId="34769376" w:rsidR="001448B1" w:rsidRDefault="001448B1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Кружок</w:t>
            </w:r>
          </w:p>
        </w:tc>
      </w:tr>
      <w:tr w:rsidR="001448B1" w:rsidRPr="009D1275" w14:paraId="2394DC3E" w14:textId="77777777" w:rsidTr="001448B1">
        <w:tc>
          <w:tcPr>
            <w:tcW w:w="568" w:type="dxa"/>
            <w:shd w:val="clear" w:color="auto" w:fill="auto"/>
          </w:tcPr>
          <w:p w14:paraId="51459EA9" w14:textId="77024B80" w:rsidR="001448B1" w:rsidRDefault="001448B1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9.</w:t>
            </w:r>
          </w:p>
        </w:tc>
        <w:tc>
          <w:tcPr>
            <w:tcW w:w="2410" w:type="dxa"/>
            <w:shd w:val="clear" w:color="auto" w:fill="auto"/>
          </w:tcPr>
          <w:p w14:paraId="76E49FD2" w14:textId="0482661F" w:rsidR="001448B1" w:rsidRDefault="001448B1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«Карта - второй язык географии»</w:t>
            </w:r>
          </w:p>
        </w:tc>
        <w:tc>
          <w:tcPr>
            <w:tcW w:w="2551" w:type="dxa"/>
            <w:shd w:val="clear" w:color="auto" w:fill="auto"/>
          </w:tcPr>
          <w:p w14:paraId="3BD420BE" w14:textId="25FB4E77" w:rsidR="001448B1" w:rsidRPr="004A3B62" w:rsidRDefault="001448B1" w:rsidP="00DF4A40">
            <w:pPr>
              <w:rPr>
                <w:color w:val="000000"/>
                <w:szCs w:val="20"/>
                <w:shd w:val="clear" w:color="auto" w:fill="FFFFFF"/>
                <w:lang w:val="ru-RU"/>
              </w:rPr>
            </w:pPr>
            <w:proofErr w:type="spellStart"/>
            <w:r w:rsidRPr="004A3B62">
              <w:rPr>
                <w:color w:val="000000"/>
                <w:szCs w:val="20"/>
                <w:shd w:val="clear" w:color="auto" w:fill="FFFFFF"/>
              </w:rPr>
              <w:t>Развитие</w:t>
            </w:r>
            <w:proofErr w:type="spellEnd"/>
            <w:r w:rsidRPr="004A3B62">
              <w:rPr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4A3B62">
              <w:rPr>
                <w:color w:val="000000"/>
                <w:szCs w:val="20"/>
                <w:shd w:val="clear" w:color="auto" w:fill="FFFFFF"/>
              </w:rPr>
              <w:t>экологической</w:t>
            </w:r>
            <w:proofErr w:type="spellEnd"/>
            <w:r w:rsidRPr="004A3B62">
              <w:rPr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4A3B62">
              <w:rPr>
                <w:color w:val="000000"/>
                <w:szCs w:val="20"/>
                <w:shd w:val="clear" w:color="auto" w:fill="FFFFFF"/>
              </w:rPr>
              <w:t>культуры</w:t>
            </w:r>
            <w:proofErr w:type="spellEnd"/>
            <w:r w:rsidRPr="004A3B62">
              <w:rPr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4A3B62">
              <w:rPr>
                <w:color w:val="000000"/>
                <w:szCs w:val="20"/>
                <w:shd w:val="clear" w:color="auto" w:fill="FFFFFF"/>
              </w:rPr>
              <w:t>учащегося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53F8F0C3" w14:textId="0E3AE57B" w:rsidR="001448B1" w:rsidRDefault="001448B1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в течение уче</w:t>
            </w:r>
            <w:r>
              <w:rPr>
                <w:szCs w:val="20"/>
                <w:lang w:val="ru-RU"/>
              </w:rPr>
              <w:t>б</w:t>
            </w:r>
            <w:r>
              <w:rPr>
                <w:szCs w:val="20"/>
                <w:lang w:val="ru-RU"/>
              </w:rPr>
              <w:t>ного года</w:t>
            </w:r>
          </w:p>
        </w:tc>
        <w:tc>
          <w:tcPr>
            <w:tcW w:w="2127" w:type="dxa"/>
            <w:shd w:val="clear" w:color="auto" w:fill="auto"/>
          </w:tcPr>
          <w:p w14:paraId="10395D95" w14:textId="028C1C5A" w:rsidR="001448B1" w:rsidRDefault="001448B1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Учитель географии</w:t>
            </w:r>
          </w:p>
        </w:tc>
        <w:tc>
          <w:tcPr>
            <w:tcW w:w="1559" w:type="dxa"/>
            <w:shd w:val="clear" w:color="auto" w:fill="auto"/>
          </w:tcPr>
          <w:p w14:paraId="03C7D075" w14:textId="3135C639" w:rsidR="001448B1" w:rsidRDefault="001448B1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Кружок</w:t>
            </w:r>
          </w:p>
        </w:tc>
      </w:tr>
      <w:tr w:rsidR="001448B1" w:rsidRPr="009D1275" w14:paraId="12C2030B" w14:textId="77777777" w:rsidTr="001448B1">
        <w:tc>
          <w:tcPr>
            <w:tcW w:w="568" w:type="dxa"/>
            <w:shd w:val="clear" w:color="auto" w:fill="auto"/>
          </w:tcPr>
          <w:p w14:paraId="585CBFEC" w14:textId="37FB7EA2" w:rsidR="001448B1" w:rsidRDefault="001448B1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10.</w:t>
            </w:r>
          </w:p>
        </w:tc>
        <w:tc>
          <w:tcPr>
            <w:tcW w:w="2410" w:type="dxa"/>
            <w:shd w:val="clear" w:color="auto" w:fill="auto"/>
          </w:tcPr>
          <w:p w14:paraId="793BAC67" w14:textId="4571E164" w:rsidR="001448B1" w:rsidRDefault="001448B1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«Развитие функционал</w:t>
            </w:r>
            <w:r>
              <w:rPr>
                <w:szCs w:val="20"/>
                <w:lang w:val="ru-RU"/>
              </w:rPr>
              <w:t>ь</w:t>
            </w:r>
            <w:r>
              <w:rPr>
                <w:szCs w:val="20"/>
                <w:lang w:val="ru-RU"/>
              </w:rPr>
              <w:lastRenderedPageBreak/>
              <w:t>ной грамотности»</w:t>
            </w:r>
          </w:p>
        </w:tc>
        <w:tc>
          <w:tcPr>
            <w:tcW w:w="2551" w:type="dxa"/>
            <w:shd w:val="clear" w:color="auto" w:fill="auto"/>
          </w:tcPr>
          <w:p w14:paraId="0151EC4C" w14:textId="371F3261" w:rsidR="001448B1" w:rsidRPr="004A3B62" w:rsidRDefault="001448B1" w:rsidP="00DF4A40">
            <w:pPr>
              <w:rPr>
                <w:color w:val="000000"/>
                <w:szCs w:val="20"/>
                <w:shd w:val="clear" w:color="auto" w:fill="FFFFFF"/>
                <w:lang w:val="ru-RU"/>
              </w:rPr>
            </w:pPr>
            <w:r w:rsidRPr="004A3B62">
              <w:rPr>
                <w:color w:val="000000"/>
                <w:szCs w:val="20"/>
                <w:shd w:val="clear" w:color="auto" w:fill="FFFFFF"/>
                <w:lang w:val="ru-RU"/>
              </w:rPr>
              <w:lastRenderedPageBreak/>
              <w:t>Развитие духовно-</w:t>
            </w:r>
            <w:r w:rsidRPr="004A3B62">
              <w:rPr>
                <w:color w:val="000000"/>
                <w:szCs w:val="20"/>
                <w:shd w:val="clear" w:color="auto" w:fill="FFFFFF"/>
                <w:lang w:val="ru-RU"/>
              </w:rPr>
              <w:lastRenderedPageBreak/>
              <w:t>нравственной культуры учащегося</w:t>
            </w:r>
          </w:p>
        </w:tc>
        <w:tc>
          <w:tcPr>
            <w:tcW w:w="1701" w:type="dxa"/>
            <w:shd w:val="clear" w:color="auto" w:fill="auto"/>
          </w:tcPr>
          <w:p w14:paraId="3EE2E345" w14:textId="19945CD9" w:rsidR="001448B1" w:rsidRDefault="001448B1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lastRenderedPageBreak/>
              <w:t>в течение уче</w:t>
            </w:r>
            <w:r>
              <w:rPr>
                <w:szCs w:val="20"/>
                <w:lang w:val="ru-RU"/>
              </w:rPr>
              <w:t>б</w:t>
            </w:r>
            <w:r>
              <w:rPr>
                <w:szCs w:val="20"/>
                <w:lang w:val="ru-RU"/>
              </w:rPr>
              <w:lastRenderedPageBreak/>
              <w:t>ного года</w:t>
            </w:r>
          </w:p>
        </w:tc>
        <w:tc>
          <w:tcPr>
            <w:tcW w:w="2127" w:type="dxa"/>
            <w:shd w:val="clear" w:color="auto" w:fill="auto"/>
          </w:tcPr>
          <w:p w14:paraId="2135A8BC" w14:textId="54286B3B" w:rsidR="001448B1" w:rsidRDefault="001448B1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lastRenderedPageBreak/>
              <w:t>Учителя-предметники</w:t>
            </w:r>
          </w:p>
        </w:tc>
        <w:tc>
          <w:tcPr>
            <w:tcW w:w="1559" w:type="dxa"/>
            <w:shd w:val="clear" w:color="auto" w:fill="auto"/>
          </w:tcPr>
          <w:p w14:paraId="2296EAFF" w14:textId="3CE09E08" w:rsidR="001448B1" w:rsidRDefault="001448B1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Программа</w:t>
            </w:r>
          </w:p>
        </w:tc>
      </w:tr>
    </w:tbl>
    <w:p w14:paraId="72223AF4" w14:textId="56390877" w:rsidR="00DF4A40" w:rsidRDefault="00DF4A40" w:rsidP="00DF4A40">
      <w:pPr>
        <w:tabs>
          <w:tab w:val="left" w:pos="2719"/>
        </w:tabs>
        <w:rPr>
          <w:sz w:val="24"/>
          <w:lang w:val="ru-RU"/>
        </w:rPr>
      </w:pPr>
    </w:p>
    <w:p w14:paraId="78229B17" w14:textId="43FF93BA" w:rsidR="00DF4A40" w:rsidRDefault="00DF4A40" w:rsidP="00DF4A40">
      <w:pPr>
        <w:tabs>
          <w:tab w:val="left" w:pos="2719"/>
        </w:tabs>
        <w:rPr>
          <w:sz w:val="24"/>
          <w:lang w:val="ru-RU"/>
        </w:rPr>
      </w:pPr>
      <w:bookmarkStart w:id="1" w:name="_GoBack"/>
      <w:bookmarkEnd w:id="1"/>
    </w:p>
    <w:p w14:paraId="3ED327FA" w14:textId="77777777" w:rsidR="00DF4A40" w:rsidRDefault="00DF4A40" w:rsidP="00DF4A40">
      <w:pPr>
        <w:tabs>
          <w:tab w:val="left" w:pos="2719"/>
        </w:tabs>
        <w:rPr>
          <w:sz w:val="24"/>
          <w:lang w:val="ru-RU"/>
        </w:rPr>
      </w:pPr>
    </w:p>
    <w:p w14:paraId="40D644DB" w14:textId="15D72611" w:rsidR="00DF4A40" w:rsidRDefault="00DF4A40" w:rsidP="00DF4A40">
      <w:pPr>
        <w:tabs>
          <w:tab w:val="left" w:pos="2719"/>
        </w:tabs>
        <w:rPr>
          <w:sz w:val="24"/>
          <w:lang w:val="ru-RU"/>
        </w:rPr>
      </w:pPr>
    </w:p>
    <w:p w14:paraId="79DC15F7" w14:textId="487F0504" w:rsidR="00DF4A40" w:rsidRDefault="00DF4A40" w:rsidP="00DF4A40">
      <w:pPr>
        <w:tabs>
          <w:tab w:val="left" w:pos="2719"/>
        </w:tabs>
        <w:jc w:val="right"/>
        <w:rPr>
          <w:sz w:val="24"/>
          <w:lang w:val="ru-RU"/>
        </w:rPr>
      </w:pPr>
      <w:r>
        <w:rPr>
          <w:sz w:val="24"/>
          <w:lang w:val="ru-RU"/>
        </w:rPr>
        <w:t>Приложение 3.</w:t>
      </w:r>
    </w:p>
    <w:p w14:paraId="7108176E" w14:textId="77777777" w:rsidR="00DF4A40" w:rsidRDefault="00DF4A40" w:rsidP="00DF4A40">
      <w:pPr>
        <w:spacing w:line="276" w:lineRule="auto"/>
        <w:ind w:left="426" w:right="422"/>
        <w:jc w:val="center"/>
        <w:rPr>
          <w:b/>
          <w:sz w:val="28"/>
          <w:szCs w:val="28"/>
          <w:lang w:val="ru-RU"/>
        </w:rPr>
      </w:pPr>
      <w:r>
        <w:rPr>
          <w:sz w:val="24"/>
          <w:lang w:val="ru-RU"/>
        </w:rPr>
        <w:tab/>
      </w:r>
      <w:r>
        <w:rPr>
          <w:b/>
          <w:sz w:val="28"/>
          <w:szCs w:val="28"/>
          <w:lang w:val="ru-RU"/>
        </w:rPr>
        <w:t>Календарный  план</w:t>
      </w:r>
      <w:r w:rsidRPr="00DB3DA7">
        <w:rPr>
          <w:b/>
          <w:sz w:val="28"/>
          <w:szCs w:val="28"/>
          <w:lang w:val="ru-RU"/>
        </w:rPr>
        <w:t xml:space="preserve"> </w:t>
      </w:r>
    </w:p>
    <w:p w14:paraId="5E77BEF6" w14:textId="12085EA8" w:rsidR="00DF4A40" w:rsidRPr="00DB3DA7" w:rsidRDefault="00DF4A40" w:rsidP="00DF4A40">
      <w:pPr>
        <w:spacing w:line="276" w:lineRule="auto"/>
        <w:ind w:left="426" w:right="422"/>
        <w:jc w:val="center"/>
        <w:rPr>
          <w:b/>
          <w:sz w:val="28"/>
          <w:szCs w:val="28"/>
          <w:lang w:val="ru-RU"/>
        </w:rPr>
      </w:pPr>
      <w:r w:rsidRPr="00DB3DA7">
        <w:rPr>
          <w:b/>
          <w:sz w:val="28"/>
          <w:szCs w:val="28"/>
          <w:lang w:val="ru-RU"/>
        </w:rPr>
        <w:t xml:space="preserve">воспитательной работы </w:t>
      </w:r>
      <w:r>
        <w:rPr>
          <w:b/>
          <w:sz w:val="28"/>
          <w:szCs w:val="28"/>
          <w:lang w:val="ru-RU"/>
        </w:rPr>
        <w:t xml:space="preserve">среднего  общего образования </w:t>
      </w:r>
    </w:p>
    <w:p w14:paraId="32E5C1B4" w14:textId="3768EAAF" w:rsidR="00DF4A40" w:rsidRPr="00907290" w:rsidRDefault="00175C37" w:rsidP="00DF4A40">
      <w:pPr>
        <w:spacing w:line="276" w:lineRule="auto"/>
        <w:ind w:left="426" w:right="422"/>
        <w:jc w:val="center"/>
        <w:rPr>
          <w:sz w:val="16"/>
          <w:szCs w:val="16"/>
        </w:rPr>
      </w:pPr>
      <w:r>
        <w:rPr>
          <w:b/>
          <w:szCs w:val="20"/>
          <w:lang w:val="ru-RU"/>
        </w:rPr>
        <w:t>на 2021/2022</w:t>
      </w:r>
      <w:r w:rsidR="00507B15">
        <w:rPr>
          <w:b/>
          <w:szCs w:val="20"/>
          <w:lang w:val="ru-RU"/>
        </w:rPr>
        <w:t xml:space="preserve"> </w:t>
      </w:r>
      <w:r w:rsidR="00DF4A40" w:rsidRPr="00F251D8">
        <w:rPr>
          <w:b/>
          <w:szCs w:val="20"/>
          <w:lang w:val="ru-RU"/>
        </w:rPr>
        <w:t xml:space="preserve">УЧ. </w:t>
      </w:r>
      <w:r w:rsidR="00DF4A40">
        <w:rPr>
          <w:b/>
          <w:szCs w:val="20"/>
        </w:rPr>
        <w:t>ГОД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552"/>
        <w:gridCol w:w="141"/>
        <w:gridCol w:w="1134"/>
        <w:gridCol w:w="2268"/>
        <w:gridCol w:w="142"/>
        <w:gridCol w:w="1843"/>
      </w:tblGrid>
      <w:tr w:rsidR="00DF4A40" w:rsidRPr="00305F97" w14:paraId="1B589524" w14:textId="77777777" w:rsidTr="00F5023F">
        <w:trPr>
          <w:tblHeader/>
        </w:trPr>
        <w:tc>
          <w:tcPr>
            <w:tcW w:w="534" w:type="dxa"/>
            <w:shd w:val="clear" w:color="auto" w:fill="EEECE1"/>
          </w:tcPr>
          <w:p w14:paraId="3344E42B" w14:textId="763F5F5B" w:rsidR="00DF4A40" w:rsidRPr="002011A7" w:rsidRDefault="00DF4A40" w:rsidP="00DF4A40">
            <w:pPr>
              <w:rPr>
                <w:szCs w:val="20"/>
              </w:rPr>
            </w:pPr>
            <w:r w:rsidRPr="002011A7">
              <w:rPr>
                <w:szCs w:val="20"/>
              </w:rPr>
              <w:t>№</w:t>
            </w:r>
            <w:r w:rsidRPr="002011A7">
              <w:rPr>
                <w:szCs w:val="20"/>
              </w:rPr>
              <w:br/>
              <w:t>п/п</w:t>
            </w:r>
          </w:p>
        </w:tc>
        <w:tc>
          <w:tcPr>
            <w:tcW w:w="1984" w:type="dxa"/>
            <w:shd w:val="clear" w:color="auto" w:fill="EEECE1"/>
          </w:tcPr>
          <w:p w14:paraId="74F20DED" w14:textId="77777777" w:rsidR="00DF4A40" w:rsidRPr="002011A7" w:rsidRDefault="00DF4A40" w:rsidP="00DF4A40">
            <w:pPr>
              <w:jc w:val="center"/>
              <w:rPr>
                <w:szCs w:val="20"/>
              </w:rPr>
            </w:pPr>
            <w:proofErr w:type="spellStart"/>
            <w:r w:rsidRPr="002011A7">
              <w:rPr>
                <w:szCs w:val="20"/>
              </w:rPr>
              <w:t>Дела</w:t>
            </w:r>
            <w:proofErr w:type="spellEnd"/>
            <w:r w:rsidRPr="002011A7">
              <w:rPr>
                <w:szCs w:val="20"/>
              </w:rPr>
              <w:t xml:space="preserve">, </w:t>
            </w:r>
            <w:proofErr w:type="spellStart"/>
            <w:r w:rsidRPr="002011A7">
              <w:rPr>
                <w:szCs w:val="20"/>
              </w:rPr>
              <w:t>события</w:t>
            </w:r>
            <w:proofErr w:type="spellEnd"/>
            <w:r w:rsidRPr="002011A7">
              <w:rPr>
                <w:szCs w:val="20"/>
              </w:rPr>
              <w:t xml:space="preserve">, </w:t>
            </w:r>
            <w:proofErr w:type="spellStart"/>
            <w:r w:rsidRPr="002011A7">
              <w:rPr>
                <w:szCs w:val="20"/>
              </w:rPr>
              <w:t>мероприятия</w:t>
            </w:r>
            <w:proofErr w:type="spellEnd"/>
          </w:p>
        </w:tc>
        <w:tc>
          <w:tcPr>
            <w:tcW w:w="2693" w:type="dxa"/>
            <w:gridSpan w:val="2"/>
            <w:shd w:val="clear" w:color="auto" w:fill="EEECE1"/>
          </w:tcPr>
          <w:p w14:paraId="050D21CE" w14:textId="77777777" w:rsidR="00DF4A40" w:rsidRPr="002011A7" w:rsidRDefault="00DF4A40" w:rsidP="00DF4A40">
            <w:pPr>
              <w:jc w:val="center"/>
              <w:rPr>
                <w:szCs w:val="20"/>
              </w:rPr>
            </w:pPr>
            <w:proofErr w:type="spellStart"/>
            <w:r w:rsidRPr="002011A7">
              <w:rPr>
                <w:szCs w:val="20"/>
              </w:rPr>
              <w:t>Направления</w:t>
            </w:r>
            <w:proofErr w:type="spellEnd"/>
            <w:r w:rsidRPr="002011A7">
              <w:rPr>
                <w:szCs w:val="20"/>
              </w:rPr>
              <w:t xml:space="preserve"> </w:t>
            </w:r>
            <w:proofErr w:type="spellStart"/>
            <w:r w:rsidRPr="002011A7">
              <w:rPr>
                <w:szCs w:val="20"/>
              </w:rPr>
              <w:t>воспитания</w:t>
            </w:r>
            <w:proofErr w:type="spellEnd"/>
          </w:p>
        </w:tc>
        <w:tc>
          <w:tcPr>
            <w:tcW w:w="1134" w:type="dxa"/>
            <w:shd w:val="clear" w:color="auto" w:fill="EEECE1"/>
          </w:tcPr>
          <w:p w14:paraId="63D6941B" w14:textId="77777777" w:rsidR="00DF4A40" w:rsidRPr="002011A7" w:rsidRDefault="00DF4A40" w:rsidP="00DF4A40">
            <w:pPr>
              <w:jc w:val="center"/>
              <w:rPr>
                <w:szCs w:val="20"/>
              </w:rPr>
            </w:pPr>
            <w:proofErr w:type="spellStart"/>
            <w:r w:rsidRPr="002011A7">
              <w:rPr>
                <w:szCs w:val="20"/>
              </w:rPr>
              <w:t>Сроки</w:t>
            </w:r>
            <w:proofErr w:type="spellEnd"/>
          </w:p>
        </w:tc>
        <w:tc>
          <w:tcPr>
            <w:tcW w:w="2268" w:type="dxa"/>
            <w:shd w:val="clear" w:color="auto" w:fill="EEECE1"/>
          </w:tcPr>
          <w:p w14:paraId="39FCB975" w14:textId="77777777" w:rsidR="00DF4A40" w:rsidRPr="002011A7" w:rsidRDefault="00DF4A40" w:rsidP="00DF4A40">
            <w:pPr>
              <w:jc w:val="center"/>
              <w:rPr>
                <w:szCs w:val="20"/>
              </w:rPr>
            </w:pPr>
            <w:proofErr w:type="spellStart"/>
            <w:r w:rsidRPr="002011A7">
              <w:rPr>
                <w:szCs w:val="20"/>
              </w:rPr>
              <w:t>Ответственные</w:t>
            </w:r>
            <w:proofErr w:type="spellEnd"/>
          </w:p>
        </w:tc>
        <w:tc>
          <w:tcPr>
            <w:tcW w:w="1985" w:type="dxa"/>
            <w:gridSpan w:val="2"/>
            <w:shd w:val="clear" w:color="auto" w:fill="EEECE1"/>
          </w:tcPr>
          <w:p w14:paraId="2F639BB1" w14:textId="77777777" w:rsidR="00DF4A40" w:rsidRPr="002011A7" w:rsidRDefault="00DF4A40" w:rsidP="00DF4A40">
            <w:pPr>
              <w:jc w:val="center"/>
              <w:rPr>
                <w:szCs w:val="20"/>
              </w:rPr>
            </w:pPr>
            <w:proofErr w:type="spellStart"/>
            <w:r w:rsidRPr="002011A7">
              <w:rPr>
                <w:szCs w:val="20"/>
              </w:rPr>
              <w:t>Формат</w:t>
            </w:r>
            <w:proofErr w:type="spellEnd"/>
            <w:r w:rsidRPr="002011A7">
              <w:rPr>
                <w:szCs w:val="20"/>
              </w:rPr>
              <w:t xml:space="preserve"> </w:t>
            </w:r>
            <w:proofErr w:type="spellStart"/>
            <w:r w:rsidRPr="002011A7">
              <w:rPr>
                <w:szCs w:val="20"/>
              </w:rPr>
              <w:t>проведения</w:t>
            </w:r>
            <w:proofErr w:type="spellEnd"/>
          </w:p>
        </w:tc>
      </w:tr>
      <w:tr w:rsidR="00DF4A40" w:rsidRPr="00305F97" w14:paraId="39F810F2" w14:textId="77777777" w:rsidTr="00DF4A40">
        <w:tc>
          <w:tcPr>
            <w:tcW w:w="534" w:type="dxa"/>
            <w:shd w:val="clear" w:color="auto" w:fill="F2F2F2"/>
          </w:tcPr>
          <w:p w14:paraId="305E56A1" w14:textId="6F0A66D6" w:rsidR="00DF4A40" w:rsidRPr="00507B15" w:rsidRDefault="00DF4A40" w:rsidP="00DF4A40">
            <w:pPr>
              <w:rPr>
                <w:b/>
                <w:szCs w:val="20"/>
                <w:lang w:val="ru-RU"/>
              </w:rPr>
            </w:pPr>
          </w:p>
        </w:tc>
        <w:tc>
          <w:tcPr>
            <w:tcW w:w="10064" w:type="dxa"/>
            <w:gridSpan w:val="7"/>
            <w:shd w:val="clear" w:color="auto" w:fill="F2F2F2"/>
          </w:tcPr>
          <w:p w14:paraId="2E2E1C15" w14:textId="77777777" w:rsidR="00DF4A40" w:rsidRPr="002011A7" w:rsidRDefault="00DF4A40" w:rsidP="00DF4A40">
            <w:pPr>
              <w:jc w:val="center"/>
              <w:rPr>
                <w:b/>
                <w:szCs w:val="20"/>
              </w:rPr>
            </w:pPr>
            <w:proofErr w:type="spellStart"/>
            <w:r w:rsidRPr="002011A7">
              <w:rPr>
                <w:b/>
                <w:szCs w:val="20"/>
              </w:rPr>
              <w:t>Ключевые</w:t>
            </w:r>
            <w:proofErr w:type="spellEnd"/>
            <w:r w:rsidRPr="002011A7">
              <w:rPr>
                <w:b/>
                <w:szCs w:val="20"/>
              </w:rPr>
              <w:t xml:space="preserve"> </w:t>
            </w:r>
            <w:proofErr w:type="spellStart"/>
            <w:r w:rsidRPr="002011A7">
              <w:rPr>
                <w:b/>
                <w:szCs w:val="20"/>
              </w:rPr>
              <w:t>общешкольные</w:t>
            </w:r>
            <w:proofErr w:type="spellEnd"/>
            <w:r w:rsidRPr="002011A7">
              <w:rPr>
                <w:b/>
                <w:szCs w:val="20"/>
              </w:rPr>
              <w:t xml:space="preserve"> </w:t>
            </w:r>
            <w:proofErr w:type="spellStart"/>
            <w:r w:rsidRPr="002011A7">
              <w:rPr>
                <w:b/>
                <w:szCs w:val="20"/>
              </w:rPr>
              <w:t>дела</w:t>
            </w:r>
            <w:proofErr w:type="spellEnd"/>
          </w:p>
        </w:tc>
      </w:tr>
      <w:tr w:rsidR="00507B15" w:rsidRPr="009D1275" w14:paraId="5FA97ED7" w14:textId="77777777" w:rsidTr="00F5023F">
        <w:tc>
          <w:tcPr>
            <w:tcW w:w="534" w:type="dxa"/>
            <w:shd w:val="clear" w:color="auto" w:fill="auto"/>
          </w:tcPr>
          <w:p w14:paraId="7CAEDA0B" w14:textId="1BEB7325" w:rsidR="00507B15" w:rsidRPr="00507B15" w:rsidRDefault="00507B15" w:rsidP="00366C2D">
            <w:pPr>
              <w:jc w:val="center"/>
              <w:rPr>
                <w:szCs w:val="20"/>
                <w:lang w:val="ru-RU"/>
              </w:rPr>
            </w:pPr>
            <w:r w:rsidRPr="00294FA2">
              <w:rPr>
                <w:color w:val="000000"/>
                <w:lang w:eastAsia="ru-RU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14:paraId="5AEFD8CC" w14:textId="32AD0B9D" w:rsidR="00507B15" w:rsidRPr="00366C2D" w:rsidRDefault="00507B15" w:rsidP="00507B15">
            <w:pPr>
              <w:jc w:val="left"/>
              <w:rPr>
                <w:szCs w:val="20"/>
                <w:lang w:val="ru-RU"/>
              </w:rPr>
            </w:pPr>
            <w:r w:rsidRPr="00294FA2">
              <w:rPr>
                <w:color w:val="000000"/>
                <w:shd w:val="clear" w:color="auto" w:fill="FFFFFF"/>
              </w:rPr>
              <w:t xml:space="preserve">1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сентября</w:t>
            </w:r>
            <w:proofErr w:type="spellEnd"/>
            <w:r w:rsidRPr="00294FA2">
              <w:rPr>
                <w:color w:val="000000"/>
                <w:shd w:val="clear" w:color="auto" w:fill="FFFFFF"/>
              </w:rPr>
              <w:t xml:space="preserve"> «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День</w:t>
            </w:r>
            <w:proofErr w:type="spellEnd"/>
            <w:r w:rsidRPr="00294FA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знаний</w:t>
            </w:r>
            <w:proofErr w:type="spellEnd"/>
            <w:r w:rsidRPr="00294FA2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3E5CED3D" w14:textId="33A35037" w:rsidR="00507B15" w:rsidRPr="002011A7" w:rsidRDefault="00507B15" w:rsidP="00507B15">
            <w:pPr>
              <w:jc w:val="left"/>
              <w:rPr>
                <w:szCs w:val="20"/>
              </w:rPr>
            </w:pPr>
            <w:proofErr w:type="spellStart"/>
            <w:r w:rsidRPr="00294FA2">
              <w:rPr>
                <w:color w:val="000000"/>
                <w:shd w:val="clear" w:color="auto" w:fill="FFFFFF"/>
              </w:rPr>
              <w:t>Развитие</w:t>
            </w:r>
            <w:proofErr w:type="spellEnd"/>
            <w:r w:rsidRPr="00294FA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гражданской</w:t>
            </w:r>
            <w:proofErr w:type="spellEnd"/>
            <w:r w:rsidRPr="00294FA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культуры</w:t>
            </w:r>
            <w:proofErr w:type="spellEnd"/>
            <w:r w:rsidRPr="00294FA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учащегося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E0622EB" w14:textId="1B492114" w:rsidR="00507B15" w:rsidRPr="00366C2D" w:rsidRDefault="00507B15" w:rsidP="00507B15">
            <w:pPr>
              <w:jc w:val="left"/>
              <w:rPr>
                <w:szCs w:val="20"/>
                <w:lang w:val="ru-RU"/>
              </w:rPr>
            </w:pPr>
            <w:r w:rsidRPr="00294FA2">
              <w:rPr>
                <w:color w:val="000000"/>
                <w:shd w:val="clear" w:color="auto" w:fill="FFFFFF"/>
              </w:rPr>
              <w:t xml:space="preserve">1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сентября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1C76381D" w14:textId="5F86C099" w:rsidR="00507B15" w:rsidRPr="00366C2D" w:rsidRDefault="00507B15" w:rsidP="00507B15">
            <w:pPr>
              <w:jc w:val="left"/>
              <w:rPr>
                <w:szCs w:val="20"/>
                <w:lang w:val="ru-RU"/>
              </w:rPr>
            </w:pPr>
            <w:proofErr w:type="spellStart"/>
            <w:r w:rsidRPr="00294FA2">
              <w:rPr>
                <w:color w:val="000000"/>
                <w:lang w:eastAsia="ru-RU"/>
              </w:rPr>
              <w:t>Организатор</w:t>
            </w:r>
            <w:proofErr w:type="spellEnd"/>
          </w:p>
        </w:tc>
        <w:tc>
          <w:tcPr>
            <w:tcW w:w="1985" w:type="dxa"/>
            <w:gridSpan w:val="2"/>
            <w:shd w:val="clear" w:color="auto" w:fill="auto"/>
          </w:tcPr>
          <w:p w14:paraId="7E53607C" w14:textId="4F97A099" w:rsidR="00507B15" w:rsidRPr="00366C2D" w:rsidRDefault="00507B15" w:rsidP="00507B15">
            <w:pPr>
              <w:jc w:val="left"/>
              <w:rPr>
                <w:szCs w:val="20"/>
                <w:lang w:val="ru-RU"/>
              </w:rPr>
            </w:pPr>
            <w:proofErr w:type="spellStart"/>
            <w:r w:rsidRPr="00294FA2">
              <w:rPr>
                <w:color w:val="000000"/>
                <w:shd w:val="clear" w:color="auto" w:fill="FFFFFF"/>
              </w:rPr>
              <w:t>Торжественная</w:t>
            </w:r>
            <w:proofErr w:type="spellEnd"/>
            <w:r w:rsidRPr="00294FA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линейка</w:t>
            </w:r>
            <w:proofErr w:type="spellEnd"/>
          </w:p>
        </w:tc>
      </w:tr>
      <w:tr w:rsidR="00507B15" w:rsidRPr="009D1275" w14:paraId="643D122B" w14:textId="77777777" w:rsidTr="00F5023F">
        <w:tc>
          <w:tcPr>
            <w:tcW w:w="534" w:type="dxa"/>
            <w:shd w:val="clear" w:color="auto" w:fill="auto"/>
          </w:tcPr>
          <w:p w14:paraId="0473D972" w14:textId="06F8E075" w:rsidR="00507B15" w:rsidRPr="002011A7" w:rsidRDefault="00507B15" w:rsidP="00366C2D">
            <w:pPr>
              <w:jc w:val="center"/>
              <w:rPr>
                <w:szCs w:val="20"/>
              </w:rPr>
            </w:pPr>
            <w:r w:rsidRPr="00294FA2">
              <w:rPr>
                <w:color w:val="000000"/>
                <w:lang w:eastAsia="ru-RU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14:paraId="6B69ADFF" w14:textId="14C797F0" w:rsidR="00507B15" w:rsidRPr="00366C2D" w:rsidRDefault="00507B15" w:rsidP="00507B15">
            <w:pPr>
              <w:jc w:val="left"/>
              <w:rPr>
                <w:szCs w:val="20"/>
                <w:lang w:val="ru-RU"/>
              </w:rPr>
            </w:pPr>
            <w:proofErr w:type="spellStart"/>
            <w:r w:rsidRPr="00294FA2">
              <w:rPr>
                <w:color w:val="000000"/>
                <w:shd w:val="clear" w:color="auto" w:fill="FFFFFF"/>
              </w:rPr>
              <w:t>День</w:t>
            </w:r>
            <w:proofErr w:type="spellEnd"/>
            <w:r w:rsidRPr="00294FA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учителя</w:t>
            </w:r>
            <w:proofErr w:type="spellEnd"/>
          </w:p>
        </w:tc>
        <w:tc>
          <w:tcPr>
            <w:tcW w:w="2693" w:type="dxa"/>
            <w:gridSpan w:val="2"/>
            <w:shd w:val="clear" w:color="auto" w:fill="auto"/>
          </w:tcPr>
          <w:p w14:paraId="504509B2" w14:textId="481C84D7" w:rsidR="00507B15" w:rsidRPr="00507B15" w:rsidRDefault="00507B15" w:rsidP="00507B15">
            <w:pPr>
              <w:jc w:val="left"/>
              <w:rPr>
                <w:szCs w:val="20"/>
                <w:lang w:val="ru-RU"/>
              </w:rPr>
            </w:pPr>
            <w:r w:rsidRPr="00507B15">
              <w:rPr>
                <w:color w:val="000000"/>
                <w:shd w:val="clear" w:color="auto" w:fill="FFFFFF"/>
                <w:lang w:val="ru-RU"/>
              </w:rPr>
              <w:t>Развитие духовно-нравственной культуры учащегося</w:t>
            </w:r>
          </w:p>
        </w:tc>
        <w:tc>
          <w:tcPr>
            <w:tcW w:w="1134" w:type="dxa"/>
            <w:shd w:val="clear" w:color="auto" w:fill="auto"/>
          </w:tcPr>
          <w:p w14:paraId="0391C776" w14:textId="0920FDDB" w:rsidR="00507B15" w:rsidRPr="00366C2D" w:rsidRDefault="00507B15" w:rsidP="00507B15">
            <w:pPr>
              <w:jc w:val="left"/>
              <w:rPr>
                <w:szCs w:val="20"/>
                <w:lang w:val="ru-RU"/>
              </w:rPr>
            </w:pPr>
            <w:r w:rsidRPr="00294FA2">
              <w:rPr>
                <w:color w:val="000000"/>
                <w:lang w:eastAsia="ru-RU"/>
              </w:rPr>
              <w:t xml:space="preserve">5 </w:t>
            </w:r>
            <w:proofErr w:type="spellStart"/>
            <w:r w:rsidRPr="00294FA2">
              <w:rPr>
                <w:color w:val="000000"/>
                <w:lang w:eastAsia="ru-RU"/>
              </w:rPr>
              <w:t>октября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0A9DAC86" w14:textId="51B7748D" w:rsidR="00507B15" w:rsidRPr="00366C2D" w:rsidRDefault="00507B15" w:rsidP="00507B15">
            <w:pPr>
              <w:jc w:val="left"/>
              <w:rPr>
                <w:szCs w:val="20"/>
                <w:lang w:val="ru-RU"/>
              </w:rPr>
            </w:pPr>
            <w:proofErr w:type="spellStart"/>
            <w:r w:rsidRPr="00294FA2">
              <w:rPr>
                <w:color w:val="000000"/>
                <w:lang w:eastAsia="ru-RU"/>
              </w:rPr>
              <w:t>Классные</w:t>
            </w:r>
            <w:proofErr w:type="spellEnd"/>
            <w:r w:rsidRPr="00294FA2">
              <w:rPr>
                <w:color w:val="000000"/>
                <w:lang w:eastAsia="ru-RU"/>
              </w:rPr>
              <w:t xml:space="preserve"> </w:t>
            </w:r>
            <w:proofErr w:type="spellStart"/>
            <w:r w:rsidRPr="00294FA2">
              <w:rPr>
                <w:color w:val="000000"/>
                <w:lang w:eastAsia="ru-RU"/>
              </w:rPr>
              <w:t>руководители</w:t>
            </w:r>
            <w:proofErr w:type="spellEnd"/>
          </w:p>
        </w:tc>
        <w:tc>
          <w:tcPr>
            <w:tcW w:w="1985" w:type="dxa"/>
            <w:gridSpan w:val="2"/>
            <w:shd w:val="clear" w:color="auto" w:fill="auto"/>
          </w:tcPr>
          <w:p w14:paraId="5DF03C10" w14:textId="05FF35B2" w:rsidR="00507B15" w:rsidRPr="00366C2D" w:rsidRDefault="00507B15" w:rsidP="00507B15">
            <w:pPr>
              <w:jc w:val="left"/>
              <w:rPr>
                <w:szCs w:val="20"/>
                <w:lang w:val="ru-RU"/>
              </w:rPr>
            </w:pPr>
            <w:proofErr w:type="spellStart"/>
            <w:r w:rsidRPr="00294FA2">
              <w:rPr>
                <w:color w:val="000000"/>
                <w:lang w:eastAsia="ru-RU"/>
              </w:rPr>
              <w:t>Концерт</w:t>
            </w:r>
            <w:proofErr w:type="spellEnd"/>
          </w:p>
        </w:tc>
      </w:tr>
      <w:tr w:rsidR="00F5023F" w:rsidRPr="009D1275" w14:paraId="3D2F4486" w14:textId="77777777" w:rsidTr="00F5023F">
        <w:tc>
          <w:tcPr>
            <w:tcW w:w="534" w:type="dxa"/>
            <w:shd w:val="clear" w:color="auto" w:fill="auto"/>
          </w:tcPr>
          <w:p w14:paraId="5BDFA9D4" w14:textId="2A364C1E" w:rsidR="00F5023F" w:rsidRPr="00F5023F" w:rsidRDefault="00F5023F" w:rsidP="00366C2D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3.</w:t>
            </w:r>
          </w:p>
        </w:tc>
        <w:tc>
          <w:tcPr>
            <w:tcW w:w="1984" w:type="dxa"/>
            <w:shd w:val="clear" w:color="auto" w:fill="auto"/>
          </w:tcPr>
          <w:p w14:paraId="2E830727" w14:textId="3EC1E546" w:rsidR="00F5023F" w:rsidRPr="002011A7" w:rsidRDefault="00F5023F" w:rsidP="00F5023F">
            <w:pPr>
              <w:jc w:val="left"/>
              <w:rPr>
                <w:szCs w:val="20"/>
              </w:rPr>
            </w:pPr>
            <w:proofErr w:type="spellStart"/>
            <w:r w:rsidRPr="00294FA2">
              <w:rPr>
                <w:color w:val="000000"/>
                <w:shd w:val="clear" w:color="auto" w:fill="FFFFFF"/>
              </w:rPr>
              <w:t>Осенний</w:t>
            </w:r>
            <w:proofErr w:type="spellEnd"/>
            <w:r w:rsidRPr="00294FA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бал</w:t>
            </w:r>
            <w:proofErr w:type="spellEnd"/>
          </w:p>
        </w:tc>
        <w:tc>
          <w:tcPr>
            <w:tcW w:w="2693" w:type="dxa"/>
            <w:gridSpan w:val="2"/>
            <w:shd w:val="clear" w:color="auto" w:fill="auto"/>
          </w:tcPr>
          <w:p w14:paraId="73B6348A" w14:textId="2F859528" w:rsidR="00F5023F" w:rsidRPr="002011A7" w:rsidRDefault="00F5023F" w:rsidP="00F5023F">
            <w:pPr>
              <w:jc w:val="left"/>
              <w:rPr>
                <w:szCs w:val="20"/>
              </w:rPr>
            </w:pPr>
            <w:proofErr w:type="spellStart"/>
            <w:r w:rsidRPr="00294FA2">
              <w:rPr>
                <w:color w:val="000000"/>
                <w:shd w:val="clear" w:color="auto" w:fill="FFFFFF"/>
              </w:rPr>
              <w:t>Развитие</w:t>
            </w:r>
            <w:proofErr w:type="spellEnd"/>
            <w:r w:rsidRPr="00294FA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эстетической</w:t>
            </w:r>
            <w:proofErr w:type="spellEnd"/>
            <w:r w:rsidRPr="00294FA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культуры</w:t>
            </w:r>
            <w:proofErr w:type="spellEnd"/>
            <w:r w:rsidRPr="00294FA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учащегося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300A7603" w14:textId="32B7FA7F" w:rsidR="00F5023F" w:rsidRPr="002011A7" w:rsidRDefault="00F5023F" w:rsidP="00F5023F">
            <w:pPr>
              <w:jc w:val="left"/>
              <w:rPr>
                <w:szCs w:val="20"/>
              </w:rPr>
            </w:pPr>
            <w:r w:rsidRPr="00294FA2">
              <w:rPr>
                <w:color w:val="000000"/>
                <w:shd w:val="clear" w:color="auto" w:fill="FFFFFF"/>
              </w:rPr>
              <w:t xml:space="preserve">3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неделя</w:t>
            </w:r>
            <w:proofErr w:type="spellEnd"/>
            <w:r w:rsidRPr="00294FA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октября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1C5E2FE0" w14:textId="3C0C4CEE" w:rsidR="00F5023F" w:rsidRPr="00F5023F" w:rsidRDefault="00F5023F" w:rsidP="00F5023F">
            <w:pPr>
              <w:jc w:val="left"/>
              <w:rPr>
                <w:szCs w:val="20"/>
                <w:lang w:val="ru-RU"/>
              </w:rPr>
            </w:pPr>
            <w:r>
              <w:rPr>
                <w:color w:val="000000"/>
                <w:lang w:val="ru-RU" w:eastAsia="ru-RU"/>
              </w:rPr>
              <w:t>Организатор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645F7598" w14:textId="5A63AFD3" w:rsidR="00F5023F" w:rsidRPr="002011A7" w:rsidRDefault="00F5023F" w:rsidP="00F5023F">
            <w:pPr>
              <w:jc w:val="left"/>
              <w:rPr>
                <w:szCs w:val="20"/>
              </w:rPr>
            </w:pPr>
            <w:proofErr w:type="spellStart"/>
            <w:r w:rsidRPr="00294FA2">
              <w:rPr>
                <w:color w:val="000000"/>
                <w:shd w:val="clear" w:color="auto" w:fill="FFFFFF"/>
              </w:rPr>
              <w:t>Развлекательная</w:t>
            </w:r>
            <w:proofErr w:type="spellEnd"/>
            <w:r w:rsidRPr="00294FA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программа</w:t>
            </w:r>
            <w:proofErr w:type="spellEnd"/>
          </w:p>
        </w:tc>
      </w:tr>
      <w:tr w:rsidR="00F5023F" w:rsidRPr="009D1275" w14:paraId="71CE1FD7" w14:textId="77777777" w:rsidTr="00F5023F">
        <w:tc>
          <w:tcPr>
            <w:tcW w:w="534" w:type="dxa"/>
            <w:shd w:val="clear" w:color="auto" w:fill="auto"/>
          </w:tcPr>
          <w:p w14:paraId="38FB5244" w14:textId="7CAEB3EF" w:rsidR="00F5023F" w:rsidRPr="002011A7" w:rsidRDefault="00F5023F" w:rsidP="00366C2D">
            <w:pPr>
              <w:jc w:val="center"/>
              <w:rPr>
                <w:szCs w:val="20"/>
              </w:rPr>
            </w:pPr>
            <w:r>
              <w:rPr>
                <w:szCs w:val="20"/>
                <w:lang w:val="ru-RU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14:paraId="1C8FC2DD" w14:textId="5539D4F4" w:rsidR="00F5023F" w:rsidRPr="002011A7" w:rsidRDefault="00F5023F" w:rsidP="00F5023F">
            <w:pPr>
              <w:jc w:val="left"/>
              <w:rPr>
                <w:szCs w:val="20"/>
              </w:rPr>
            </w:pPr>
            <w:proofErr w:type="spellStart"/>
            <w:r w:rsidRPr="00294FA2">
              <w:rPr>
                <w:color w:val="000000"/>
                <w:shd w:val="clear" w:color="auto" w:fill="FFFFFF"/>
              </w:rPr>
              <w:t>Зимний</w:t>
            </w:r>
            <w:proofErr w:type="spellEnd"/>
            <w:r w:rsidRPr="00294FA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бал</w:t>
            </w:r>
            <w:proofErr w:type="spellEnd"/>
          </w:p>
        </w:tc>
        <w:tc>
          <w:tcPr>
            <w:tcW w:w="2693" w:type="dxa"/>
            <w:gridSpan w:val="2"/>
            <w:shd w:val="clear" w:color="auto" w:fill="auto"/>
          </w:tcPr>
          <w:p w14:paraId="523348B0" w14:textId="26AB7BAB" w:rsidR="00F5023F" w:rsidRPr="00F5023F" w:rsidRDefault="00F5023F" w:rsidP="00F5023F">
            <w:pPr>
              <w:jc w:val="left"/>
              <w:rPr>
                <w:szCs w:val="20"/>
                <w:lang w:val="ru-RU"/>
              </w:rPr>
            </w:pPr>
            <w:r w:rsidRPr="00F5023F">
              <w:rPr>
                <w:color w:val="000000"/>
                <w:shd w:val="clear" w:color="auto" w:fill="FFFFFF"/>
                <w:lang w:val="ru-RU"/>
              </w:rPr>
              <w:t>Развитие духовно-нравственной культуры учащегося</w:t>
            </w:r>
          </w:p>
        </w:tc>
        <w:tc>
          <w:tcPr>
            <w:tcW w:w="1134" w:type="dxa"/>
            <w:shd w:val="clear" w:color="auto" w:fill="auto"/>
          </w:tcPr>
          <w:p w14:paraId="14786ED1" w14:textId="1BB41F99" w:rsidR="00F5023F" w:rsidRPr="002011A7" w:rsidRDefault="00F5023F" w:rsidP="00F5023F">
            <w:pPr>
              <w:jc w:val="left"/>
              <w:rPr>
                <w:szCs w:val="20"/>
              </w:rPr>
            </w:pPr>
            <w:r w:rsidRPr="00294FA2">
              <w:rPr>
                <w:color w:val="000000"/>
                <w:shd w:val="clear" w:color="auto" w:fill="FFFFFF"/>
              </w:rPr>
              <w:t xml:space="preserve">4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неделя</w:t>
            </w:r>
            <w:proofErr w:type="spellEnd"/>
            <w:r w:rsidRPr="00294FA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декабря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6B400A76" w14:textId="682CE734" w:rsidR="00F5023F" w:rsidRPr="002011A7" w:rsidRDefault="00F5023F" w:rsidP="00F5023F">
            <w:pPr>
              <w:jc w:val="left"/>
              <w:rPr>
                <w:szCs w:val="20"/>
              </w:rPr>
            </w:pPr>
            <w:r>
              <w:rPr>
                <w:color w:val="000000"/>
                <w:lang w:val="ru-RU" w:eastAsia="ru-RU"/>
              </w:rPr>
              <w:t>Организатор, классные руководители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12DE3619" w14:textId="1DAE9FB1" w:rsidR="00F5023F" w:rsidRPr="002011A7" w:rsidRDefault="00F5023F" w:rsidP="00F5023F">
            <w:pPr>
              <w:jc w:val="left"/>
              <w:rPr>
                <w:szCs w:val="20"/>
              </w:rPr>
            </w:pPr>
            <w:proofErr w:type="spellStart"/>
            <w:r w:rsidRPr="00294FA2">
              <w:rPr>
                <w:color w:val="000000"/>
                <w:shd w:val="clear" w:color="auto" w:fill="FFFFFF"/>
              </w:rPr>
              <w:t>Конкурсная</w:t>
            </w:r>
            <w:proofErr w:type="spellEnd"/>
            <w:r w:rsidRPr="00294FA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программа</w:t>
            </w:r>
            <w:proofErr w:type="spellEnd"/>
          </w:p>
        </w:tc>
      </w:tr>
      <w:tr w:rsidR="00F5023F" w:rsidRPr="009D1275" w14:paraId="13A6E30B" w14:textId="77777777" w:rsidTr="00F5023F">
        <w:tc>
          <w:tcPr>
            <w:tcW w:w="534" w:type="dxa"/>
            <w:shd w:val="clear" w:color="auto" w:fill="auto"/>
          </w:tcPr>
          <w:p w14:paraId="56BDFC43" w14:textId="3F7547C1" w:rsidR="00F5023F" w:rsidRPr="00F5023F" w:rsidRDefault="00F5023F" w:rsidP="00366C2D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5.</w:t>
            </w:r>
          </w:p>
        </w:tc>
        <w:tc>
          <w:tcPr>
            <w:tcW w:w="1984" w:type="dxa"/>
            <w:shd w:val="clear" w:color="auto" w:fill="auto"/>
          </w:tcPr>
          <w:p w14:paraId="5183756C" w14:textId="2015A9C4" w:rsidR="00F5023F" w:rsidRPr="002011A7" w:rsidRDefault="00F5023F" w:rsidP="00F5023F">
            <w:pPr>
              <w:jc w:val="left"/>
              <w:rPr>
                <w:szCs w:val="20"/>
              </w:rPr>
            </w:pPr>
            <w:proofErr w:type="spellStart"/>
            <w:r w:rsidRPr="00294FA2">
              <w:rPr>
                <w:color w:val="000000"/>
                <w:shd w:val="clear" w:color="auto" w:fill="FFFFFF"/>
              </w:rPr>
              <w:t>День</w:t>
            </w:r>
            <w:proofErr w:type="spellEnd"/>
            <w:r w:rsidRPr="00294FA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Защитника</w:t>
            </w:r>
            <w:proofErr w:type="spellEnd"/>
            <w:r w:rsidRPr="00294FA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Отечества</w:t>
            </w:r>
            <w:proofErr w:type="spellEnd"/>
          </w:p>
        </w:tc>
        <w:tc>
          <w:tcPr>
            <w:tcW w:w="2693" w:type="dxa"/>
            <w:gridSpan w:val="2"/>
            <w:shd w:val="clear" w:color="auto" w:fill="auto"/>
          </w:tcPr>
          <w:p w14:paraId="3B3C9D55" w14:textId="7A1E8803" w:rsidR="00F5023F" w:rsidRPr="00F5023F" w:rsidRDefault="00F5023F" w:rsidP="00F5023F">
            <w:pPr>
              <w:jc w:val="left"/>
              <w:rPr>
                <w:szCs w:val="20"/>
                <w:lang w:val="ru-RU"/>
              </w:rPr>
            </w:pPr>
            <w:r w:rsidRPr="00F5023F">
              <w:rPr>
                <w:color w:val="000000"/>
                <w:shd w:val="clear" w:color="auto" w:fill="FFFFFF"/>
                <w:lang w:val="ru-RU"/>
              </w:rPr>
              <w:t>Развитие культуры здоров</w:t>
            </w:r>
            <w:r w:rsidRPr="00F5023F">
              <w:rPr>
                <w:color w:val="000000"/>
                <w:shd w:val="clear" w:color="auto" w:fill="FFFFFF"/>
                <w:lang w:val="ru-RU"/>
              </w:rPr>
              <w:t>о</w:t>
            </w:r>
            <w:r w:rsidRPr="00F5023F">
              <w:rPr>
                <w:color w:val="000000"/>
                <w:shd w:val="clear" w:color="auto" w:fill="FFFFFF"/>
                <w:lang w:val="ru-RU"/>
              </w:rPr>
              <w:t>го образа жизни учащегося</w:t>
            </w:r>
          </w:p>
        </w:tc>
        <w:tc>
          <w:tcPr>
            <w:tcW w:w="1134" w:type="dxa"/>
            <w:shd w:val="clear" w:color="auto" w:fill="auto"/>
          </w:tcPr>
          <w:p w14:paraId="1F6C8B57" w14:textId="0054C3B2" w:rsidR="00F5023F" w:rsidRPr="002011A7" w:rsidRDefault="00F5023F" w:rsidP="00F5023F">
            <w:pPr>
              <w:jc w:val="left"/>
              <w:rPr>
                <w:szCs w:val="20"/>
              </w:rPr>
            </w:pPr>
            <w:r w:rsidRPr="00294FA2">
              <w:rPr>
                <w:color w:val="000000"/>
                <w:shd w:val="clear" w:color="auto" w:fill="FFFFFF"/>
              </w:rPr>
              <w:t xml:space="preserve">3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неделя</w:t>
            </w:r>
            <w:proofErr w:type="spellEnd"/>
            <w:r w:rsidRPr="00294FA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февраля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222A4AB2" w14:textId="4EE426A8" w:rsidR="00F5023F" w:rsidRPr="002011A7" w:rsidRDefault="00F5023F" w:rsidP="00F5023F">
            <w:pPr>
              <w:jc w:val="left"/>
              <w:rPr>
                <w:szCs w:val="20"/>
              </w:rPr>
            </w:pPr>
            <w:r>
              <w:rPr>
                <w:color w:val="000000"/>
                <w:lang w:val="ru-RU" w:eastAsia="ru-RU"/>
              </w:rPr>
              <w:t>Организатор, учителя физической культуры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4B804A15" w14:textId="21ABCE35" w:rsidR="00F5023F" w:rsidRPr="002011A7" w:rsidRDefault="00F5023F" w:rsidP="00F5023F">
            <w:pPr>
              <w:jc w:val="left"/>
              <w:rPr>
                <w:szCs w:val="20"/>
              </w:rPr>
            </w:pPr>
            <w:r w:rsidRPr="00F5023F">
              <w:rPr>
                <w:color w:val="000000"/>
                <w:lang w:val="ru-RU" w:eastAsia="ru-RU"/>
              </w:rPr>
              <w:t>Спортивная игра</w:t>
            </w:r>
          </w:p>
        </w:tc>
      </w:tr>
      <w:tr w:rsidR="00F5023F" w:rsidRPr="009D1275" w14:paraId="3D477BB5" w14:textId="77777777" w:rsidTr="00F5023F">
        <w:tc>
          <w:tcPr>
            <w:tcW w:w="534" w:type="dxa"/>
            <w:shd w:val="clear" w:color="auto" w:fill="auto"/>
          </w:tcPr>
          <w:p w14:paraId="127DE3A3" w14:textId="2D045F58" w:rsidR="00F5023F" w:rsidRPr="00F5023F" w:rsidRDefault="00F5023F" w:rsidP="00366C2D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6.</w:t>
            </w:r>
          </w:p>
        </w:tc>
        <w:tc>
          <w:tcPr>
            <w:tcW w:w="1984" w:type="dxa"/>
            <w:shd w:val="clear" w:color="auto" w:fill="auto"/>
          </w:tcPr>
          <w:p w14:paraId="0292AAA7" w14:textId="59B8CC85" w:rsidR="00F5023F" w:rsidRPr="002011A7" w:rsidRDefault="00F5023F" w:rsidP="00F5023F">
            <w:pPr>
              <w:jc w:val="left"/>
              <w:rPr>
                <w:szCs w:val="20"/>
              </w:rPr>
            </w:pPr>
            <w:proofErr w:type="spellStart"/>
            <w:r w:rsidRPr="00294FA2">
              <w:rPr>
                <w:color w:val="000000"/>
                <w:shd w:val="clear" w:color="auto" w:fill="FFFFFF"/>
              </w:rPr>
              <w:t>Международный</w:t>
            </w:r>
            <w:proofErr w:type="spellEnd"/>
            <w:r w:rsidRPr="00294FA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женский</w:t>
            </w:r>
            <w:proofErr w:type="spellEnd"/>
            <w:r w:rsidRPr="00294FA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день</w:t>
            </w:r>
            <w:proofErr w:type="spellEnd"/>
          </w:p>
        </w:tc>
        <w:tc>
          <w:tcPr>
            <w:tcW w:w="2693" w:type="dxa"/>
            <w:gridSpan w:val="2"/>
            <w:shd w:val="clear" w:color="auto" w:fill="auto"/>
          </w:tcPr>
          <w:p w14:paraId="4FA97241" w14:textId="218AE129" w:rsidR="00F5023F" w:rsidRPr="00F5023F" w:rsidRDefault="00F5023F" w:rsidP="00366C2D">
            <w:pPr>
              <w:jc w:val="center"/>
              <w:rPr>
                <w:szCs w:val="20"/>
                <w:lang w:val="ru-RU"/>
              </w:rPr>
            </w:pPr>
            <w:r w:rsidRPr="00F5023F">
              <w:rPr>
                <w:color w:val="000000"/>
                <w:shd w:val="clear" w:color="auto" w:fill="FFFFFF"/>
                <w:lang w:val="ru-RU"/>
              </w:rPr>
              <w:t>Развитие духовно-нравственной культуры учащегося</w:t>
            </w:r>
          </w:p>
        </w:tc>
        <w:tc>
          <w:tcPr>
            <w:tcW w:w="1134" w:type="dxa"/>
            <w:shd w:val="clear" w:color="auto" w:fill="auto"/>
          </w:tcPr>
          <w:p w14:paraId="3290FA30" w14:textId="67ECA960" w:rsidR="00F5023F" w:rsidRPr="002011A7" w:rsidRDefault="00F5023F" w:rsidP="00366C2D">
            <w:pPr>
              <w:jc w:val="center"/>
              <w:rPr>
                <w:szCs w:val="20"/>
              </w:rPr>
            </w:pPr>
            <w:r w:rsidRPr="00294FA2">
              <w:rPr>
                <w:color w:val="000000"/>
                <w:shd w:val="clear" w:color="auto" w:fill="FFFFFF"/>
              </w:rPr>
              <w:t xml:space="preserve">2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неделя</w:t>
            </w:r>
            <w:proofErr w:type="spellEnd"/>
            <w:r w:rsidRPr="00294FA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марта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7EDAD45B" w14:textId="7D2AACA6" w:rsidR="00F5023F" w:rsidRPr="002011A7" w:rsidRDefault="00F5023F" w:rsidP="00366C2D">
            <w:pPr>
              <w:jc w:val="center"/>
              <w:rPr>
                <w:szCs w:val="20"/>
              </w:rPr>
            </w:pPr>
            <w:r>
              <w:rPr>
                <w:color w:val="000000"/>
                <w:lang w:val="ru-RU" w:eastAsia="ru-RU"/>
              </w:rPr>
              <w:t>Организатор,              классные руководители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2C11ADDB" w14:textId="692E6845" w:rsidR="00F5023F" w:rsidRPr="002011A7" w:rsidRDefault="00F5023F" w:rsidP="00366C2D">
            <w:pPr>
              <w:jc w:val="center"/>
              <w:rPr>
                <w:szCs w:val="20"/>
              </w:rPr>
            </w:pPr>
            <w:proofErr w:type="spellStart"/>
            <w:r w:rsidRPr="00294FA2">
              <w:rPr>
                <w:color w:val="000000"/>
                <w:shd w:val="clear" w:color="auto" w:fill="FFFFFF"/>
              </w:rPr>
              <w:t>Праздничный</w:t>
            </w:r>
            <w:proofErr w:type="spellEnd"/>
            <w:r w:rsidRPr="00294FA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концерт</w:t>
            </w:r>
            <w:proofErr w:type="spellEnd"/>
          </w:p>
        </w:tc>
      </w:tr>
      <w:tr w:rsidR="006663D3" w:rsidRPr="009D1275" w14:paraId="53D5A978" w14:textId="77777777" w:rsidTr="00F5023F">
        <w:tc>
          <w:tcPr>
            <w:tcW w:w="534" w:type="dxa"/>
            <w:shd w:val="clear" w:color="auto" w:fill="auto"/>
          </w:tcPr>
          <w:p w14:paraId="7F30000F" w14:textId="1219F548" w:rsidR="006663D3" w:rsidRPr="002011A7" w:rsidRDefault="006663D3" w:rsidP="006663D3">
            <w:pPr>
              <w:jc w:val="left"/>
              <w:rPr>
                <w:szCs w:val="20"/>
              </w:rPr>
            </w:pPr>
            <w:r>
              <w:rPr>
                <w:szCs w:val="20"/>
                <w:lang w:val="ru-RU"/>
              </w:rPr>
              <w:t>7.</w:t>
            </w:r>
          </w:p>
        </w:tc>
        <w:tc>
          <w:tcPr>
            <w:tcW w:w="1984" w:type="dxa"/>
            <w:shd w:val="clear" w:color="auto" w:fill="auto"/>
          </w:tcPr>
          <w:p w14:paraId="6F7F3AEE" w14:textId="08E394F7" w:rsidR="006663D3" w:rsidRPr="002011A7" w:rsidRDefault="006663D3" w:rsidP="006663D3">
            <w:pPr>
              <w:jc w:val="left"/>
              <w:rPr>
                <w:szCs w:val="20"/>
              </w:rPr>
            </w:pPr>
            <w:proofErr w:type="spellStart"/>
            <w:r w:rsidRPr="00294FA2">
              <w:rPr>
                <w:color w:val="000000"/>
                <w:shd w:val="clear" w:color="auto" w:fill="FFFFFF"/>
              </w:rPr>
              <w:t>День</w:t>
            </w:r>
            <w:proofErr w:type="spellEnd"/>
            <w:r w:rsidRPr="00294FA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Здоровья</w:t>
            </w:r>
            <w:proofErr w:type="spellEnd"/>
          </w:p>
        </w:tc>
        <w:tc>
          <w:tcPr>
            <w:tcW w:w="2693" w:type="dxa"/>
            <w:gridSpan w:val="2"/>
            <w:shd w:val="clear" w:color="auto" w:fill="auto"/>
          </w:tcPr>
          <w:p w14:paraId="7F04A37C" w14:textId="1DD677FD" w:rsidR="006663D3" w:rsidRPr="006663D3" w:rsidRDefault="006663D3" w:rsidP="006663D3">
            <w:pPr>
              <w:jc w:val="left"/>
              <w:rPr>
                <w:szCs w:val="20"/>
                <w:lang w:val="ru-RU"/>
              </w:rPr>
            </w:pPr>
            <w:r w:rsidRPr="006663D3">
              <w:rPr>
                <w:color w:val="000000"/>
                <w:shd w:val="clear" w:color="auto" w:fill="FFFFFF"/>
                <w:lang w:val="ru-RU"/>
              </w:rPr>
              <w:t>Развитие культуры здоров</w:t>
            </w:r>
            <w:r w:rsidRPr="006663D3">
              <w:rPr>
                <w:color w:val="000000"/>
                <w:shd w:val="clear" w:color="auto" w:fill="FFFFFF"/>
                <w:lang w:val="ru-RU"/>
              </w:rPr>
              <w:t>о</w:t>
            </w:r>
            <w:r w:rsidRPr="006663D3">
              <w:rPr>
                <w:color w:val="000000"/>
                <w:shd w:val="clear" w:color="auto" w:fill="FFFFFF"/>
                <w:lang w:val="ru-RU"/>
              </w:rPr>
              <w:t>го образа жизни учащегося</w:t>
            </w:r>
          </w:p>
        </w:tc>
        <w:tc>
          <w:tcPr>
            <w:tcW w:w="1134" w:type="dxa"/>
            <w:shd w:val="clear" w:color="auto" w:fill="auto"/>
          </w:tcPr>
          <w:p w14:paraId="7000C2F5" w14:textId="47C5D77D" w:rsidR="006663D3" w:rsidRPr="002011A7" w:rsidRDefault="006663D3" w:rsidP="006663D3">
            <w:pPr>
              <w:jc w:val="left"/>
              <w:rPr>
                <w:szCs w:val="20"/>
              </w:rPr>
            </w:pPr>
            <w:r w:rsidRPr="00294FA2">
              <w:rPr>
                <w:color w:val="000000"/>
                <w:lang w:eastAsia="ru-RU"/>
              </w:rPr>
              <w:t xml:space="preserve">1 </w:t>
            </w:r>
            <w:proofErr w:type="spellStart"/>
            <w:r w:rsidRPr="00294FA2">
              <w:rPr>
                <w:color w:val="000000"/>
                <w:lang w:eastAsia="ru-RU"/>
              </w:rPr>
              <w:t>неделя</w:t>
            </w:r>
            <w:proofErr w:type="spellEnd"/>
            <w:r w:rsidRPr="00294FA2">
              <w:rPr>
                <w:color w:val="000000"/>
                <w:lang w:eastAsia="ru-RU"/>
              </w:rPr>
              <w:t xml:space="preserve"> </w:t>
            </w:r>
            <w:proofErr w:type="spellStart"/>
            <w:r w:rsidRPr="00294FA2">
              <w:rPr>
                <w:color w:val="000000"/>
                <w:lang w:eastAsia="ru-RU"/>
              </w:rPr>
              <w:t>апреля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68441508" w14:textId="0BE8A131" w:rsidR="006663D3" w:rsidRPr="002011A7" w:rsidRDefault="006663D3" w:rsidP="006663D3">
            <w:pPr>
              <w:jc w:val="left"/>
              <w:rPr>
                <w:szCs w:val="20"/>
              </w:rPr>
            </w:pPr>
            <w:r>
              <w:rPr>
                <w:color w:val="000000"/>
                <w:lang w:val="ru-RU" w:eastAsia="ru-RU"/>
              </w:rPr>
              <w:t>Организатор, учителя физической культуры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16E7C0A1" w14:textId="767C92EA" w:rsidR="006663D3" w:rsidRPr="002011A7" w:rsidRDefault="006663D3" w:rsidP="006663D3">
            <w:pPr>
              <w:jc w:val="left"/>
              <w:rPr>
                <w:szCs w:val="20"/>
              </w:rPr>
            </w:pPr>
            <w:proofErr w:type="spellStart"/>
            <w:r w:rsidRPr="00294FA2">
              <w:rPr>
                <w:color w:val="000000"/>
                <w:shd w:val="clear" w:color="auto" w:fill="FFFFFF"/>
              </w:rPr>
              <w:t>Спортивная</w:t>
            </w:r>
            <w:proofErr w:type="spellEnd"/>
            <w:r w:rsidRPr="00294FA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игра</w:t>
            </w:r>
            <w:proofErr w:type="spellEnd"/>
          </w:p>
        </w:tc>
      </w:tr>
      <w:tr w:rsidR="006663D3" w:rsidRPr="009D1275" w14:paraId="29666859" w14:textId="77777777" w:rsidTr="00F5023F">
        <w:tc>
          <w:tcPr>
            <w:tcW w:w="534" w:type="dxa"/>
            <w:shd w:val="clear" w:color="auto" w:fill="auto"/>
          </w:tcPr>
          <w:p w14:paraId="54316699" w14:textId="1F64FC9D" w:rsidR="006663D3" w:rsidRPr="006663D3" w:rsidRDefault="006663D3" w:rsidP="006663D3">
            <w:pPr>
              <w:jc w:val="left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8.</w:t>
            </w:r>
          </w:p>
        </w:tc>
        <w:tc>
          <w:tcPr>
            <w:tcW w:w="1984" w:type="dxa"/>
            <w:shd w:val="clear" w:color="auto" w:fill="auto"/>
          </w:tcPr>
          <w:p w14:paraId="0639DABF" w14:textId="3D1CD3AE" w:rsidR="006663D3" w:rsidRPr="002011A7" w:rsidRDefault="006663D3" w:rsidP="006663D3">
            <w:pPr>
              <w:jc w:val="left"/>
              <w:rPr>
                <w:szCs w:val="20"/>
              </w:rPr>
            </w:pPr>
            <w:proofErr w:type="spellStart"/>
            <w:r w:rsidRPr="00294FA2">
              <w:rPr>
                <w:color w:val="000000"/>
                <w:shd w:val="clear" w:color="auto" w:fill="FFFFFF"/>
              </w:rPr>
              <w:t>День</w:t>
            </w:r>
            <w:proofErr w:type="spellEnd"/>
            <w:r w:rsidRPr="00294FA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Победы</w:t>
            </w:r>
            <w:proofErr w:type="spellEnd"/>
          </w:p>
        </w:tc>
        <w:tc>
          <w:tcPr>
            <w:tcW w:w="2693" w:type="dxa"/>
            <w:gridSpan w:val="2"/>
            <w:shd w:val="clear" w:color="auto" w:fill="auto"/>
          </w:tcPr>
          <w:p w14:paraId="748978B9" w14:textId="15F194CD" w:rsidR="006663D3" w:rsidRPr="002011A7" w:rsidRDefault="006663D3" w:rsidP="006663D3">
            <w:pPr>
              <w:jc w:val="left"/>
              <w:rPr>
                <w:szCs w:val="20"/>
              </w:rPr>
            </w:pPr>
            <w:proofErr w:type="spellStart"/>
            <w:r w:rsidRPr="00294FA2">
              <w:rPr>
                <w:color w:val="000000"/>
                <w:shd w:val="clear" w:color="auto" w:fill="FFFFFF"/>
              </w:rPr>
              <w:t>Развитие</w:t>
            </w:r>
            <w:proofErr w:type="spellEnd"/>
            <w:r w:rsidRPr="00294FA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гражданской</w:t>
            </w:r>
            <w:proofErr w:type="spellEnd"/>
            <w:r w:rsidRPr="00294FA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культуры</w:t>
            </w:r>
            <w:proofErr w:type="spellEnd"/>
            <w:r w:rsidRPr="00294FA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учащегося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8E938E8" w14:textId="6FE64719" w:rsidR="006663D3" w:rsidRPr="002011A7" w:rsidRDefault="006663D3" w:rsidP="006663D3">
            <w:pPr>
              <w:jc w:val="left"/>
              <w:rPr>
                <w:szCs w:val="20"/>
              </w:rPr>
            </w:pPr>
            <w:r w:rsidRPr="00294FA2">
              <w:rPr>
                <w:color w:val="000000"/>
                <w:lang w:eastAsia="ru-RU"/>
              </w:rPr>
              <w:t xml:space="preserve">9 </w:t>
            </w:r>
            <w:proofErr w:type="spellStart"/>
            <w:r w:rsidRPr="00294FA2">
              <w:rPr>
                <w:color w:val="000000"/>
                <w:lang w:eastAsia="ru-RU"/>
              </w:rPr>
              <w:t>мая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0639051C" w14:textId="704286FC" w:rsidR="006663D3" w:rsidRPr="002011A7" w:rsidRDefault="006663D3" w:rsidP="006663D3">
            <w:pPr>
              <w:jc w:val="left"/>
              <w:rPr>
                <w:szCs w:val="20"/>
              </w:rPr>
            </w:pPr>
            <w:r>
              <w:rPr>
                <w:color w:val="000000"/>
                <w:lang w:val="ru-RU" w:eastAsia="ru-RU"/>
              </w:rPr>
              <w:t>Организатор,              классные руководители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5485BB11" w14:textId="434169F5" w:rsidR="006663D3" w:rsidRPr="002011A7" w:rsidRDefault="006663D3" w:rsidP="006663D3">
            <w:pPr>
              <w:jc w:val="left"/>
              <w:rPr>
                <w:szCs w:val="20"/>
              </w:rPr>
            </w:pPr>
            <w:proofErr w:type="spellStart"/>
            <w:r w:rsidRPr="00294FA2">
              <w:rPr>
                <w:color w:val="000000"/>
                <w:lang w:eastAsia="ru-RU"/>
              </w:rPr>
              <w:t>Митинг</w:t>
            </w:r>
            <w:proofErr w:type="spellEnd"/>
          </w:p>
        </w:tc>
      </w:tr>
      <w:tr w:rsidR="006663D3" w:rsidRPr="009D1275" w14:paraId="37B4B08D" w14:textId="77777777" w:rsidTr="00F5023F">
        <w:tc>
          <w:tcPr>
            <w:tcW w:w="534" w:type="dxa"/>
            <w:shd w:val="clear" w:color="auto" w:fill="auto"/>
          </w:tcPr>
          <w:p w14:paraId="1F5DA8E6" w14:textId="43178A88" w:rsidR="006663D3" w:rsidRPr="002011A7" w:rsidRDefault="006663D3" w:rsidP="006663D3">
            <w:pPr>
              <w:jc w:val="left"/>
              <w:rPr>
                <w:szCs w:val="20"/>
              </w:rPr>
            </w:pPr>
            <w:r>
              <w:rPr>
                <w:szCs w:val="20"/>
                <w:lang w:val="ru-RU"/>
              </w:rPr>
              <w:t>9.</w:t>
            </w:r>
          </w:p>
        </w:tc>
        <w:tc>
          <w:tcPr>
            <w:tcW w:w="1984" w:type="dxa"/>
            <w:shd w:val="clear" w:color="auto" w:fill="auto"/>
          </w:tcPr>
          <w:p w14:paraId="672533C7" w14:textId="792A4D5B" w:rsidR="006663D3" w:rsidRPr="002011A7" w:rsidRDefault="006663D3" w:rsidP="006663D3">
            <w:pPr>
              <w:jc w:val="left"/>
              <w:rPr>
                <w:szCs w:val="20"/>
              </w:rPr>
            </w:pPr>
            <w:proofErr w:type="spellStart"/>
            <w:r w:rsidRPr="00294FA2">
              <w:rPr>
                <w:color w:val="000000"/>
                <w:shd w:val="clear" w:color="auto" w:fill="FFFFFF"/>
              </w:rPr>
              <w:t>Последний</w:t>
            </w:r>
            <w:proofErr w:type="spellEnd"/>
            <w:r w:rsidRPr="00294FA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звонок</w:t>
            </w:r>
            <w:proofErr w:type="spellEnd"/>
          </w:p>
        </w:tc>
        <w:tc>
          <w:tcPr>
            <w:tcW w:w="2693" w:type="dxa"/>
            <w:gridSpan w:val="2"/>
            <w:shd w:val="clear" w:color="auto" w:fill="auto"/>
          </w:tcPr>
          <w:p w14:paraId="19404A4A" w14:textId="66E6A6F9" w:rsidR="006663D3" w:rsidRPr="002011A7" w:rsidRDefault="006663D3" w:rsidP="006663D3">
            <w:pPr>
              <w:jc w:val="left"/>
              <w:rPr>
                <w:szCs w:val="20"/>
              </w:rPr>
            </w:pPr>
            <w:proofErr w:type="spellStart"/>
            <w:r w:rsidRPr="00294FA2">
              <w:rPr>
                <w:color w:val="000000"/>
                <w:shd w:val="clear" w:color="auto" w:fill="FFFFFF"/>
              </w:rPr>
              <w:t>Развитие</w:t>
            </w:r>
            <w:proofErr w:type="spellEnd"/>
            <w:r w:rsidRPr="00294FA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гражданской</w:t>
            </w:r>
            <w:proofErr w:type="spellEnd"/>
            <w:r w:rsidRPr="00294FA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культуры</w:t>
            </w:r>
            <w:proofErr w:type="spellEnd"/>
            <w:r w:rsidRPr="00294FA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учащегося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26EA910" w14:textId="39A095AB" w:rsidR="006663D3" w:rsidRPr="002011A7" w:rsidRDefault="006663D3" w:rsidP="006663D3">
            <w:pPr>
              <w:jc w:val="left"/>
              <w:rPr>
                <w:szCs w:val="20"/>
              </w:rPr>
            </w:pPr>
            <w:r w:rsidRPr="00294FA2">
              <w:rPr>
                <w:color w:val="000000"/>
                <w:shd w:val="clear" w:color="auto" w:fill="FFFFFF"/>
              </w:rPr>
              <w:t xml:space="preserve">4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неделя</w:t>
            </w:r>
            <w:proofErr w:type="spellEnd"/>
            <w:r w:rsidRPr="00294FA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мая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7A589CC8" w14:textId="609A9A95" w:rsidR="006663D3" w:rsidRPr="002011A7" w:rsidRDefault="006663D3" w:rsidP="006663D3">
            <w:pPr>
              <w:jc w:val="left"/>
              <w:rPr>
                <w:szCs w:val="20"/>
              </w:rPr>
            </w:pPr>
            <w:r>
              <w:rPr>
                <w:color w:val="000000"/>
                <w:lang w:val="ru-RU" w:eastAsia="ru-RU"/>
              </w:rPr>
              <w:t>Организатор,              классные руководители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348399EC" w14:textId="262941B0" w:rsidR="006663D3" w:rsidRPr="002011A7" w:rsidRDefault="006663D3" w:rsidP="006663D3">
            <w:pPr>
              <w:jc w:val="left"/>
              <w:rPr>
                <w:szCs w:val="20"/>
              </w:rPr>
            </w:pPr>
            <w:proofErr w:type="spellStart"/>
            <w:r w:rsidRPr="00294FA2">
              <w:rPr>
                <w:color w:val="000000"/>
                <w:lang w:eastAsia="ru-RU"/>
              </w:rPr>
              <w:t>Торжественная</w:t>
            </w:r>
            <w:proofErr w:type="spellEnd"/>
            <w:r w:rsidRPr="00294FA2">
              <w:rPr>
                <w:color w:val="000000"/>
                <w:lang w:eastAsia="ru-RU"/>
              </w:rPr>
              <w:t xml:space="preserve"> </w:t>
            </w:r>
            <w:proofErr w:type="spellStart"/>
            <w:r w:rsidRPr="00294FA2">
              <w:rPr>
                <w:color w:val="000000"/>
                <w:lang w:eastAsia="ru-RU"/>
              </w:rPr>
              <w:t>линейка</w:t>
            </w:r>
            <w:proofErr w:type="spellEnd"/>
          </w:p>
        </w:tc>
      </w:tr>
      <w:tr w:rsidR="006663D3" w:rsidRPr="009D1275" w14:paraId="0A0D2F82" w14:textId="77777777" w:rsidTr="00DF4A40">
        <w:tc>
          <w:tcPr>
            <w:tcW w:w="534" w:type="dxa"/>
            <w:shd w:val="clear" w:color="auto" w:fill="F2F2F2"/>
          </w:tcPr>
          <w:p w14:paraId="15EEEC17" w14:textId="77777777" w:rsidR="006663D3" w:rsidRPr="002011A7" w:rsidRDefault="006663D3" w:rsidP="00DF4A40">
            <w:pPr>
              <w:rPr>
                <w:szCs w:val="20"/>
              </w:rPr>
            </w:pPr>
          </w:p>
        </w:tc>
        <w:tc>
          <w:tcPr>
            <w:tcW w:w="10064" w:type="dxa"/>
            <w:gridSpan w:val="7"/>
            <w:shd w:val="clear" w:color="auto" w:fill="F2F2F2"/>
            <w:vAlign w:val="center"/>
          </w:tcPr>
          <w:p w14:paraId="09E3FA7C" w14:textId="77777777" w:rsidR="006663D3" w:rsidRPr="002011A7" w:rsidRDefault="006663D3" w:rsidP="00DF4A40">
            <w:pPr>
              <w:jc w:val="center"/>
              <w:rPr>
                <w:b/>
                <w:szCs w:val="20"/>
              </w:rPr>
            </w:pPr>
            <w:proofErr w:type="spellStart"/>
            <w:r w:rsidRPr="002011A7">
              <w:rPr>
                <w:b/>
                <w:szCs w:val="20"/>
              </w:rPr>
              <w:t>Школьный</w:t>
            </w:r>
            <w:proofErr w:type="spellEnd"/>
            <w:r w:rsidRPr="002011A7">
              <w:rPr>
                <w:b/>
                <w:szCs w:val="20"/>
              </w:rPr>
              <w:t xml:space="preserve"> </w:t>
            </w:r>
            <w:proofErr w:type="spellStart"/>
            <w:r w:rsidRPr="002011A7">
              <w:rPr>
                <w:b/>
                <w:szCs w:val="20"/>
              </w:rPr>
              <w:t>урок</w:t>
            </w:r>
            <w:proofErr w:type="spellEnd"/>
          </w:p>
        </w:tc>
      </w:tr>
      <w:tr w:rsidR="006663D3" w:rsidRPr="00051C53" w14:paraId="6BB11F78" w14:textId="77777777" w:rsidTr="00DF4A40">
        <w:tc>
          <w:tcPr>
            <w:tcW w:w="10598" w:type="dxa"/>
            <w:gridSpan w:val="8"/>
            <w:shd w:val="clear" w:color="auto" w:fill="auto"/>
          </w:tcPr>
          <w:p w14:paraId="36E43424" w14:textId="77777777" w:rsidR="006663D3" w:rsidRPr="00F251D8" w:rsidRDefault="006663D3" w:rsidP="00DF4A40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Согласно индивидуальным планам учителей-предметников</w:t>
            </w:r>
          </w:p>
        </w:tc>
      </w:tr>
      <w:tr w:rsidR="006663D3" w:rsidRPr="009D1275" w14:paraId="07E518DE" w14:textId="77777777" w:rsidTr="00DF4A40">
        <w:tc>
          <w:tcPr>
            <w:tcW w:w="534" w:type="dxa"/>
            <w:shd w:val="clear" w:color="auto" w:fill="F2F2F2"/>
          </w:tcPr>
          <w:p w14:paraId="051128FF" w14:textId="77777777" w:rsidR="006663D3" w:rsidRPr="00F251D8" w:rsidRDefault="006663D3" w:rsidP="00DF4A40">
            <w:pPr>
              <w:rPr>
                <w:szCs w:val="20"/>
                <w:lang w:val="ru-RU"/>
              </w:rPr>
            </w:pPr>
          </w:p>
        </w:tc>
        <w:tc>
          <w:tcPr>
            <w:tcW w:w="10064" w:type="dxa"/>
            <w:gridSpan w:val="7"/>
            <w:shd w:val="clear" w:color="auto" w:fill="F2F2F2"/>
          </w:tcPr>
          <w:p w14:paraId="7E5E6F69" w14:textId="77777777" w:rsidR="006663D3" w:rsidRPr="002011A7" w:rsidRDefault="006663D3" w:rsidP="00DF4A40">
            <w:pPr>
              <w:tabs>
                <w:tab w:val="center" w:pos="4392"/>
                <w:tab w:val="left" w:pos="5752"/>
              </w:tabs>
              <w:jc w:val="center"/>
              <w:rPr>
                <w:b/>
                <w:szCs w:val="20"/>
              </w:rPr>
            </w:pPr>
            <w:proofErr w:type="spellStart"/>
            <w:r w:rsidRPr="002011A7">
              <w:rPr>
                <w:b/>
                <w:szCs w:val="20"/>
              </w:rPr>
              <w:t>Классное</w:t>
            </w:r>
            <w:proofErr w:type="spellEnd"/>
            <w:r w:rsidRPr="002011A7">
              <w:rPr>
                <w:b/>
                <w:szCs w:val="20"/>
              </w:rPr>
              <w:t xml:space="preserve"> </w:t>
            </w:r>
            <w:proofErr w:type="spellStart"/>
            <w:r w:rsidRPr="002011A7">
              <w:rPr>
                <w:b/>
                <w:szCs w:val="20"/>
              </w:rPr>
              <w:t>руководство</w:t>
            </w:r>
            <w:proofErr w:type="spellEnd"/>
          </w:p>
        </w:tc>
      </w:tr>
      <w:tr w:rsidR="006663D3" w:rsidRPr="00051C53" w14:paraId="0A5D969D" w14:textId="77777777" w:rsidTr="00DF4A40">
        <w:tc>
          <w:tcPr>
            <w:tcW w:w="10598" w:type="dxa"/>
            <w:gridSpan w:val="8"/>
            <w:shd w:val="clear" w:color="auto" w:fill="auto"/>
          </w:tcPr>
          <w:p w14:paraId="7AF7AABA" w14:textId="6973CB6C" w:rsidR="006663D3" w:rsidRPr="00F251D8" w:rsidRDefault="006663D3" w:rsidP="00DF4A40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Согласно индивидуальным планам работы классных руководителей</w:t>
            </w:r>
          </w:p>
        </w:tc>
      </w:tr>
      <w:tr w:rsidR="006663D3" w:rsidRPr="009D1275" w14:paraId="3FB83A09" w14:textId="77777777" w:rsidTr="00DF4A40">
        <w:tc>
          <w:tcPr>
            <w:tcW w:w="534" w:type="dxa"/>
            <w:shd w:val="clear" w:color="auto" w:fill="F2F2F2"/>
          </w:tcPr>
          <w:p w14:paraId="4367AE05" w14:textId="77777777" w:rsidR="006663D3" w:rsidRPr="00F251D8" w:rsidRDefault="006663D3" w:rsidP="00DF4A40">
            <w:pPr>
              <w:rPr>
                <w:szCs w:val="20"/>
                <w:lang w:val="ru-RU"/>
              </w:rPr>
            </w:pPr>
          </w:p>
        </w:tc>
        <w:tc>
          <w:tcPr>
            <w:tcW w:w="10064" w:type="dxa"/>
            <w:gridSpan w:val="7"/>
            <w:shd w:val="clear" w:color="auto" w:fill="F2F2F2"/>
          </w:tcPr>
          <w:p w14:paraId="7B8BDD5D" w14:textId="77777777" w:rsidR="006663D3" w:rsidRPr="002011A7" w:rsidRDefault="006663D3" w:rsidP="00DF4A40">
            <w:pPr>
              <w:jc w:val="center"/>
              <w:rPr>
                <w:b/>
                <w:szCs w:val="20"/>
              </w:rPr>
            </w:pPr>
            <w:proofErr w:type="spellStart"/>
            <w:r w:rsidRPr="002011A7">
              <w:rPr>
                <w:b/>
                <w:szCs w:val="20"/>
              </w:rPr>
              <w:t>Экскурсии</w:t>
            </w:r>
            <w:proofErr w:type="spellEnd"/>
            <w:r w:rsidRPr="002011A7">
              <w:rPr>
                <w:b/>
                <w:szCs w:val="20"/>
              </w:rPr>
              <w:t xml:space="preserve">, </w:t>
            </w:r>
            <w:proofErr w:type="spellStart"/>
            <w:r w:rsidRPr="002011A7">
              <w:rPr>
                <w:b/>
                <w:szCs w:val="20"/>
              </w:rPr>
              <w:t>экспедиции</w:t>
            </w:r>
            <w:proofErr w:type="spellEnd"/>
            <w:r w:rsidRPr="002011A7">
              <w:rPr>
                <w:b/>
                <w:szCs w:val="20"/>
              </w:rPr>
              <w:t xml:space="preserve">, </w:t>
            </w:r>
            <w:proofErr w:type="spellStart"/>
            <w:r w:rsidRPr="002011A7">
              <w:rPr>
                <w:b/>
                <w:szCs w:val="20"/>
              </w:rPr>
              <w:t>походы</w:t>
            </w:r>
            <w:proofErr w:type="spellEnd"/>
          </w:p>
        </w:tc>
      </w:tr>
      <w:tr w:rsidR="00175C37" w:rsidRPr="009D1275" w14:paraId="63A2D5E3" w14:textId="77777777" w:rsidTr="00EA1E80">
        <w:tc>
          <w:tcPr>
            <w:tcW w:w="534" w:type="dxa"/>
            <w:shd w:val="clear" w:color="auto" w:fill="auto"/>
          </w:tcPr>
          <w:p w14:paraId="199751D9" w14:textId="4D2B3165" w:rsidR="00175C37" w:rsidRPr="002011A7" w:rsidRDefault="00175C37" w:rsidP="00DF4A40">
            <w:pPr>
              <w:rPr>
                <w:szCs w:val="20"/>
              </w:rPr>
            </w:pPr>
            <w:r w:rsidRPr="00294FA2">
              <w:rPr>
                <w:color w:val="000000"/>
                <w:lang w:eastAsia="ru-RU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14:paraId="5D2BBEDB" w14:textId="0D12BB4C" w:rsidR="00175C37" w:rsidRPr="002011A7" w:rsidRDefault="00175C37" w:rsidP="00DF4A40">
            <w:pPr>
              <w:rPr>
                <w:szCs w:val="20"/>
              </w:rPr>
            </w:pPr>
            <w:proofErr w:type="spellStart"/>
            <w:r w:rsidRPr="00294FA2">
              <w:rPr>
                <w:color w:val="000000"/>
                <w:shd w:val="clear" w:color="auto" w:fill="FFFFFF"/>
              </w:rPr>
              <w:t>Экскурсия</w:t>
            </w:r>
            <w:proofErr w:type="spellEnd"/>
            <w:r w:rsidRPr="00294FA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по</w:t>
            </w:r>
            <w:proofErr w:type="spellEnd"/>
            <w:r w:rsidRPr="00294FA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родному</w:t>
            </w:r>
            <w:proofErr w:type="spellEnd"/>
            <w:r w:rsidRPr="00294FA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краю</w:t>
            </w:r>
            <w:proofErr w:type="spellEnd"/>
          </w:p>
        </w:tc>
        <w:tc>
          <w:tcPr>
            <w:tcW w:w="2693" w:type="dxa"/>
            <w:gridSpan w:val="2"/>
            <w:shd w:val="clear" w:color="auto" w:fill="auto"/>
          </w:tcPr>
          <w:p w14:paraId="7245CD45" w14:textId="22A810A7" w:rsidR="00175C37" w:rsidRPr="002011A7" w:rsidRDefault="00175C37" w:rsidP="00DF4A40">
            <w:pPr>
              <w:rPr>
                <w:szCs w:val="20"/>
              </w:rPr>
            </w:pPr>
            <w:proofErr w:type="spellStart"/>
            <w:r w:rsidRPr="00294FA2">
              <w:rPr>
                <w:color w:val="000000"/>
                <w:shd w:val="clear" w:color="auto" w:fill="FFFFFF"/>
              </w:rPr>
              <w:t>Развитие</w:t>
            </w:r>
            <w:proofErr w:type="spellEnd"/>
            <w:r w:rsidRPr="00294FA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экологической</w:t>
            </w:r>
            <w:proofErr w:type="spellEnd"/>
            <w:r w:rsidRPr="00294FA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культуры</w:t>
            </w:r>
            <w:proofErr w:type="spellEnd"/>
            <w:r w:rsidRPr="00294FA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учащегося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7AE0B79D" w14:textId="2493996E" w:rsidR="00175C37" w:rsidRPr="002011A7" w:rsidRDefault="00175C37" w:rsidP="00DF4A40">
            <w:pPr>
              <w:rPr>
                <w:szCs w:val="20"/>
              </w:rPr>
            </w:pPr>
            <w:proofErr w:type="spellStart"/>
            <w:r w:rsidRPr="00294FA2">
              <w:rPr>
                <w:color w:val="000000"/>
                <w:lang w:eastAsia="ru-RU"/>
              </w:rPr>
              <w:t>сентябрь</w:t>
            </w:r>
            <w:proofErr w:type="spellEnd"/>
          </w:p>
        </w:tc>
        <w:tc>
          <w:tcPr>
            <w:tcW w:w="2410" w:type="dxa"/>
            <w:gridSpan w:val="2"/>
            <w:shd w:val="clear" w:color="auto" w:fill="auto"/>
          </w:tcPr>
          <w:p w14:paraId="19F10370" w14:textId="4D71E4BB" w:rsidR="00175C37" w:rsidRPr="002011A7" w:rsidRDefault="00175C37" w:rsidP="00DF4A40">
            <w:pPr>
              <w:rPr>
                <w:szCs w:val="20"/>
              </w:rPr>
            </w:pPr>
            <w:r>
              <w:rPr>
                <w:color w:val="000000"/>
                <w:lang w:val="ru-RU" w:eastAsia="ru-RU"/>
              </w:rPr>
              <w:t>Классные руководители</w:t>
            </w:r>
          </w:p>
        </w:tc>
        <w:tc>
          <w:tcPr>
            <w:tcW w:w="1843" w:type="dxa"/>
            <w:shd w:val="clear" w:color="auto" w:fill="auto"/>
          </w:tcPr>
          <w:p w14:paraId="4E1DADD6" w14:textId="2560B69F" w:rsidR="00175C37" w:rsidRPr="002011A7" w:rsidRDefault="00175C37" w:rsidP="00DF4A40">
            <w:pPr>
              <w:rPr>
                <w:szCs w:val="20"/>
              </w:rPr>
            </w:pPr>
            <w:proofErr w:type="spellStart"/>
            <w:r w:rsidRPr="00294FA2">
              <w:rPr>
                <w:color w:val="000000"/>
                <w:lang w:eastAsia="ru-RU"/>
              </w:rPr>
              <w:t>Прогулка</w:t>
            </w:r>
            <w:proofErr w:type="spellEnd"/>
          </w:p>
        </w:tc>
      </w:tr>
      <w:tr w:rsidR="00175C37" w:rsidRPr="009D1275" w14:paraId="002625A7" w14:textId="77777777" w:rsidTr="00EA1E80">
        <w:tc>
          <w:tcPr>
            <w:tcW w:w="534" w:type="dxa"/>
            <w:shd w:val="clear" w:color="auto" w:fill="auto"/>
          </w:tcPr>
          <w:p w14:paraId="78F45BEC" w14:textId="61E63818" w:rsidR="00175C37" w:rsidRPr="00175C37" w:rsidRDefault="00175C37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14:paraId="5177739B" w14:textId="5802D6D8" w:rsidR="00175C37" w:rsidRPr="002011A7" w:rsidRDefault="00175C37" w:rsidP="00DF4A40">
            <w:pPr>
              <w:rPr>
                <w:szCs w:val="20"/>
              </w:rPr>
            </w:pPr>
            <w:proofErr w:type="spellStart"/>
            <w:r w:rsidRPr="00294FA2">
              <w:rPr>
                <w:color w:val="000000"/>
                <w:shd w:val="clear" w:color="auto" w:fill="FFFFFF"/>
              </w:rPr>
              <w:t>Лыжный</w:t>
            </w:r>
            <w:proofErr w:type="spellEnd"/>
            <w:r w:rsidRPr="00294FA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поход</w:t>
            </w:r>
            <w:proofErr w:type="spellEnd"/>
          </w:p>
        </w:tc>
        <w:tc>
          <w:tcPr>
            <w:tcW w:w="2693" w:type="dxa"/>
            <w:gridSpan w:val="2"/>
            <w:shd w:val="clear" w:color="auto" w:fill="auto"/>
          </w:tcPr>
          <w:p w14:paraId="6E9AD959" w14:textId="7FF90C68" w:rsidR="00175C37" w:rsidRPr="00175C37" w:rsidRDefault="00175C37" w:rsidP="00DF4A40">
            <w:pPr>
              <w:rPr>
                <w:szCs w:val="20"/>
                <w:lang w:val="ru-RU"/>
              </w:rPr>
            </w:pPr>
            <w:r w:rsidRPr="00175C37">
              <w:rPr>
                <w:color w:val="000000"/>
                <w:shd w:val="clear" w:color="auto" w:fill="FFFFFF"/>
                <w:lang w:val="ru-RU"/>
              </w:rPr>
              <w:t>Развитие культуры здоров</w:t>
            </w:r>
            <w:r w:rsidRPr="00175C37">
              <w:rPr>
                <w:color w:val="000000"/>
                <w:shd w:val="clear" w:color="auto" w:fill="FFFFFF"/>
                <w:lang w:val="ru-RU"/>
              </w:rPr>
              <w:t>о</w:t>
            </w:r>
            <w:r w:rsidRPr="00175C37">
              <w:rPr>
                <w:color w:val="000000"/>
                <w:shd w:val="clear" w:color="auto" w:fill="FFFFFF"/>
                <w:lang w:val="ru-RU"/>
              </w:rPr>
              <w:t>го образа жизни учащегося</w:t>
            </w:r>
          </w:p>
        </w:tc>
        <w:tc>
          <w:tcPr>
            <w:tcW w:w="1134" w:type="dxa"/>
            <w:shd w:val="clear" w:color="auto" w:fill="auto"/>
          </w:tcPr>
          <w:p w14:paraId="45911595" w14:textId="105E0039" w:rsidR="00175C37" w:rsidRPr="002011A7" w:rsidRDefault="00175C37" w:rsidP="00DF4A40">
            <w:pPr>
              <w:rPr>
                <w:szCs w:val="20"/>
              </w:rPr>
            </w:pPr>
            <w:proofErr w:type="spellStart"/>
            <w:r w:rsidRPr="00294FA2">
              <w:rPr>
                <w:color w:val="000000"/>
                <w:lang w:eastAsia="ru-RU"/>
              </w:rPr>
              <w:t>январь</w:t>
            </w:r>
            <w:proofErr w:type="spellEnd"/>
          </w:p>
        </w:tc>
        <w:tc>
          <w:tcPr>
            <w:tcW w:w="2410" w:type="dxa"/>
            <w:gridSpan w:val="2"/>
            <w:shd w:val="clear" w:color="auto" w:fill="auto"/>
          </w:tcPr>
          <w:p w14:paraId="69F5BE7B" w14:textId="013B49BA" w:rsidR="00175C37" w:rsidRPr="002011A7" w:rsidRDefault="00175C37" w:rsidP="00DF4A40">
            <w:pPr>
              <w:rPr>
                <w:szCs w:val="20"/>
              </w:rPr>
            </w:pPr>
            <w:r>
              <w:rPr>
                <w:color w:val="000000"/>
                <w:lang w:val="ru-RU" w:eastAsia="ru-RU"/>
              </w:rPr>
              <w:t>Классные руководители</w:t>
            </w:r>
          </w:p>
        </w:tc>
        <w:tc>
          <w:tcPr>
            <w:tcW w:w="1843" w:type="dxa"/>
            <w:shd w:val="clear" w:color="auto" w:fill="auto"/>
          </w:tcPr>
          <w:p w14:paraId="13996E38" w14:textId="5A880ED4" w:rsidR="00175C37" w:rsidRPr="002011A7" w:rsidRDefault="00175C37" w:rsidP="00DF4A40">
            <w:pPr>
              <w:rPr>
                <w:szCs w:val="20"/>
              </w:rPr>
            </w:pPr>
            <w:proofErr w:type="spellStart"/>
            <w:r w:rsidRPr="00294FA2">
              <w:rPr>
                <w:color w:val="000000"/>
                <w:lang w:eastAsia="ru-RU"/>
              </w:rPr>
              <w:t>Поход</w:t>
            </w:r>
            <w:proofErr w:type="spellEnd"/>
          </w:p>
        </w:tc>
      </w:tr>
      <w:tr w:rsidR="00EA1E80" w:rsidRPr="009D1275" w14:paraId="3336C1C4" w14:textId="77777777" w:rsidTr="00EA1E80">
        <w:tc>
          <w:tcPr>
            <w:tcW w:w="534" w:type="dxa"/>
            <w:shd w:val="clear" w:color="auto" w:fill="auto"/>
          </w:tcPr>
          <w:p w14:paraId="6D1BC188" w14:textId="6D13EE0F" w:rsidR="00EA1E80" w:rsidRDefault="00EA1E80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3.</w:t>
            </w:r>
          </w:p>
        </w:tc>
        <w:tc>
          <w:tcPr>
            <w:tcW w:w="1984" w:type="dxa"/>
            <w:shd w:val="clear" w:color="auto" w:fill="auto"/>
          </w:tcPr>
          <w:p w14:paraId="5CDC729E" w14:textId="1CC913B1" w:rsidR="00EA1E80" w:rsidRPr="00294FA2" w:rsidRDefault="00EA1E80" w:rsidP="00DF4A40">
            <w:pPr>
              <w:rPr>
                <w:color w:val="000000"/>
                <w:shd w:val="clear" w:color="auto" w:fill="FFFFFF"/>
              </w:rPr>
            </w:pPr>
            <w:proofErr w:type="spellStart"/>
            <w:r w:rsidRPr="00294FA2">
              <w:rPr>
                <w:color w:val="000000"/>
                <w:shd w:val="clear" w:color="auto" w:fill="FFFFFF"/>
              </w:rPr>
              <w:t>Поездка</w:t>
            </w:r>
            <w:proofErr w:type="spellEnd"/>
            <w:r w:rsidRPr="00294FA2">
              <w:rPr>
                <w:color w:val="000000"/>
                <w:shd w:val="clear" w:color="auto" w:fill="FFFFFF"/>
              </w:rPr>
              <w:t xml:space="preserve"> в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музей</w:t>
            </w:r>
            <w:proofErr w:type="spellEnd"/>
            <w:r w:rsidRPr="00294FA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Алабина</w:t>
            </w:r>
            <w:proofErr w:type="spellEnd"/>
          </w:p>
        </w:tc>
        <w:tc>
          <w:tcPr>
            <w:tcW w:w="2693" w:type="dxa"/>
            <w:gridSpan w:val="2"/>
            <w:shd w:val="clear" w:color="auto" w:fill="auto"/>
          </w:tcPr>
          <w:p w14:paraId="10260D1D" w14:textId="69052F29" w:rsidR="00EA1E80" w:rsidRPr="00175C37" w:rsidRDefault="00EA1E80" w:rsidP="00DF4A40">
            <w:pPr>
              <w:rPr>
                <w:color w:val="000000"/>
                <w:shd w:val="clear" w:color="auto" w:fill="FFFFFF"/>
                <w:lang w:val="ru-RU"/>
              </w:rPr>
            </w:pPr>
            <w:proofErr w:type="spellStart"/>
            <w:r w:rsidRPr="00294FA2">
              <w:rPr>
                <w:color w:val="000000"/>
                <w:shd w:val="clear" w:color="auto" w:fill="FFFFFF"/>
              </w:rPr>
              <w:t>Развитие</w:t>
            </w:r>
            <w:proofErr w:type="spellEnd"/>
            <w:r w:rsidRPr="00294FA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гражданской</w:t>
            </w:r>
            <w:proofErr w:type="spellEnd"/>
            <w:r w:rsidRPr="00294FA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культуры</w:t>
            </w:r>
            <w:proofErr w:type="spellEnd"/>
            <w:r w:rsidRPr="00294FA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учащегося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1ED1D2BA" w14:textId="06EF2B23" w:rsidR="00EA1E80" w:rsidRPr="00294FA2" w:rsidRDefault="00EA1E80" w:rsidP="00DF4A40">
            <w:pPr>
              <w:rPr>
                <w:color w:val="000000"/>
                <w:lang w:eastAsia="ru-RU"/>
              </w:rPr>
            </w:pPr>
            <w:proofErr w:type="spellStart"/>
            <w:r w:rsidRPr="00294FA2">
              <w:rPr>
                <w:color w:val="000000"/>
                <w:lang w:eastAsia="ru-RU"/>
              </w:rPr>
              <w:t>февраль</w:t>
            </w:r>
            <w:proofErr w:type="spellEnd"/>
          </w:p>
        </w:tc>
        <w:tc>
          <w:tcPr>
            <w:tcW w:w="2410" w:type="dxa"/>
            <w:gridSpan w:val="2"/>
            <w:shd w:val="clear" w:color="auto" w:fill="auto"/>
          </w:tcPr>
          <w:p w14:paraId="728DDE18" w14:textId="20569F21" w:rsidR="00EA1E80" w:rsidRDefault="00EA1E80" w:rsidP="00DF4A40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Классные руководители</w:t>
            </w:r>
          </w:p>
        </w:tc>
        <w:tc>
          <w:tcPr>
            <w:tcW w:w="1843" w:type="dxa"/>
            <w:shd w:val="clear" w:color="auto" w:fill="auto"/>
          </w:tcPr>
          <w:p w14:paraId="478E2538" w14:textId="36237E6B" w:rsidR="00EA1E80" w:rsidRPr="00294FA2" w:rsidRDefault="00EA1E80" w:rsidP="00DF4A40">
            <w:pPr>
              <w:rPr>
                <w:color w:val="000000"/>
                <w:lang w:eastAsia="ru-RU"/>
              </w:rPr>
            </w:pPr>
            <w:proofErr w:type="spellStart"/>
            <w:r w:rsidRPr="00294FA2">
              <w:rPr>
                <w:color w:val="000000"/>
                <w:lang w:eastAsia="ru-RU"/>
              </w:rPr>
              <w:t>Экскурсия</w:t>
            </w:r>
            <w:proofErr w:type="spellEnd"/>
          </w:p>
        </w:tc>
      </w:tr>
      <w:tr w:rsidR="00EA1E80" w:rsidRPr="009D1275" w14:paraId="61E38239" w14:textId="77777777" w:rsidTr="00EA1E80">
        <w:tc>
          <w:tcPr>
            <w:tcW w:w="534" w:type="dxa"/>
            <w:shd w:val="clear" w:color="auto" w:fill="auto"/>
          </w:tcPr>
          <w:p w14:paraId="432B9231" w14:textId="561A4574" w:rsidR="00EA1E80" w:rsidRDefault="00EA1E80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14:paraId="799436D7" w14:textId="48E7444A" w:rsidR="00EA1E80" w:rsidRPr="00294FA2" w:rsidRDefault="00EA1E80" w:rsidP="00DF4A40">
            <w:pPr>
              <w:rPr>
                <w:color w:val="000000"/>
                <w:shd w:val="clear" w:color="auto" w:fill="FFFFFF"/>
              </w:rPr>
            </w:pPr>
            <w:proofErr w:type="spellStart"/>
            <w:r w:rsidRPr="00294FA2">
              <w:rPr>
                <w:color w:val="000000"/>
                <w:shd w:val="clear" w:color="auto" w:fill="FFFFFF"/>
              </w:rPr>
              <w:t>Поездка</w:t>
            </w:r>
            <w:proofErr w:type="spellEnd"/>
            <w:r w:rsidRPr="00294FA2">
              <w:rPr>
                <w:color w:val="000000"/>
                <w:shd w:val="clear" w:color="auto" w:fill="FFFFFF"/>
              </w:rPr>
              <w:t xml:space="preserve"> в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бункер</w:t>
            </w:r>
            <w:proofErr w:type="spellEnd"/>
            <w:r w:rsidRPr="00294FA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Сталина</w:t>
            </w:r>
            <w:proofErr w:type="spellEnd"/>
          </w:p>
        </w:tc>
        <w:tc>
          <w:tcPr>
            <w:tcW w:w="2693" w:type="dxa"/>
            <w:gridSpan w:val="2"/>
            <w:shd w:val="clear" w:color="auto" w:fill="auto"/>
          </w:tcPr>
          <w:p w14:paraId="4608DC87" w14:textId="6B3399DB" w:rsidR="00EA1E80" w:rsidRPr="00175C37" w:rsidRDefault="00EA1E80" w:rsidP="00DF4A40">
            <w:pPr>
              <w:rPr>
                <w:color w:val="000000"/>
                <w:shd w:val="clear" w:color="auto" w:fill="FFFFFF"/>
                <w:lang w:val="ru-RU"/>
              </w:rPr>
            </w:pPr>
            <w:proofErr w:type="spellStart"/>
            <w:r w:rsidRPr="00294FA2">
              <w:rPr>
                <w:color w:val="000000"/>
                <w:shd w:val="clear" w:color="auto" w:fill="FFFFFF"/>
              </w:rPr>
              <w:t>Развитие</w:t>
            </w:r>
            <w:proofErr w:type="spellEnd"/>
            <w:r w:rsidRPr="00294FA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гражданской</w:t>
            </w:r>
            <w:proofErr w:type="spellEnd"/>
            <w:r w:rsidRPr="00294FA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культуры</w:t>
            </w:r>
            <w:proofErr w:type="spellEnd"/>
            <w:r w:rsidRPr="00294FA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учащегося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D00FBC9" w14:textId="35A251A2" w:rsidR="00EA1E80" w:rsidRPr="00294FA2" w:rsidRDefault="00EA1E80" w:rsidP="00DF4A40">
            <w:pPr>
              <w:rPr>
                <w:color w:val="000000"/>
                <w:lang w:eastAsia="ru-RU"/>
              </w:rPr>
            </w:pPr>
            <w:proofErr w:type="spellStart"/>
            <w:r w:rsidRPr="00294FA2">
              <w:rPr>
                <w:color w:val="000000"/>
                <w:lang w:eastAsia="ru-RU"/>
              </w:rPr>
              <w:t>февраль</w:t>
            </w:r>
            <w:proofErr w:type="spellEnd"/>
          </w:p>
        </w:tc>
        <w:tc>
          <w:tcPr>
            <w:tcW w:w="2410" w:type="dxa"/>
            <w:gridSpan w:val="2"/>
            <w:shd w:val="clear" w:color="auto" w:fill="auto"/>
          </w:tcPr>
          <w:p w14:paraId="09C83892" w14:textId="2F227D0F" w:rsidR="00EA1E80" w:rsidRDefault="00EA1E80" w:rsidP="00DF4A40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Классные руководители</w:t>
            </w:r>
          </w:p>
        </w:tc>
        <w:tc>
          <w:tcPr>
            <w:tcW w:w="1843" w:type="dxa"/>
            <w:shd w:val="clear" w:color="auto" w:fill="auto"/>
          </w:tcPr>
          <w:p w14:paraId="612EF7C1" w14:textId="59246DAF" w:rsidR="00EA1E80" w:rsidRPr="00294FA2" w:rsidRDefault="00EA1E80" w:rsidP="00DF4A40">
            <w:pPr>
              <w:rPr>
                <w:color w:val="000000"/>
                <w:lang w:eastAsia="ru-RU"/>
              </w:rPr>
            </w:pPr>
            <w:proofErr w:type="spellStart"/>
            <w:r w:rsidRPr="00294FA2">
              <w:rPr>
                <w:color w:val="000000"/>
                <w:shd w:val="clear" w:color="auto" w:fill="FFFFFF"/>
              </w:rPr>
              <w:t>Изучение</w:t>
            </w:r>
            <w:proofErr w:type="spellEnd"/>
            <w:r w:rsidRPr="00294FA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военной</w:t>
            </w:r>
            <w:proofErr w:type="spellEnd"/>
            <w:r w:rsidRPr="00294FA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истории</w:t>
            </w:r>
            <w:proofErr w:type="spellEnd"/>
          </w:p>
        </w:tc>
      </w:tr>
      <w:tr w:rsidR="00EA1E80" w:rsidRPr="009D1275" w14:paraId="306C9CE0" w14:textId="77777777" w:rsidTr="00EA1E80">
        <w:tc>
          <w:tcPr>
            <w:tcW w:w="534" w:type="dxa"/>
            <w:shd w:val="clear" w:color="auto" w:fill="auto"/>
          </w:tcPr>
          <w:p w14:paraId="363A5A11" w14:textId="758622B4" w:rsidR="00EA1E80" w:rsidRDefault="00EA1E80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5.</w:t>
            </w:r>
          </w:p>
        </w:tc>
        <w:tc>
          <w:tcPr>
            <w:tcW w:w="1984" w:type="dxa"/>
            <w:shd w:val="clear" w:color="auto" w:fill="auto"/>
          </w:tcPr>
          <w:p w14:paraId="779E10E5" w14:textId="35EE5A30" w:rsidR="00EA1E80" w:rsidRPr="00294FA2" w:rsidRDefault="00EA1E80" w:rsidP="00DF4A40">
            <w:pPr>
              <w:rPr>
                <w:color w:val="000000"/>
                <w:shd w:val="clear" w:color="auto" w:fill="FFFFFF"/>
              </w:rPr>
            </w:pPr>
            <w:proofErr w:type="spellStart"/>
            <w:r w:rsidRPr="00294FA2">
              <w:rPr>
                <w:color w:val="000000"/>
                <w:shd w:val="clear" w:color="auto" w:fill="FFFFFF"/>
              </w:rPr>
              <w:t>Поездка</w:t>
            </w:r>
            <w:proofErr w:type="spellEnd"/>
            <w:r w:rsidRPr="00294FA2">
              <w:rPr>
                <w:color w:val="000000"/>
                <w:shd w:val="clear" w:color="auto" w:fill="FFFFFF"/>
              </w:rPr>
              <w:t xml:space="preserve"> в </w:t>
            </w:r>
            <w:proofErr w:type="spellStart"/>
            <w:r w:rsidRPr="00294FA2">
              <w:rPr>
                <w:color w:val="000000"/>
                <w:shd w:val="clear" w:color="auto" w:fill="FFFFFF"/>
              </w:rPr>
              <w:t>г.Самара</w:t>
            </w:r>
            <w:proofErr w:type="spellEnd"/>
          </w:p>
        </w:tc>
        <w:tc>
          <w:tcPr>
            <w:tcW w:w="2693" w:type="dxa"/>
            <w:gridSpan w:val="2"/>
            <w:shd w:val="clear" w:color="auto" w:fill="auto"/>
          </w:tcPr>
          <w:p w14:paraId="05FB0F6A" w14:textId="1406B496" w:rsidR="00EA1E80" w:rsidRPr="00EA1E80" w:rsidRDefault="00EA1E80" w:rsidP="00DF4A40">
            <w:pPr>
              <w:rPr>
                <w:color w:val="000000"/>
                <w:shd w:val="clear" w:color="auto" w:fill="FFFFFF"/>
                <w:lang w:val="ru-RU"/>
              </w:rPr>
            </w:pPr>
            <w:r w:rsidRPr="00EA1E80">
              <w:rPr>
                <w:color w:val="000000"/>
                <w:shd w:val="clear" w:color="auto" w:fill="FFFFFF"/>
                <w:lang w:val="ru-RU"/>
              </w:rPr>
              <w:t>Развитие духовно-нравственной культуры учащегося</w:t>
            </w:r>
          </w:p>
        </w:tc>
        <w:tc>
          <w:tcPr>
            <w:tcW w:w="1134" w:type="dxa"/>
            <w:shd w:val="clear" w:color="auto" w:fill="auto"/>
          </w:tcPr>
          <w:p w14:paraId="0B8B107B" w14:textId="604AAD77" w:rsidR="00EA1E80" w:rsidRPr="00294FA2" w:rsidRDefault="00EA1E80" w:rsidP="00DF4A40">
            <w:pPr>
              <w:rPr>
                <w:color w:val="000000"/>
                <w:lang w:eastAsia="ru-RU"/>
              </w:rPr>
            </w:pPr>
            <w:proofErr w:type="spellStart"/>
            <w:r w:rsidRPr="00294FA2">
              <w:rPr>
                <w:color w:val="000000"/>
                <w:lang w:eastAsia="ru-RU"/>
              </w:rPr>
              <w:t>май</w:t>
            </w:r>
            <w:proofErr w:type="spellEnd"/>
          </w:p>
        </w:tc>
        <w:tc>
          <w:tcPr>
            <w:tcW w:w="2410" w:type="dxa"/>
            <w:gridSpan w:val="2"/>
            <w:shd w:val="clear" w:color="auto" w:fill="auto"/>
          </w:tcPr>
          <w:p w14:paraId="7103F049" w14:textId="2BED994E" w:rsidR="00EA1E80" w:rsidRDefault="00EA1E80" w:rsidP="00DF4A40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Классные руководители</w:t>
            </w:r>
          </w:p>
        </w:tc>
        <w:tc>
          <w:tcPr>
            <w:tcW w:w="1843" w:type="dxa"/>
            <w:shd w:val="clear" w:color="auto" w:fill="auto"/>
          </w:tcPr>
          <w:p w14:paraId="3F2603CD" w14:textId="551F0E77" w:rsidR="00EA1E80" w:rsidRPr="00294FA2" w:rsidRDefault="00EA1E80" w:rsidP="00DF4A40">
            <w:pPr>
              <w:rPr>
                <w:color w:val="000000"/>
                <w:shd w:val="clear" w:color="auto" w:fill="FFFFFF"/>
              </w:rPr>
            </w:pPr>
            <w:proofErr w:type="spellStart"/>
            <w:r w:rsidRPr="00294FA2">
              <w:rPr>
                <w:color w:val="000000"/>
                <w:lang w:eastAsia="ru-RU"/>
              </w:rPr>
              <w:t>Групповое</w:t>
            </w:r>
            <w:proofErr w:type="spellEnd"/>
            <w:r>
              <w:rPr>
                <w:color w:val="000000"/>
                <w:lang w:val="ru-RU" w:eastAsia="ru-RU"/>
              </w:rPr>
              <w:t xml:space="preserve"> </w:t>
            </w:r>
            <w:r w:rsidRPr="00294FA2">
              <w:rPr>
                <w:color w:val="000000"/>
                <w:lang w:eastAsia="ru-RU"/>
              </w:rPr>
              <w:t xml:space="preserve"> </w:t>
            </w:r>
            <w:proofErr w:type="spellStart"/>
            <w:r w:rsidRPr="00294FA2">
              <w:rPr>
                <w:color w:val="000000"/>
                <w:lang w:eastAsia="ru-RU"/>
              </w:rPr>
              <w:t>занятие</w:t>
            </w:r>
            <w:proofErr w:type="spellEnd"/>
          </w:p>
        </w:tc>
      </w:tr>
      <w:tr w:rsidR="00EA1E80" w:rsidRPr="009D1275" w14:paraId="66993F91" w14:textId="77777777" w:rsidTr="00DF4A40">
        <w:tc>
          <w:tcPr>
            <w:tcW w:w="534" w:type="dxa"/>
            <w:shd w:val="clear" w:color="auto" w:fill="F2F2F2"/>
          </w:tcPr>
          <w:p w14:paraId="527F19D6" w14:textId="77777777" w:rsidR="00EA1E80" w:rsidRPr="002011A7" w:rsidRDefault="00EA1E80" w:rsidP="00DF4A40">
            <w:pPr>
              <w:rPr>
                <w:szCs w:val="20"/>
              </w:rPr>
            </w:pPr>
          </w:p>
        </w:tc>
        <w:tc>
          <w:tcPr>
            <w:tcW w:w="10064" w:type="dxa"/>
            <w:gridSpan w:val="7"/>
            <w:shd w:val="clear" w:color="auto" w:fill="F2F2F2"/>
          </w:tcPr>
          <w:p w14:paraId="710EF9FC" w14:textId="77777777" w:rsidR="00EA1E80" w:rsidRPr="002011A7" w:rsidRDefault="00EA1E80" w:rsidP="00DF4A40">
            <w:pPr>
              <w:jc w:val="center"/>
              <w:rPr>
                <w:b/>
                <w:szCs w:val="20"/>
              </w:rPr>
            </w:pPr>
            <w:proofErr w:type="spellStart"/>
            <w:r w:rsidRPr="002011A7">
              <w:rPr>
                <w:b/>
                <w:szCs w:val="20"/>
              </w:rPr>
              <w:t>Профориентация</w:t>
            </w:r>
            <w:proofErr w:type="spellEnd"/>
          </w:p>
        </w:tc>
      </w:tr>
      <w:tr w:rsidR="00EA1E80" w:rsidRPr="009D1275" w14:paraId="51C10D9E" w14:textId="77777777" w:rsidTr="00921F32">
        <w:tc>
          <w:tcPr>
            <w:tcW w:w="534" w:type="dxa"/>
            <w:shd w:val="clear" w:color="auto" w:fill="auto"/>
          </w:tcPr>
          <w:p w14:paraId="202883CE" w14:textId="17516792" w:rsidR="00EA1E80" w:rsidRPr="00EA1E80" w:rsidRDefault="00EA1E80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14:paraId="4D553F6A" w14:textId="0E0CA8BB" w:rsidR="00EA1E80" w:rsidRPr="00EA1E80" w:rsidRDefault="00EA1E80" w:rsidP="00DF4A40">
            <w:pPr>
              <w:rPr>
                <w:szCs w:val="20"/>
                <w:lang w:val="ru-RU"/>
              </w:rPr>
            </w:pPr>
            <w:r w:rsidRPr="00EA1E80">
              <w:rPr>
                <w:color w:val="000000"/>
                <w:shd w:val="clear" w:color="auto" w:fill="FFFFFF"/>
                <w:lang w:val="ru-RU"/>
              </w:rPr>
              <w:t>Трудовые десанты по уборке на терр</w:t>
            </w:r>
            <w:r w:rsidRPr="00EA1E80">
              <w:rPr>
                <w:color w:val="000000"/>
                <w:shd w:val="clear" w:color="auto" w:fill="FFFFFF"/>
                <w:lang w:val="ru-RU"/>
              </w:rPr>
              <w:t>и</w:t>
            </w:r>
            <w:r w:rsidRPr="00EA1E80">
              <w:rPr>
                <w:color w:val="000000"/>
                <w:shd w:val="clear" w:color="auto" w:fill="FFFFFF"/>
                <w:lang w:val="ru-RU"/>
              </w:rPr>
              <w:t>тории школы</w:t>
            </w:r>
          </w:p>
        </w:tc>
        <w:tc>
          <w:tcPr>
            <w:tcW w:w="2552" w:type="dxa"/>
            <w:shd w:val="clear" w:color="auto" w:fill="auto"/>
          </w:tcPr>
          <w:p w14:paraId="5A6EAD95" w14:textId="473A5120" w:rsidR="00EA1E80" w:rsidRPr="00EA1E80" w:rsidRDefault="00EA1E80" w:rsidP="00DF4A40">
            <w:pPr>
              <w:rPr>
                <w:szCs w:val="20"/>
                <w:lang w:val="ru-RU"/>
              </w:rPr>
            </w:pPr>
            <w:r w:rsidRPr="00EA1E80">
              <w:rPr>
                <w:color w:val="000000"/>
                <w:szCs w:val="20"/>
                <w:shd w:val="clear" w:color="auto" w:fill="FFFFFF"/>
                <w:lang w:val="ru-RU"/>
              </w:rPr>
              <w:t>Развитие культуры уче</w:t>
            </w:r>
            <w:r w:rsidRPr="00EA1E80">
              <w:rPr>
                <w:color w:val="000000"/>
                <w:szCs w:val="20"/>
                <w:shd w:val="clear" w:color="auto" w:fill="FFFFFF"/>
                <w:lang w:val="ru-RU"/>
              </w:rPr>
              <w:t>б</w:t>
            </w:r>
            <w:r w:rsidRPr="00EA1E80">
              <w:rPr>
                <w:color w:val="000000"/>
                <w:szCs w:val="20"/>
                <w:shd w:val="clear" w:color="auto" w:fill="FFFFFF"/>
                <w:lang w:val="ru-RU"/>
              </w:rPr>
              <w:t>ной и трудовой деятельн</w:t>
            </w:r>
            <w:r w:rsidRPr="00EA1E80">
              <w:rPr>
                <w:color w:val="000000"/>
                <w:szCs w:val="20"/>
                <w:shd w:val="clear" w:color="auto" w:fill="FFFFFF"/>
                <w:lang w:val="ru-RU"/>
              </w:rPr>
              <w:t>о</w:t>
            </w:r>
            <w:r w:rsidRPr="00EA1E80">
              <w:rPr>
                <w:color w:val="000000"/>
                <w:szCs w:val="20"/>
                <w:shd w:val="clear" w:color="auto" w:fill="FFFFFF"/>
                <w:lang w:val="ru-RU"/>
              </w:rPr>
              <w:t>сти учащего</w:t>
            </w:r>
            <w:r>
              <w:rPr>
                <w:color w:val="000000"/>
                <w:szCs w:val="20"/>
                <w:shd w:val="clear" w:color="auto" w:fill="FFFFFF"/>
                <w:lang w:val="ru-RU"/>
              </w:rPr>
              <w:t>ся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6306126E" w14:textId="16B1CBE7" w:rsidR="00EA1E80" w:rsidRPr="002011A7" w:rsidRDefault="00EA1E80" w:rsidP="00DF4A40">
            <w:pPr>
              <w:rPr>
                <w:szCs w:val="20"/>
              </w:rPr>
            </w:pPr>
            <w:proofErr w:type="spellStart"/>
            <w:r w:rsidRPr="007E3B8E">
              <w:rPr>
                <w:color w:val="000000"/>
                <w:lang w:eastAsia="ru-RU"/>
              </w:rPr>
              <w:t>сентябрь-октябрь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7AFDF5FA" w14:textId="05DA3C15" w:rsidR="00EA1E80" w:rsidRPr="00EA1E80" w:rsidRDefault="00EA1E80" w:rsidP="00DF4A40">
            <w:pPr>
              <w:rPr>
                <w:szCs w:val="20"/>
                <w:lang w:val="ru-RU"/>
              </w:rPr>
            </w:pPr>
            <w:r>
              <w:rPr>
                <w:color w:val="000000"/>
                <w:lang w:val="ru-RU" w:eastAsia="ru-RU"/>
              </w:rPr>
              <w:t>Классные руководители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7BD266DC" w14:textId="0C08D603" w:rsidR="00EA1E80" w:rsidRPr="002011A7" w:rsidRDefault="00EA1E80" w:rsidP="00DF4A40">
            <w:pPr>
              <w:rPr>
                <w:szCs w:val="20"/>
              </w:rPr>
            </w:pPr>
            <w:proofErr w:type="spellStart"/>
            <w:r w:rsidRPr="007E3B8E">
              <w:rPr>
                <w:color w:val="000000"/>
                <w:lang w:eastAsia="ru-RU"/>
              </w:rPr>
              <w:t>Субботник</w:t>
            </w:r>
            <w:proofErr w:type="spellEnd"/>
          </w:p>
        </w:tc>
      </w:tr>
      <w:tr w:rsidR="00EA1E80" w:rsidRPr="009D1275" w14:paraId="2C4A5046" w14:textId="77777777" w:rsidTr="00921F32">
        <w:tc>
          <w:tcPr>
            <w:tcW w:w="534" w:type="dxa"/>
            <w:shd w:val="clear" w:color="auto" w:fill="auto"/>
          </w:tcPr>
          <w:p w14:paraId="76343E70" w14:textId="08F39799" w:rsidR="00EA1E80" w:rsidRPr="00EA1E80" w:rsidRDefault="00EA1E80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14:paraId="4D4C38EF" w14:textId="1835270A" w:rsidR="00EA1E80" w:rsidRPr="00EA1E80" w:rsidRDefault="00EA1E80" w:rsidP="00DF4A40">
            <w:pPr>
              <w:rPr>
                <w:szCs w:val="20"/>
                <w:lang w:val="ru-RU"/>
              </w:rPr>
            </w:pPr>
            <w:r w:rsidRPr="00EA1E80">
              <w:rPr>
                <w:color w:val="000000"/>
                <w:shd w:val="clear" w:color="auto" w:fill="FFFFFF"/>
                <w:lang w:val="ru-RU"/>
              </w:rPr>
              <w:t>Неделя «Семь ш</w:t>
            </w:r>
            <w:r w:rsidRPr="00EA1E80">
              <w:rPr>
                <w:color w:val="000000"/>
                <w:shd w:val="clear" w:color="auto" w:fill="FFFFFF"/>
                <w:lang w:val="ru-RU"/>
              </w:rPr>
              <w:t>а</w:t>
            </w:r>
            <w:r w:rsidRPr="00EA1E80">
              <w:rPr>
                <w:color w:val="000000"/>
                <w:shd w:val="clear" w:color="auto" w:fill="FFFFFF"/>
                <w:lang w:val="ru-RU"/>
              </w:rPr>
              <w:t>гов к профессии»</w:t>
            </w:r>
          </w:p>
        </w:tc>
        <w:tc>
          <w:tcPr>
            <w:tcW w:w="2552" w:type="dxa"/>
            <w:shd w:val="clear" w:color="auto" w:fill="auto"/>
          </w:tcPr>
          <w:p w14:paraId="0031188C" w14:textId="4A277809" w:rsidR="00EA1E80" w:rsidRPr="00EA1E80" w:rsidRDefault="00EA1E80" w:rsidP="00DF4A40">
            <w:pPr>
              <w:rPr>
                <w:szCs w:val="20"/>
                <w:lang w:val="ru-RU"/>
              </w:rPr>
            </w:pPr>
            <w:r w:rsidRPr="00EA1E80">
              <w:rPr>
                <w:color w:val="000000"/>
                <w:szCs w:val="20"/>
                <w:shd w:val="clear" w:color="auto" w:fill="FFFFFF"/>
                <w:lang w:val="ru-RU"/>
              </w:rPr>
              <w:t>Развитие культуры уче</w:t>
            </w:r>
            <w:r w:rsidRPr="00EA1E80">
              <w:rPr>
                <w:color w:val="000000"/>
                <w:szCs w:val="20"/>
                <w:shd w:val="clear" w:color="auto" w:fill="FFFFFF"/>
                <w:lang w:val="ru-RU"/>
              </w:rPr>
              <w:t>б</w:t>
            </w:r>
            <w:r w:rsidRPr="00EA1E80">
              <w:rPr>
                <w:color w:val="000000"/>
                <w:szCs w:val="20"/>
                <w:shd w:val="clear" w:color="auto" w:fill="FFFFFF"/>
                <w:lang w:val="ru-RU"/>
              </w:rPr>
              <w:t>ной и трудовой деятельн</w:t>
            </w:r>
            <w:r w:rsidRPr="00EA1E80">
              <w:rPr>
                <w:color w:val="000000"/>
                <w:szCs w:val="20"/>
                <w:shd w:val="clear" w:color="auto" w:fill="FFFFFF"/>
                <w:lang w:val="ru-RU"/>
              </w:rPr>
              <w:t>о</w:t>
            </w:r>
            <w:r w:rsidRPr="00EA1E80">
              <w:rPr>
                <w:color w:val="000000"/>
                <w:szCs w:val="20"/>
                <w:shd w:val="clear" w:color="auto" w:fill="FFFFFF"/>
                <w:lang w:val="ru-RU"/>
              </w:rPr>
              <w:t>сти учащего</w:t>
            </w:r>
            <w:r>
              <w:rPr>
                <w:color w:val="000000"/>
                <w:szCs w:val="20"/>
                <w:shd w:val="clear" w:color="auto" w:fill="FFFFFF"/>
                <w:lang w:val="ru-RU"/>
              </w:rPr>
              <w:t>ся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76875FAA" w14:textId="6734BD18" w:rsidR="00EA1E80" w:rsidRPr="002011A7" w:rsidRDefault="00EA1E80" w:rsidP="00DF4A40">
            <w:pPr>
              <w:rPr>
                <w:szCs w:val="20"/>
              </w:rPr>
            </w:pPr>
            <w:proofErr w:type="spellStart"/>
            <w:r w:rsidRPr="007E3B8E">
              <w:rPr>
                <w:color w:val="000000"/>
                <w:lang w:eastAsia="ru-RU"/>
              </w:rPr>
              <w:t>ноябрь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426DEE6D" w14:textId="51468234" w:rsidR="00EA1E80" w:rsidRPr="002011A7" w:rsidRDefault="00EA1E80" w:rsidP="00DF4A40">
            <w:pPr>
              <w:rPr>
                <w:szCs w:val="20"/>
              </w:rPr>
            </w:pPr>
            <w:r>
              <w:rPr>
                <w:color w:val="000000"/>
                <w:lang w:val="ru-RU" w:eastAsia="ru-RU"/>
              </w:rPr>
              <w:t>Классные руководители, организатор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0E60A298" w14:textId="60B0584D" w:rsidR="00EA1E80" w:rsidRPr="002011A7" w:rsidRDefault="00EA1E80" w:rsidP="00DF4A40">
            <w:pPr>
              <w:rPr>
                <w:szCs w:val="20"/>
              </w:rPr>
            </w:pPr>
            <w:r w:rsidRPr="007E3B8E">
              <w:rPr>
                <w:color w:val="000000"/>
                <w:lang w:eastAsia="ru-RU"/>
              </w:rPr>
              <w:t>КВН</w:t>
            </w:r>
          </w:p>
        </w:tc>
      </w:tr>
      <w:tr w:rsidR="00921F32" w:rsidRPr="009D1275" w14:paraId="47B77810" w14:textId="77777777" w:rsidTr="00921F32">
        <w:tc>
          <w:tcPr>
            <w:tcW w:w="534" w:type="dxa"/>
            <w:shd w:val="clear" w:color="auto" w:fill="auto"/>
          </w:tcPr>
          <w:p w14:paraId="3F672D87" w14:textId="23736ACA" w:rsidR="00921F32" w:rsidRDefault="00921F32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lastRenderedPageBreak/>
              <w:t>3.</w:t>
            </w:r>
          </w:p>
        </w:tc>
        <w:tc>
          <w:tcPr>
            <w:tcW w:w="1984" w:type="dxa"/>
            <w:shd w:val="clear" w:color="auto" w:fill="auto"/>
          </w:tcPr>
          <w:p w14:paraId="744A7838" w14:textId="47CC8354" w:rsidR="00921F32" w:rsidRPr="00EA1E80" w:rsidRDefault="00921F32" w:rsidP="00DF4A40">
            <w:pPr>
              <w:rPr>
                <w:color w:val="000000"/>
                <w:shd w:val="clear" w:color="auto" w:fill="FFFFFF"/>
                <w:lang w:val="ru-RU"/>
              </w:rPr>
            </w:pPr>
            <w:proofErr w:type="spellStart"/>
            <w:r w:rsidRPr="007E3B8E">
              <w:rPr>
                <w:color w:val="000000"/>
                <w:shd w:val="clear" w:color="auto" w:fill="FFFFFF"/>
              </w:rPr>
              <w:t>Неделя</w:t>
            </w:r>
            <w:proofErr w:type="spellEnd"/>
            <w:r w:rsidRPr="007E3B8E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E3B8E">
              <w:rPr>
                <w:color w:val="000000"/>
                <w:shd w:val="clear" w:color="auto" w:fill="FFFFFF"/>
              </w:rPr>
              <w:t>Труда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67F2F6ED" w14:textId="10EF5854" w:rsidR="00921F32" w:rsidRPr="00EA1E80" w:rsidRDefault="00921F32" w:rsidP="00DF4A40">
            <w:pPr>
              <w:rPr>
                <w:color w:val="000000"/>
                <w:szCs w:val="20"/>
                <w:shd w:val="clear" w:color="auto" w:fill="FFFFFF"/>
                <w:lang w:val="ru-RU"/>
              </w:rPr>
            </w:pPr>
            <w:r w:rsidRPr="00EA1E80">
              <w:rPr>
                <w:color w:val="000000"/>
                <w:szCs w:val="20"/>
                <w:shd w:val="clear" w:color="auto" w:fill="FFFFFF"/>
                <w:lang w:val="ru-RU"/>
              </w:rPr>
              <w:t>Развитие культуры уче</w:t>
            </w:r>
            <w:r w:rsidRPr="00EA1E80">
              <w:rPr>
                <w:color w:val="000000"/>
                <w:szCs w:val="20"/>
                <w:shd w:val="clear" w:color="auto" w:fill="FFFFFF"/>
                <w:lang w:val="ru-RU"/>
              </w:rPr>
              <w:t>б</w:t>
            </w:r>
            <w:r w:rsidRPr="00EA1E80">
              <w:rPr>
                <w:color w:val="000000"/>
                <w:szCs w:val="20"/>
                <w:shd w:val="clear" w:color="auto" w:fill="FFFFFF"/>
                <w:lang w:val="ru-RU"/>
              </w:rPr>
              <w:t>ной и трудовой деятельн</w:t>
            </w:r>
            <w:r w:rsidRPr="00EA1E80">
              <w:rPr>
                <w:color w:val="000000"/>
                <w:szCs w:val="20"/>
                <w:shd w:val="clear" w:color="auto" w:fill="FFFFFF"/>
                <w:lang w:val="ru-RU"/>
              </w:rPr>
              <w:t>о</w:t>
            </w:r>
            <w:r w:rsidRPr="00EA1E80">
              <w:rPr>
                <w:color w:val="000000"/>
                <w:szCs w:val="20"/>
                <w:shd w:val="clear" w:color="auto" w:fill="FFFFFF"/>
                <w:lang w:val="ru-RU"/>
              </w:rPr>
              <w:t>сти учащего</w:t>
            </w:r>
            <w:r>
              <w:rPr>
                <w:color w:val="000000"/>
                <w:szCs w:val="20"/>
                <w:shd w:val="clear" w:color="auto" w:fill="FFFFFF"/>
                <w:lang w:val="ru-RU"/>
              </w:rPr>
              <w:t>ся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6EF7C23A" w14:textId="0BD70197" w:rsidR="00921F32" w:rsidRPr="007E3B8E" w:rsidRDefault="00921F32" w:rsidP="00DF4A40">
            <w:pPr>
              <w:rPr>
                <w:color w:val="000000"/>
                <w:lang w:eastAsia="ru-RU"/>
              </w:rPr>
            </w:pPr>
            <w:proofErr w:type="spellStart"/>
            <w:r w:rsidRPr="007E3B8E">
              <w:rPr>
                <w:color w:val="000000"/>
                <w:lang w:eastAsia="ru-RU"/>
              </w:rPr>
              <w:t>февраль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31E32CFF" w14:textId="652C58C3" w:rsidR="00921F32" w:rsidRPr="00921F32" w:rsidRDefault="00921F32" w:rsidP="00DF4A40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Классные руководители, организатор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73420B46" w14:textId="491C4E48" w:rsidR="00921F32" w:rsidRPr="00921F32" w:rsidRDefault="00921F32" w:rsidP="00DF4A40">
            <w:pPr>
              <w:rPr>
                <w:color w:val="000000"/>
                <w:lang w:val="ru-RU" w:eastAsia="ru-RU"/>
              </w:rPr>
            </w:pPr>
            <w:proofErr w:type="spellStart"/>
            <w:r>
              <w:rPr>
                <w:color w:val="000000"/>
                <w:lang w:val="ru-RU" w:eastAsia="ru-RU"/>
              </w:rPr>
              <w:t>Квест</w:t>
            </w:r>
            <w:proofErr w:type="spellEnd"/>
          </w:p>
        </w:tc>
      </w:tr>
      <w:tr w:rsidR="00921F32" w:rsidRPr="009D1275" w14:paraId="69C7AE0F" w14:textId="77777777" w:rsidTr="00921F32">
        <w:tc>
          <w:tcPr>
            <w:tcW w:w="534" w:type="dxa"/>
            <w:shd w:val="clear" w:color="auto" w:fill="auto"/>
          </w:tcPr>
          <w:p w14:paraId="17BB7AE5" w14:textId="2C6D6DB6" w:rsidR="00921F32" w:rsidRDefault="00921F32" w:rsidP="00921F32">
            <w:pPr>
              <w:jc w:val="left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14:paraId="0E665612" w14:textId="4ADC9AA0" w:rsidR="00921F32" w:rsidRPr="00921F32" w:rsidRDefault="00921F32" w:rsidP="00921F32">
            <w:pPr>
              <w:jc w:val="left"/>
              <w:rPr>
                <w:color w:val="000000"/>
                <w:shd w:val="clear" w:color="auto" w:fill="FFFFFF"/>
                <w:lang w:val="ru-RU"/>
              </w:rPr>
            </w:pPr>
            <w:r w:rsidRPr="00921F32">
              <w:rPr>
                <w:color w:val="000000"/>
                <w:shd w:val="clear" w:color="auto" w:fill="FFFFFF"/>
                <w:lang w:val="ru-RU"/>
              </w:rPr>
              <w:t>Трудовые десанты по уборке на терр</w:t>
            </w:r>
            <w:r w:rsidRPr="00921F32">
              <w:rPr>
                <w:color w:val="000000"/>
                <w:shd w:val="clear" w:color="auto" w:fill="FFFFFF"/>
                <w:lang w:val="ru-RU"/>
              </w:rPr>
              <w:t>и</w:t>
            </w:r>
            <w:r w:rsidRPr="00921F32">
              <w:rPr>
                <w:color w:val="000000"/>
                <w:shd w:val="clear" w:color="auto" w:fill="FFFFFF"/>
                <w:lang w:val="ru-RU"/>
              </w:rPr>
              <w:t>тории школы</w:t>
            </w:r>
          </w:p>
        </w:tc>
        <w:tc>
          <w:tcPr>
            <w:tcW w:w="2552" w:type="dxa"/>
            <w:shd w:val="clear" w:color="auto" w:fill="auto"/>
          </w:tcPr>
          <w:p w14:paraId="0700B0D5" w14:textId="01498F6A" w:rsidR="00921F32" w:rsidRPr="00EA1E80" w:rsidRDefault="00921F32" w:rsidP="00921F32">
            <w:pPr>
              <w:jc w:val="left"/>
              <w:rPr>
                <w:color w:val="000000"/>
                <w:szCs w:val="20"/>
                <w:shd w:val="clear" w:color="auto" w:fill="FFFFFF"/>
                <w:lang w:val="ru-RU"/>
              </w:rPr>
            </w:pPr>
            <w:r w:rsidRPr="00EA1E80">
              <w:rPr>
                <w:color w:val="000000"/>
                <w:szCs w:val="20"/>
                <w:shd w:val="clear" w:color="auto" w:fill="FFFFFF"/>
                <w:lang w:val="ru-RU"/>
              </w:rPr>
              <w:t>Развитие культуры уче</w:t>
            </w:r>
            <w:r w:rsidRPr="00EA1E80">
              <w:rPr>
                <w:color w:val="000000"/>
                <w:szCs w:val="20"/>
                <w:shd w:val="clear" w:color="auto" w:fill="FFFFFF"/>
                <w:lang w:val="ru-RU"/>
              </w:rPr>
              <w:t>б</w:t>
            </w:r>
            <w:r w:rsidRPr="00EA1E80">
              <w:rPr>
                <w:color w:val="000000"/>
                <w:szCs w:val="20"/>
                <w:shd w:val="clear" w:color="auto" w:fill="FFFFFF"/>
                <w:lang w:val="ru-RU"/>
              </w:rPr>
              <w:t>ной и трудовой деятельн</w:t>
            </w:r>
            <w:r w:rsidRPr="00EA1E80">
              <w:rPr>
                <w:color w:val="000000"/>
                <w:szCs w:val="20"/>
                <w:shd w:val="clear" w:color="auto" w:fill="FFFFFF"/>
                <w:lang w:val="ru-RU"/>
              </w:rPr>
              <w:t>о</w:t>
            </w:r>
            <w:r w:rsidRPr="00EA1E80">
              <w:rPr>
                <w:color w:val="000000"/>
                <w:szCs w:val="20"/>
                <w:shd w:val="clear" w:color="auto" w:fill="FFFFFF"/>
                <w:lang w:val="ru-RU"/>
              </w:rPr>
              <w:t>сти учащего</w:t>
            </w:r>
            <w:r>
              <w:rPr>
                <w:color w:val="000000"/>
                <w:szCs w:val="20"/>
                <w:shd w:val="clear" w:color="auto" w:fill="FFFFFF"/>
                <w:lang w:val="ru-RU"/>
              </w:rPr>
              <w:t>ся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408C8903" w14:textId="0C24C6CB" w:rsidR="00921F32" w:rsidRPr="007E3B8E" w:rsidRDefault="00921F32" w:rsidP="00921F32">
            <w:pPr>
              <w:jc w:val="left"/>
              <w:rPr>
                <w:color w:val="000000"/>
                <w:lang w:eastAsia="ru-RU"/>
              </w:rPr>
            </w:pPr>
            <w:proofErr w:type="spellStart"/>
            <w:r w:rsidRPr="007E3B8E">
              <w:rPr>
                <w:color w:val="000000"/>
                <w:lang w:eastAsia="ru-RU"/>
              </w:rPr>
              <w:t>апрель-май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6A710351" w14:textId="06670471" w:rsidR="00921F32" w:rsidRDefault="00921F32" w:rsidP="00921F32">
            <w:pPr>
              <w:jc w:val="left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Классные руководители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0C99225B" w14:textId="337A4F11" w:rsidR="00921F32" w:rsidRDefault="00921F32" w:rsidP="00921F32">
            <w:pPr>
              <w:jc w:val="left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С</w:t>
            </w:r>
            <w:proofErr w:type="spellStart"/>
            <w:r w:rsidRPr="007E3B8E">
              <w:rPr>
                <w:color w:val="000000"/>
                <w:lang w:eastAsia="ru-RU"/>
              </w:rPr>
              <w:t>убботник</w:t>
            </w:r>
            <w:proofErr w:type="spellEnd"/>
          </w:p>
        </w:tc>
      </w:tr>
      <w:tr w:rsidR="00921F32" w:rsidRPr="009D1275" w14:paraId="78E9FDF3" w14:textId="77777777" w:rsidTr="00921F32">
        <w:tc>
          <w:tcPr>
            <w:tcW w:w="534" w:type="dxa"/>
            <w:shd w:val="clear" w:color="auto" w:fill="auto"/>
          </w:tcPr>
          <w:p w14:paraId="34B2D40A" w14:textId="43C03DC0" w:rsidR="00921F32" w:rsidRDefault="00921F32" w:rsidP="00921F32">
            <w:pPr>
              <w:jc w:val="left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5.</w:t>
            </w:r>
          </w:p>
        </w:tc>
        <w:tc>
          <w:tcPr>
            <w:tcW w:w="1984" w:type="dxa"/>
            <w:shd w:val="clear" w:color="auto" w:fill="auto"/>
          </w:tcPr>
          <w:p w14:paraId="4B7D40B3" w14:textId="29A99551" w:rsidR="00921F32" w:rsidRPr="00921F32" w:rsidRDefault="00921F32" w:rsidP="00921F32">
            <w:pPr>
              <w:jc w:val="left"/>
              <w:rPr>
                <w:color w:val="000000"/>
                <w:shd w:val="clear" w:color="auto" w:fill="FFFFFF"/>
                <w:lang w:val="ru-RU"/>
              </w:rPr>
            </w:pPr>
            <w:r w:rsidRPr="00921F32">
              <w:rPr>
                <w:color w:val="000000"/>
                <w:shd w:val="clear" w:color="auto" w:fill="FFFFFF"/>
                <w:lang w:val="ru-RU"/>
              </w:rPr>
              <w:t>Временное труд</w:t>
            </w:r>
            <w:r w:rsidRPr="00921F32">
              <w:rPr>
                <w:color w:val="000000"/>
                <w:shd w:val="clear" w:color="auto" w:fill="FFFFFF"/>
                <w:lang w:val="ru-RU"/>
              </w:rPr>
              <w:t>о</w:t>
            </w:r>
            <w:r w:rsidRPr="00921F32">
              <w:rPr>
                <w:color w:val="000000"/>
                <w:shd w:val="clear" w:color="auto" w:fill="FFFFFF"/>
                <w:lang w:val="ru-RU"/>
              </w:rPr>
              <w:t>устройство детей на летний период</w:t>
            </w:r>
          </w:p>
        </w:tc>
        <w:tc>
          <w:tcPr>
            <w:tcW w:w="2552" w:type="dxa"/>
            <w:shd w:val="clear" w:color="auto" w:fill="auto"/>
          </w:tcPr>
          <w:p w14:paraId="1F27EE4B" w14:textId="46677BE4" w:rsidR="00921F32" w:rsidRPr="00EA1E80" w:rsidRDefault="00921F32" w:rsidP="00921F32">
            <w:pPr>
              <w:jc w:val="left"/>
              <w:rPr>
                <w:color w:val="000000"/>
                <w:szCs w:val="20"/>
                <w:shd w:val="clear" w:color="auto" w:fill="FFFFFF"/>
                <w:lang w:val="ru-RU"/>
              </w:rPr>
            </w:pPr>
            <w:r w:rsidRPr="00EA1E80">
              <w:rPr>
                <w:color w:val="000000"/>
                <w:szCs w:val="20"/>
                <w:shd w:val="clear" w:color="auto" w:fill="FFFFFF"/>
                <w:lang w:val="ru-RU"/>
              </w:rPr>
              <w:t>Развитие культуры уче</w:t>
            </w:r>
            <w:r w:rsidRPr="00EA1E80">
              <w:rPr>
                <w:color w:val="000000"/>
                <w:szCs w:val="20"/>
                <w:shd w:val="clear" w:color="auto" w:fill="FFFFFF"/>
                <w:lang w:val="ru-RU"/>
              </w:rPr>
              <w:t>б</w:t>
            </w:r>
            <w:r w:rsidRPr="00EA1E80">
              <w:rPr>
                <w:color w:val="000000"/>
                <w:szCs w:val="20"/>
                <w:shd w:val="clear" w:color="auto" w:fill="FFFFFF"/>
                <w:lang w:val="ru-RU"/>
              </w:rPr>
              <w:t>ной и трудовой деятельн</w:t>
            </w:r>
            <w:r w:rsidRPr="00EA1E80">
              <w:rPr>
                <w:color w:val="000000"/>
                <w:szCs w:val="20"/>
                <w:shd w:val="clear" w:color="auto" w:fill="FFFFFF"/>
                <w:lang w:val="ru-RU"/>
              </w:rPr>
              <w:t>о</w:t>
            </w:r>
            <w:r w:rsidRPr="00EA1E80">
              <w:rPr>
                <w:color w:val="000000"/>
                <w:szCs w:val="20"/>
                <w:shd w:val="clear" w:color="auto" w:fill="FFFFFF"/>
                <w:lang w:val="ru-RU"/>
              </w:rPr>
              <w:t>сти учащего</w:t>
            </w:r>
            <w:r>
              <w:rPr>
                <w:color w:val="000000"/>
                <w:szCs w:val="20"/>
                <w:shd w:val="clear" w:color="auto" w:fill="FFFFFF"/>
                <w:lang w:val="ru-RU"/>
              </w:rPr>
              <w:t>ся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59ED6FDD" w14:textId="452A8F27" w:rsidR="00921F32" w:rsidRPr="007E3B8E" w:rsidRDefault="00921F32" w:rsidP="00921F32">
            <w:pPr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и</w:t>
            </w:r>
            <w:proofErr w:type="spellStart"/>
            <w:r w:rsidRPr="007E3B8E">
              <w:rPr>
                <w:color w:val="000000"/>
                <w:shd w:val="clear" w:color="auto" w:fill="FFFFFF"/>
              </w:rPr>
              <w:t>юнь-август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04E9491B" w14:textId="1FDB7D70" w:rsidR="00921F32" w:rsidRPr="00921F32" w:rsidRDefault="00921F32" w:rsidP="00921F32">
            <w:pPr>
              <w:jc w:val="left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Классные руководители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04A63FCB" w14:textId="275947B9" w:rsidR="00921F32" w:rsidRDefault="00921F32" w:rsidP="00921F32">
            <w:pPr>
              <w:jc w:val="left"/>
              <w:rPr>
                <w:color w:val="000000"/>
                <w:lang w:val="ru-RU" w:eastAsia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Л</w:t>
            </w:r>
            <w:proofErr w:type="spellStart"/>
            <w:r w:rsidRPr="007E3B8E">
              <w:rPr>
                <w:color w:val="000000"/>
                <w:shd w:val="clear" w:color="auto" w:fill="FFFFFF"/>
              </w:rPr>
              <w:t>етняя</w:t>
            </w:r>
            <w:proofErr w:type="spellEnd"/>
            <w:r w:rsidRPr="007E3B8E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E3B8E">
              <w:rPr>
                <w:color w:val="000000"/>
                <w:shd w:val="clear" w:color="auto" w:fill="FFFFFF"/>
              </w:rPr>
              <w:t>трудовая</w:t>
            </w:r>
            <w:proofErr w:type="spellEnd"/>
            <w:r w:rsidRPr="007E3B8E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E3B8E">
              <w:rPr>
                <w:color w:val="000000"/>
                <w:shd w:val="clear" w:color="auto" w:fill="FFFFFF"/>
              </w:rPr>
              <w:t>четверть</w:t>
            </w:r>
            <w:proofErr w:type="spellEnd"/>
          </w:p>
        </w:tc>
      </w:tr>
      <w:tr w:rsidR="00921F32" w:rsidRPr="009D1275" w14:paraId="29EB771D" w14:textId="77777777" w:rsidTr="00DF4A40">
        <w:tc>
          <w:tcPr>
            <w:tcW w:w="534" w:type="dxa"/>
            <w:shd w:val="clear" w:color="auto" w:fill="F2F2F2"/>
          </w:tcPr>
          <w:p w14:paraId="39F669F8" w14:textId="77777777" w:rsidR="00921F32" w:rsidRPr="002011A7" w:rsidRDefault="00921F32" w:rsidP="00DF4A40">
            <w:pPr>
              <w:rPr>
                <w:szCs w:val="20"/>
              </w:rPr>
            </w:pPr>
          </w:p>
        </w:tc>
        <w:tc>
          <w:tcPr>
            <w:tcW w:w="10064" w:type="dxa"/>
            <w:gridSpan w:val="7"/>
            <w:shd w:val="clear" w:color="auto" w:fill="F2F2F2"/>
          </w:tcPr>
          <w:p w14:paraId="3D4C0F15" w14:textId="77777777" w:rsidR="00921F32" w:rsidRPr="002011A7" w:rsidRDefault="00921F32" w:rsidP="00DF4A40">
            <w:pPr>
              <w:jc w:val="center"/>
              <w:rPr>
                <w:b/>
                <w:szCs w:val="20"/>
              </w:rPr>
            </w:pPr>
            <w:proofErr w:type="spellStart"/>
            <w:r w:rsidRPr="002011A7">
              <w:rPr>
                <w:b/>
                <w:szCs w:val="20"/>
              </w:rPr>
              <w:t>Школьное</w:t>
            </w:r>
            <w:proofErr w:type="spellEnd"/>
            <w:r w:rsidRPr="002011A7">
              <w:rPr>
                <w:b/>
                <w:szCs w:val="20"/>
              </w:rPr>
              <w:t xml:space="preserve"> </w:t>
            </w:r>
            <w:proofErr w:type="spellStart"/>
            <w:r w:rsidRPr="002011A7">
              <w:rPr>
                <w:b/>
                <w:szCs w:val="20"/>
              </w:rPr>
              <w:t>самоуправление</w:t>
            </w:r>
            <w:proofErr w:type="spellEnd"/>
          </w:p>
        </w:tc>
      </w:tr>
      <w:tr w:rsidR="00F854C3" w:rsidRPr="009D1275" w14:paraId="145F7A7C" w14:textId="77777777" w:rsidTr="00F5023F">
        <w:tc>
          <w:tcPr>
            <w:tcW w:w="534" w:type="dxa"/>
            <w:shd w:val="clear" w:color="auto" w:fill="auto"/>
          </w:tcPr>
          <w:p w14:paraId="49456F3F" w14:textId="5A8612A3" w:rsidR="00F854C3" w:rsidRPr="002011A7" w:rsidRDefault="00F854C3" w:rsidP="00DF4A40">
            <w:pPr>
              <w:rPr>
                <w:szCs w:val="20"/>
              </w:rPr>
            </w:pPr>
            <w:r>
              <w:rPr>
                <w:szCs w:val="20"/>
                <w:lang w:val="ru-RU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14:paraId="07C9AA51" w14:textId="6485E0A3" w:rsidR="00F854C3" w:rsidRPr="00F854C3" w:rsidRDefault="00F854C3" w:rsidP="00DF4A40">
            <w:pPr>
              <w:rPr>
                <w:szCs w:val="20"/>
                <w:lang w:val="ru-RU"/>
              </w:rPr>
            </w:pPr>
            <w:r w:rsidRPr="004A3B62">
              <w:rPr>
                <w:kern w:val="0"/>
                <w:szCs w:val="20"/>
                <w:lang w:val="ru-RU" w:eastAsia="en-US"/>
              </w:rPr>
              <w:t>Выборы органов самоуправления в классах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5E97A484" w14:textId="7F07BCDB" w:rsidR="00F854C3" w:rsidRPr="00F854C3" w:rsidRDefault="00F854C3" w:rsidP="00DF4A40">
            <w:pPr>
              <w:rPr>
                <w:szCs w:val="20"/>
                <w:lang w:val="ru-RU"/>
              </w:rPr>
            </w:pPr>
            <w:r w:rsidRPr="00F854C3">
              <w:rPr>
                <w:color w:val="000000"/>
                <w:szCs w:val="20"/>
                <w:shd w:val="clear" w:color="auto" w:fill="FFFFFF"/>
                <w:lang w:val="ru-RU"/>
              </w:rPr>
              <w:t>Развитие духовно-нравственной культуры учащегося</w:t>
            </w:r>
          </w:p>
        </w:tc>
        <w:tc>
          <w:tcPr>
            <w:tcW w:w="1134" w:type="dxa"/>
            <w:shd w:val="clear" w:color="auto" w:fill="auto"/>
          </w:tcPr>
          <w:p w14:paraId="7A8F338B" w14:textId="66E5101F" w:rsidR="00F854C3" w:rsidRPr="002011A7" w:rsidRDefault="00F854C3" w:rsidP="00DF4A40">
            <w:pPr>
              <w:rPr>
                <w:szCs w:val="20"/>
              </w:rPr>
            </w:pPr>
            <w:r>
              <w:rPr>
                <w:szCs w:val="20"/>
                <w:lang w:val="ru-RU"/>
              </w:rPr>
              <w:t>сентябрь</w:t>
            </w:r>
          </w:p>
        </w:tc>
        <w:tc>
          <w:tcPr>
            <w:tcW w:w="2268" w:type="dxa"/>
            <w:shd w:val="clear" w:color="auto" w:fill="auto"/>
          </w:tcPr>
          <w:p w14:paraId="62B9424C" w14:textId="7CA86B1F" w:rsidR="00F854C3" w:rsidRPr="002011A7" w:rsidRDefault="00F854C3" w:rsidP="00DF4A40">
            <w:pPr>
              <w:rPr>
                <w:szCs w:val="20"/>
              </w:rPr>
            </w:pPr>
            <w:r>
              <w:rPr>
                <w:szCs w:val="20"/>
                <w:lang w:val="ru-RU"/>
              </w:rPr>
              <w:t>Классные руководители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78313F8A" w14:textId="642279BF" w:rsidR="00F854C3" w:rsidRPr="002011A7" w:rsidRDefault="00F854C3" w:rsidP="00DF4A40">
            <w:pPr>
              <w:rPr>
                <w:szCs w:val="20"/>
              </w:rPr>
            </w:pPr>
            <w:r>
              <w:rPr>
                <w:szCs w:val="20"/>
                <w:lang w:val="ru-RU"/>
              </w:rPr>
              <w:t>Классный час</w:t>
            </w:r>
          </w:p>
        </w:tc>
      </w:tr>
      <w:tr w:rsidR="00F854C3" w:rsidRPr="009D1275" w14:paraId="5A7C6C99" w14:textId="77777777" w:rsidTr="00F5023F">
        <w:tc>
          <w:tcPr>
            <w:tcW w:w="534" w:type="dxa"/>
            <w:shd w:val="clear" w:color="auto" w:fill="auto"/>
          </w:tcPr>
          <w:p w14:paraId="6BC7FB91" w14:textId="19A58D66" w:rsidR="00F854C3" w:rsidRPr="002011A7" w:rsidRDefault="00F854C3" w:rsidP="00DF4A40">
            <w:pPr>
              <w:rPr>
                <w:szCs w:val="20"/>
              </w:rPr>
            </w:pPr>
            <w:r>
              <w:rPr>
                <w:szCs w:val="20"/>
                <w:lang w:val="ru-RU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14:paraId="720AE441" w14:textId="7F2E42F0" w:rsidR="00F854C3" w:rsidRPr="00F854C3" w:rsidRDefault="00F854C3" w:rsidP="00DF4A40">
            <w:pPr>
              <w:rPr>
                <w:szCs w:val="20"/>
                <w:lang w:val="ru-RU"/>
              </w:rPr>
            </w:pPr>
            <w:r w:rsidRPr="004A3B62">
              <w:rPr>
                <w:kern w:val="0"/>
                <w:szCs w:val="20"/>
                <w:lang w:val="ru-RU" w:eastAsia="en-US"/>
              </w:rPr>
              <w:t>Выборы актива школьного самоуправления – Совет Лидеров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26E3981D" w14:textId="2CCAFCEE" w:rsidR="00F854C3" w:rsidRPr="00F854C3" w:rsidRDefault="00F854C3" w:rsidP="00DF4A40">
            <w:pPr>
              <w:rPr>
                <w:szCs w:val="20"/>
                <w:lang w:val="ru-RU"/>
              </w:rPr>
            </w:pPr>
            <w:r w:rsidRPr="00F854C3">
              <w:rPr>
                <w:color w:val="000000"/>
                <w:szCs w:val="20"/>
                <w:shd w:val="clear" w:color="auto" w:fill="FFFFFF"/>
                <w:lang w:val="ru-RU"/>
              </w:rPr>
              <w:t>Развитие духовно-нравственной культуры учащегося</w:t>
            </w:r>
          </w:p>
        </w:tc>
        <w:tc>
          <w:tcPr>
            <w:tcW w:w="1134" w:type="dxa"/>
            <w:shd w:val="clear" w:color="auto" w:fill="auto"/>
          </w:tcPr>
          <w:p w14:paraId="044F45D0" w14:textId="0256072A" w:rsidR="00F854C3" w:rsidRPr="002011A7" w:rsidRDefault="00F854C3" w:rsidP="00DF4A40">
            <w:pPr>
              <w:rPr>
                <w:szCs w:val="20"/>
              </w:rPr>
            </w:pPr>
            <w:r>
              <w:rPr>
                <w:szCs w:val="20"/>
                <w:lang w:val="ru-RU"/>
              </w:rPr>
              <w:t>сентябрь</w:t>
            </w:r>
          </w:p>
        </w:tc>
        <w:tc>
          <w:tcPr>
            <w:tcW w:w="2268" w:type="dxa"/>
            <w:shd w:val="clear" w:color="auto" w:fill="auto"/>
          </w:tcPr>
          <w:p w14:paraId="7035F5A8" w14:textId="395D7B6C" w:rsidR="00F854C3" w:rsidRPr="002011A7" w:rsidRDefault="00F854C3" w:rsidP="00DF4A40">
            <w:pPr>
              <w:rPr>
                <w:szCs w:val="20"/>
              </w:rPr>
            </w:pPr>
            <w:r>
              <w:rPr>
                <w:szCs w:val="20"/>
                <w:lang w:val="ru-RU"/>
              </w:rPr>
              <w:t>Организатор, руковод</w:t>
            </w:r>
            <w:r>
              <w:rPr>
                <w:szCs w:val="20"/>
                <w:lang w:val="ru-RU"/>
              </w:rPr>
              <w:t>и</w:t>
            </w:r>
            <w:r>
              <w:rPr>
                <w:szCs w:val="20"/>
                <w:lang w:val="ru-RU"/>
              </w:rPr>
              <w:t>тель совета старш</w:t>
            </w:r>
            <w:r>
              <w:rPr>
                <w:szCs w:val="20"/>
                <w:lang w:val="ru-RU"/>
              </w:rPr>
              <w:t>е</w:t>
            </w:r>
            <w:r>
              <w:rPr>
                <w:szCs w:val="20"/>
                <w:lang w:val="ru-RU"/>
              </w:rPr>
              <w:t>классников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611E179B" w14:textId="5254BBAC" w:rsidR="00F854C3" w:rsidRPr="002011A7" w:rsidRDefault="00F854C3" w:rsidP="00DF4A40">
            <w:pPr>
              <w:rPr>
                <w:szCs w:val="20"/>
              </w:rPr>
            </w:pPr>
            <w:r>
              <w:rPr>
                <w:szCs w:val="20"/>
                <w:lang w:val="ru-RU"/>
              </w:rPr>
              <w:t>Беседа</w:t>
            </w:r>
          </w:p>
        </w:tc>
      </w:tr>
      <w:tr w:rsidR="00FC6795" w:rsidRPr="009D1275" w14:paraId="00EC0977" w14:textId="77777777" w:rsidTr="00F5023F">
        <w:tc>
          <w:tcPr>
            <w:tcW w:w="534" w:type="dxa"/>
            <w:shd w:val="clear" w:color="auto" w:fill="auto"/>
          </w:tcPr>
          <w:p w14:paraId="58EAEA86" w14:textId="7A33C77C" w:rsidR="00FC6795" w:rsidRDefault="00FC6795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3.</w:t>
            </w:r>
          </w:p>
        </w:tc>
        <w:tc>
          <w:tcPr>
            <w:tcW w:w="1984" w:type="dxa"/>
            <w:shd w:val="clear" w:color="auto" w:fill="auto"/>
          </w:tcPr>
          <w:p w14:paraId="4733E9DA" w14:textId="56752FC4" w:rsidR="00FC6795" w:rsidRPr="004A3B62" w:rsidRDefault="00FC6795" w:rsidP="00DF4A40">
            <w:pPr>
              <w:rPr>
                <w:kern w:val="0"/>
                <w:szCs w:val="20"/>
                <w:lang w:val="ru-RU" w:eastAsia="en-US"/>
              </w:rPr>
            </w:pPr>
            <w:r>
              <w:rPr>
                <w:kern w:val="0"/>
                <w:szCs w:val="20"/>
                <w:lang w:val="ru-RU" w:eastAsia="en-US"/>
              </w:rPr>
              <w:t>День самоуправления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2D9F1B80" w14:textId="35178A0B" w:rsidR="00FC6795" w:rsidRPr="00F854C3" w:rsidRDefault="00FC6795" w:rsidP="00DF4A40">
            <w:pPr>
              <w:rPr>
                <w:color w:val="000000"/>
                <w:szCs w:val="20"/>
                <w:shd w:val="clear" w:color="auto" w:fill="FFFFFF"/>
                <w:lang w:val="ru-RU"/>
              </w:rPr>
            </w:pPr>
            <w:r w:rsidRPr="00F854C3">
              <w:rPr>
                <w:color w:val="000000"/>
                <w:szCs w:val="20"/>
                <w:shd w:val="clear" w:color="auto" w:fill="FFFFFF"/>
                <w:lang w:val="ru-RU"/>
              </w:rPr>
              <w:t>Развитие духовно-нравственной культуры учащегося</w:t>
            </w:r>
          </w:p>
        </w:tc>
        <w:tc>
          <w:tcPr>
            <w:tcW w:w="1134" w:type="dxa"/>
            <w:shd w:val="clear" w:color="auto" w:fill="auto"/>
          </w:tcPr>
          <w:p w14:paraId="4BEEC608" w14:textId="68B6484B" w:rsidR="00FC6795" w:rsidRDefault="00FC6795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октябрь</w:t>
            </w:r>
          </w:p>
        </w:tc>
        <w:tc>
          <w:tcPr>
            <w:tcW w:w="2268" w:type="dxa"/>
            <w:shd w:val="clear" w:color="auto" w:fill="auto"/>
          </w:tcPr>
          <w:p w14:paraId="222FF427" w14:textId="34005A23" w:rsidR="00FC6795" w:rsidRDefault="00FC6795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Организатор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24B64E71" w14:textId="77777777" w:rsidR="00FC6795" w:rsidRDefault="00FC6795" w:rsidP="00DF4A40">
            <w:pPr>
              <w:rPr>
                <w:szCs w:val="20"/>
                <w:lang w:val="ru-RU"/>
              </w:rPr>
            </w:pPr>
          </w:p>
        </w:tc>
      </w:tr>
      <w:tr w:rsidR="00F854C3" w:rsidRPr="009D1275" w14:paraId="4820D568" w14:textId="77777777" w:rsidTr="00F5023F">
        <w:tc>
          <w:tcPr>
            <w:tcW w:w="534" w:type="dxa"/>
            <w:shd w:val="clear" w:color="auto" w:fill="auto"/>
          </w:tcPr>
          <w:p w14:paraId="02A267DB" w14:textId="499667AD" w:rsidR="00F854C3" w:rsidRPr="002011A7" w:rsidRDefault="00FC6795" w:rsidP="00DF4A40">
            <w:pPr>
              <w:rPr>
                <w:szCs w:val="20"/>
              </w:rPr>
            </w:pPr>
            <w:r>
              <w:rPr>
                <w:szCs w:val="20"/>
                <w:lang w:val="ru-RU"/>
              </w:rPr>
              <w:t>4</w:t>
            </w:r>
            <w:r w:rsidR="00F854C3">
              <w:rPr>
                <w:szCs w:val="20"/>
                <w:lang w:val="ru-RU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14:paraId="6C126DD7" w14:textId="5DA8A71F" w:rsidR="00F854C3" w:rsidRPr="004A3B62" w:rsidRDefault="00F854C3" w:rsidP="00F854C3">
            <w:pPr>
              <w:tabs>
                <w:tab w:val="left" w:pos="1573"/>
                <w:tab w:val="left" w:pos="2690"/>
              </w:tabs>
              <w:wordWrap/>
              <w:jc w:val="left"/>
              <w:rPr>
                <w:kern w:val="0"/>
                <w:szCs w:val="20"/>
                <w:lang w:val="ru-RU" w:eastAsia="en-US"/>
              </w:rPr>
            </w:pPr>
            <w:r>
              <w:rPr>
                <w:kern w:val="0"/>
                <w:szCs w:val="20"/>
                <w:lang w:val="ru-RU" w:eastAsia="en-US"/>
              </w:rPr>
              <w:t xml:space="preserve">Заседания </w:t>
            </w:r>
            <w:proofErr w:type="spellStart"/>
            <w:r w:rsidRPr="004A3B62">
              <w:rPr>
                <w:kern w:val="0"/>
                <w:szCs w:val="20"/>
                <w:lang w:val="ru-RU" w:eastAsia="en-US"/>
              </w:rPr>
              <w:t>Со</w:t>
            </w:r>
            <w:r>
              <w:rPr>
                <w:kern w:val="0"/>
                <w:szCs w:val="20"/>
                <w:lang w:val="ru-RU" w:eastAsia="en-US"/>
              </w:rPr>
              <w:t>вет</w:t>
            </w:r>
            <w:r>
              <w:rPr>
                <w:kern w:val="0"/>
                <w:szCs w:val="20"/>
                <w:lang w:val="ru-RU" w:eastAsia="en-US"/>
              </w:rPr>
              <w:t>а</w:t>
            </w:r>
            <w:r w:rsidRPr="004A3B62">
              <w:rPr>
                <w:kern w:val="0"/>
                <w:szCs w:val="20"/>
                <w:lang w:val="ru-RU" w:eastAsia="en-US"/>
              </w:rPr>
              <w:t>Лидеров</w:t>
            </w:r>
            <w:proofErr w:type="spellEnd"/>
            <w:r w:rsidRPr="004A3B62">
              <w:rPr>
                <w:kern w:val="0"/>
                <w:szCs w:val="20"/>
                <w:lang w:val="ru-RU" w:eastAsia="en-US"/>
              </w:rPr>
              <w:t>,</w:t>
            </w:r>
          </w:p>
          <w:p w14:paraId="2B76DB5B" w14:textId="1A0CB224" w:rsidR="00F854C3" w:rsidRPr="00F854C3" w:rsidRDefault="00F854C3" w:rsidP="00F854C3">
            <w:pPr>
              <w:wordWrap/>
              <w:jc w:val="left"/>
              <w:rPr>
                <w:szCs w:val="20"/>
                <w:lang w:val="ru-RU"/>
              </w:rPr>
            </w:pPr>
            <w:r w:rsidRPr="004A3B62">
              <w:rPr>
                <w:kern w:val="0"/>
                <w:szCs w:val="20"/>
                <w:lang w:val="ru-RU" w:eastAsia="en-US"/>
              </w:rPr>
              <w:t>сборы общешкол</w:t>
            </w:r>
            <w:r w:rsidRPr="004A3B62">
              <w:rPr>
                <w:kern w:val="0"/>
                <w:szCs w:val="20"/>
                <w:lang w:val="ru-RU" w:eastAsia="en-US"/>
              </w:rPr>
              <w:t>ь</w:t>
            </w:r>
            <w:r w:rsidRPr="004A3B62">
              <w:rPr>
                <w:kern w:val="0"/>
                <w:szCs w:val="20"/>
                <w:lang w:val="ru-RU" w:eastAsia="en-US"/>
              </w:rPr>
              <w:t>ных секторов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09C9FEA4" w14:textId="741ACB3E" w:rsidR="00F854C3" w:rsidRPr="00F854C3" w:rsidRDefault="00F854C3" w:rsidP="00DF4A40">
            <w:pPr>
              <w:rPr>
                <w:szCs w:val="20"/>
                <w:lang w:val="ru-RU"/>
              </w:rPr>
            </w:pPr>
            <w:r w:rsidRPr="00F854C3">
              <w:rPr>
                <w:color w:val="000000"/>
                <w:szCs w:val="20"/>
                <w:shd w:val="clear" w:color="auto" w:fill="FFFFFF"/>
                <w:lang w:val="ru-RU"/>
              </w:rPr>
              <w:t>Развитие духовно-нравственной культуры учащегося</w:t>
            </w:r>
          </w:p>
        </w:tc>
        <w:tc>
          <w:tcPr>
            <w:tcW w:w="1134" w:type="dxa"/>
            <w:shd w:val="clear" w:color="auto" w:fill="auto"/>
          </w:tcPr>
          <w:p w14:paraId="253A961F" w14:textId="42F40442" w:rsidR="00F854C3" w:rsidRPr="002011A7" w:rsidRDefault="00F854C3" w:rsidP="00DF4A40">
            <w:pPr>
              <w:rPr>
                <w:szCs w:val="20"/>
              </w:rPr>
            </w:pPr>
            <w:r>
              <w:rPr>
                <w:szCs w:val="20"/>
                <w:lang w:val="ru-RU"/>
              </w:rPr>
              <w:t>в течение учебного года</w:t>
            </w:r>
          </w:p>
        </w:tc>
        <w:tc>
          <w:tcPr>
            <w:tcW w:w="2268" w:type="dxa"/>
            <w:shd w:val="clear" w:color="auto" w:fill="auto"/>
          </w:tcPr>
          <w:p w14:paraId="539DF41C" w14:textId="26541FD6" w:rsidR="00F854C3" w:rsidRPr="002011A7" w:rsidRDefault="00F854C3" w:rsidP="00DF4A40">
            <w:pPr>
              <w:rPr>
                <w:szCs w:val="20"/>
              </w:rPr>
            </w:pPr>
            <w:r>
              <w:rPr>
                <w:szCs w:val="20"/>
                <w:lang w:val="ru-RU"/>
              </w:rPr>
              <w:t>Организатор, руковод</w:t>
            </w:r>
            <w:r>
              <w:rPr>
                <w:szCs w:val="20"/>
                <w:lang w:val="ru-RU"/>
              </w:rPr>
              <w:t>и</w:t>
            </w:r>
            <w:r>
              <w:rPr>
                <w:szCs w:val="20"/>
                <w:lang w:val="ru-RU"/>
              </w:rPr>
              <w:t>тель совета старш</w:t>
            </w:r>
            <w:r>
              <w:rPr>
                <w:szCs w:val="20"/>
                <w:lang w:val="ru-RU"/>
              </w:rPr>
              <w:t>е</w:t>
            </w:r>
            <w:r>
              <w:rPr>
                <w:szCs w:val="20"/>
                <w:lang w:val="ru-RU"/>
              </w:rPr>
              <w:t>классников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6DAAAFA2" w14:textId="04560FA4" w:rsidR="00F854C3" w:rsidRPr="002011A7" w:rsidRDefault="00F854C3" w:rsidP="00DF4A40">
            <w:pPr>
              <w:rPr>
                <w:szCs w:val="20"/>
              </w:rPr>
            </w:pPr>
            <w:r>
              <w:rPr>
                <w:szCs w:val="20"/>
                <w:lang w:val="ru-RU"/>
              </w:rPr>
              <w:t>Семинар</w:t>
            </w:r>
          </w:p>
        </w:tc>
      </w:tr>
      <w:tr w:rsidR="00F854C3" w:rsidRPr="009D1275" w14:paraId="7D1D1E38" w14:textId="77777777" w:rsidTr="00F5023F">
        <w:tc>
          <w:tcPr>
            <w:tcW w:w="534" w:type="dxa"/>
            <w:shd w:val="clear" w:color="auto" w:fill="auto"/>
          </w:tcPr>
          <w:p w14:paraId="2DEAA982" w14:textId="63FF5BE4" w:rsidR="00F854C3" w:rsidRPr="002011A7" w:rsidRDefault="00FC6795" w:rsidP="00DF4A40">
            <w:pPr>
              <w:rPr>
                <w:szCs w:val="20"/>
              </w:rPr>
            </w:pPr>
            <w:r>
              <w:rPr>
                <w:szCs w:val="20"/>
                <w:lang w:val="ru-RU"/>
              </w:rPr>
              <w:t>5</w:t>
            </w:r>
            <w:r w:rsidR="00F854C3">
              <w:rPr>
                <w:szCs w:val="20"/>
                <w:lang w:val="ru-RU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14:paraId="1E75BE7D" w14:textId="20754C05" w:rsidR="00F854C3" w:rsidRPr="00F854C3" w:rsidRDefault="00F854C3" w:rsidP="00DF4A40">
            <w:pPr>
              <w:rPr>
                <w:szCs w:val="20"/>
                <w:lang w:val="ru-RU"/>
              </w:rPr>
            </w:pPr>
            <w:r w:rsidRPr="004A3B62">
              <w:rPr>
                <w:lang w:val="ru-RU"/>
              </w:rPr>
              <w:t>Работа в соотве</w:t>
            </w:r>
            <w:r w:rsidRPr="004A3B62">
              <w:rPr>
                <w:lang w:val="ru-RU"/>
              </w:rPr>
              <w:t>т</w:t>
            </w:r>
            <w:r w:rsidRPr="004A3B62">
              <w:rPr>
                <w:lang w:val="ru-RU"/>
              </w:rPr>
              <w:t>ствии с обязанн</w:t>
            </w:r>
            <w:r w:rsidRPr="004A3B62">
              <w:rPr>
                <w:lang w:val="ru-RU"/>
              </w:rPr>
              <w:t>о</w:t>
            </w:r>
            <w:r w:rsidRPr="004A3B62">
              <w:rPr>
                <w:lang w:val="ru-RU"/>
              </w:rPr>
              <w:t>стями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26198838" w14:textId="4EF228C4" w:rsidR="00F854C3" w:rsidRPr="00F854C3" w:rsidRDefault="00F854C3" w:rsidP="00DF4A40">
            <w:pPr>
              <w:rPr>
                <w:szCs w:val="20"/>
                <w:lang w:val="ru-RU"/>
              </w:rPr>
            </w:pPr>
            <w:r w:rsidRPr="00F854C3">
              <w:rPr>
                <w:color w:val="000000"/>
                <w:szCs w:val="20"/>
                <w:shd w:val="clear" w:color="auto" w:fill="FFFFFF"/>
                <w:lang w:val="ru-RU"/>
              </w:rPr>
              <w:t>Развитие духовно-нравственной культуры учащегося</w:t>
            </w:r>
          </w:p>
        </w:tc>
        <w:tc>
          <w:tcPr>
            <w:tcW w:w="1134" w:type="dxa"/>
            <w:shd w:val="clear" w:color="auto" w:fill="auto"/>
          </w:tcPr>
          <w:p w14:paraId="3C8B98C5" w14:textId="3B12D5F3" w:rsidR="00F854C3" w:rsidRPr="002011A7" w:rsidRDefault="00F854C3" w:rsidP="00DF4A40">
            <w:pPr>
              <w:rPr>
                <w:szCs w:val="20"/>
              </w:rPr>
            </w:pPr>
            <w:r>
              <w:rPr>
                <w:szCs w:val="20"/>
                <w:lang w:val="ru-RU"/>
              </w:rPr>
              <w:t>в течение учебного года</w:t>
            </w:r>
          </w:p>
        </w:tc>
        <w:tc>
          <w:tcPr>
            <w:tcW w:w="2268" w:type="dxa"/>
            <w:shd w:val="clear" w:color="auto" w:fill="auto"/>
          </w:tcPr>
          <w:p w14:paraId="5270A1E5" w14:textId="5CA69096" w:rsidR="00F854C3" w:rsidRPr="002011A7" w:rsidRDefault="00F854C3" w:rsidP="00DF4A40">
            <w:pPr>
              <w:rPr>
                <w:szCs w:val="20"/>
              </w:rPr>
            </w:pPr>
            <w:r>
              <w:rPr>
                <w:szCs w:val="20"/>
                <w:lang w:val="ru-RU"/>
              </w:rPr>
              <w:t>Организатор, руковод</w:t>
            </w:r>
            <w:r>
              <w:rPr>
                <w:szCs w:val="20"/>
                <w:lang w:val="ru-RU"/>
              </w:rPr>
              <w:t>и</w:t>
            </w:r>
            <w:r>
              <w:rPr>
                <w:szCs w:val="20"/>
                <w:lang w:val="ru-RU"/>
              </w:rPr>
              <w:t>тель совета старш</w:t>
            </w:r>
            <w:r>
              <w:rPr>
                <w:szCs w:val="20"/>
                <w:lang w:val="ru-RU"/>
              </w:rPr>
              <w:t>е</w:t>
            </w:r>
            <w:r>
              <w:rPr>
                <w:szCs w:val="20"/>
                <w:lang w:val="ru-RU"/>
              </w:rPr>
              <w:t>классников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45FFB059" w14:textId="7D05A501" w:rsidR="00F854C3" w:rsidRPr="002011A7" w:rsidRDefault="00F854C3" w:rsidP="00DF4A40">
            <w:pPr>
              <w:rPr>
                <w:szCs w:val="20"/>
              </w:rPr>
            </w:pPr>
            <w:r>
              <w:rPr>
                <w:szCs w:val="20"/>
                <w:lang w:val="ru-RU"/>
              </w:rPr>
              <w:t>Практикум</w:t>
            </w:r>
          </w:p>
        </w:tc>
      </w:tr>
      <w:tr w:rsidR="00F854C3" w:rsidRPr="009D1275" w14:paraId="47651730" w14:textId="77777777" w:rsidTr="00DF4A40">
        <w:tc>
          <w:tcPr>
            <w:tcW w:w="534" w:type="dxa"/>
            <w:shd w:val="clear" w:color="auto" w:fill="auto"/>
          </w:tcPr>
          <w:p w14:paraId="611D4D04" w14:textId="77777777" w:rsidR="00F854C3" w:rsidRPr="002011A7" w:rsidRDefault="00F854C3" w:rsidP="00DF4A40">
            <w:pPr>
              <w:rPr>
                <w:szCs w:val="20"/>
              </w:rPr>
            </w:pPr>
          </w:p>
        </w:tc>
        <w:tc>
          <w:tcPr>
            <w:tcW w:w="10064" w:type="dxa"/>
            <w:gridSpan w:val="7"/>
            <w:shd w:val="clear" w:color="auto" w:fill="auto"/>
          </w:tcPr>
          <w:p w14:paraId="3C208A44" w14:textId="06B1AFC0" w:rsidR="00F854C3" w:rsidRPr="003A31F1" w:rsidRDefault="00F854C3" w:rsidP="00DF4A40">
            <w:pPr>
              <w:jc w:val="center"/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>Школьные медиа</w:t>
            </w:r>
          </w:p>
        </w:tc>
      </w:tr>
      <w:tr w:rsidR="00F854C3" w:rsidRPr="009D1275" w14:paraId="660836B9" w14:textId="77777777" w:rsidTr="00F5023F">
        <w:tc>
          <w:tcPr>
            <w:tcW w:w="534" w:type="dxa"/>
            <w:shd w:val="clear" w:color="auto" w:fill="auto"/>
          </w:tcPr>
          <w:p w14:paraId="0C376707" w14:textId="618B52C6" w:rsidR="00F854C3" w:rsidRPr="002011A7" w:rsidRDefault="00F854C3" w:rsidP="00DF4A40">
            <w:pPr>
              <w:rPr>
                <w:szCs w:val="20"/>
              </w:rPr>
            </w:pPr>
            <w:r>
              <w:rPr>
                <w:szCs w:val="20"/>
                <w:lang w:val="ru-RU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14:paraId="4478422C" w14:textId="38F36D4B" w:rsidR="00F854C3" w:rsidRPr="002011A7" w:rsidRDefault="00F854C3" w:rsidP="00DF4A40">
            <w:pPr>
              <w:rPr>
                <w:szCs w:val="20"/>
              </w:rPr>
            </w:pPr>
            <w:r>
              <w:rPr>
                <w:szCs w:val="20"/>
                <w:lang w:val="ru-RU"/>
              </w:rPr>
              <w:t>Школьная газета «Шпаргалка»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548F6887" w14:textId="6DB49748" w:rsidR="00F854C3" w:rsidRPr="003A31F1" w:rsidRDefault="00F854C3" w:rsidP="00DF4A40">
            <w:pPr>
              <w:rPr>
                <w:szCs w:val="20"/>
                <w:lang w:val="ru-RU"/>
              </w:rPr>
            </w:pPr>
            <w:r w:rsidRPr="00B05041">
              <w:rPr>
                <w:color w:val="000000"/>
                <w:szCs w:val="20"/>
                <w:shd w:val="clear" w:color="auto" w:fill="FFFFFF"/>
                <w:lang w:val="ru-RU"/>
              </w:rPr>
              <w:t>Развитие духовно-нравственной культуры учащегося</w:t>
            </w:r>
          </w:p>
        </w:tc>
        <w:tc>
          <w:tcPr>
            <w:tcW w:w="1134" w:type="dxa"/>
            <w:shd w:val="clear" w:color="auto" w:fill="auto"/>
          </w:tcPr>
          <w:p w14:paraId="1CA9D504" w14:textId="441C9879" w:rsidR="00F854C3" w:rsidRPr="002011A7" w:rsidRDefault="00F854C3" w:rsidP="00DF4A40">
            <w:pPr>
              <w:rPr>
                <w:szCs w:val="20"/>
              </w:rPr>
            </w:pPr>
            <w:r>
              <w:rPr>
                <w:szCs w:val="20"/>
                <w:lang w:val="ru-RU"/>
              </w:rPr>
              <w:t>в течение учебного года</w:t>
            </w:r>
          </w:p>
        </w:tc>
        <w:tc>
          <w:tcPr>
            <w:tcW w:w="2268" w:type="dxa"/>
            <w:shd w:val="clear" w:color="auto" w:fill="auto"/>
          </w:tcPr>
          <w:p w14:paraId="3A5DC95A" w14:textId="1812226A" w:rsidR="00F854C3" w:rsidRPr="002011A7" w:rsidRDefault="00F854C3" w:rsidP="00DF4A40">
            <w:pPr>
              <w:rPr>
                <w:szCs w:val="20"/>
              </w:rPr>
            </w:pPr>
            <w:r>
              <w:rPr>
                <w:szCs w:val="20"/>
                <w:lang w:val="ru-RU"/>
              </w:rPr>
              <w:t>Руководитель школ</w:t>
            </w:r>
            <w:r>
              <w:rPr>
                <w:szCs w:val="20"/>
                <w:lang w:val="ru-RU"/>
              </w:rPr>
              <w:t>ь</w:t>
            </w:r>
            <w:r>
              <w:rPr>
                <w:szCs w:val="20"/>
                <w:lang w:val="ru-RU"/>
              </w:rPr>
              <w:t>ной газеты «Шпарга</w:t>
            </w:r>
            <w:r>
              <w:rPr>
                <w:szCs w:val="20"/>
                <w:lang w:val="ru-RU"/>
              </w:rPr>
              <w:t>л</w:t>
            </w:r>
            <w:r>
              <w:rPr>
                <w:szCs w:val="20"/>
                <w:lang w:val="ru-RU"/>
              </w:rPr>
              <w:t>ка»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3B0265CD" w14:textId="77777777" w:rsidR="00F854C3" w:rsidRPr="002011A7" w:rsidRDefault="00F854C3" w:rsidP="00DF4A40">
            <w:pPr>
              <w:rPr>
                <w:szCs w:val="20"/>
              </w:rPr>
            </w:pPr>
          </w:p>
        </w:tc>
      </w:tr>
      <w:tr w:rsidR="00F854C3" w:rsidRPr="009D1275" w14:paraId="7B1FA7B3" w14:textId="77777777" w:rsidTr="00F5023F">
        <w:tc>
          <w:tcPr>
            <w:tcW w:w="534" w:type="dxa"/>
            <w:shd w:val="clear" w:color="auto" w:fill="auto"/>
          </w:tcPr>
          <w:p w14:paraId="64283B76" w14:textId="0ABF08CA" w:rsidR="00F854C3" w:rsidRPr="002011A7" w:rsidRDefault="00F854C3" w:rsidP="00DF4A40">
            <w:pPr>
              <w:rPr>
                <w:szCs w:val="20"/>
              </w:rPr>
            </w:pPr>
            <w:r>
              <w:rPr>
                <w:szCs w:val="20"/>
                <w:lang w:val="ru-RU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14:paraId="767DF90D" w14:textId="5DC0DD69" w:rsidR="00F854C3" w:rsidRPr="002011A7" w:rsidRDefault="00F854C3" w:rsidP="00DF4A40">
            <w:pPr>
              <w:rPr>
                <w:szCs w:val="20"/>
              </w:rPr>
            </w:pPr>
            <w:r w:rsidRPr="00B05041">
              <w:rPr>
                <w:szCs w:val="20"/>
                <w:lang w:val="ru-RU"/>
              </w:rPr>
              <w:t xml:space="preserve">Школьный </w:t>
            </w:r>
            <w:proofErr w:type="spellStart"/>
            <w:r w:rsidRPr="00B05041">
              <w:rPr>
                <w:szCs w:val="20"/>
                <w:lang w:val="ru-RU"/>
              </w:rPr>
              <w:t>меди</w:t>
            </w:r>
            <w:r w:rsidRPr="00B05041">
              <w:rPr>
                <w:szCs w:val="20"/>
                <w:lang w:val="ru-RU"/>
              </w:rPr>
              <w:t>а</w:t>
            </w:r>
            <w:r w:rsidRPr="00B05041">
              <w:rPr>
                <w:szCs w:val="20"/>
                <w:lang w:val="ru-RU"/>
              </w:rPr>
              <w:t>центр</w:t>
            </w:r>
            <w:proofErr w:type="spellEnd"/>
          </w:p>
        </w:tc>
        <w:tc>
          <w:tcPr>
            <w:tcW w:w="2693" w:type="dxa"/>
            <w:gridSpan w:val="2"/>
            <w:shd w:val="clear" w:color="auto" w:fill="auto"/>
          </w:tcPr>
          <w:p w14:paraId="59C86A19" w14:textId="4AFAEF8B" w:rsidR="00F854C3" w:rsidRPr="003A31F1" w:rsidRDefault="00F854C3" w:rsidP="00DF4A40">
            <w:pPr>
              <w:rPr>
                <w:szCs w:val="20"/>
                <w:lang w:val="ru-RU"/>
              </w:rPr>
            </w:pPr>
            <w:r w:rsidRPr="00B05041">
              <w:rPr>
                <w:color w:val="000000"/>
                <w:szCs w:val="20"/>
                <w:shd w:val="clear" w:color="auto" w:fill="FFFFFF"/>
                <w:lang w:val="ru-RU"/>
              </w:rPr>
              <w:t>Развитие духовно-нравственной культуры учащегося</w:t>
            </w:r>
          </w:p>
        </w:tc>
        <w:tc>
          <w:tcPr>
            <w:tcW w:w="1134" w:type="dxa"/>
            <w:shd w:val="clear" w:color="auto" w:fill="auto"/>
          </w:tcPr>
          <w:p w14:paraId="789B1D04" w14:textId="17C47EA4" w:rsidR="00F854C3" w:rsidRPr="002011A7" w:rsidRDefault="00F854C3" w:rsidP="00DF4A40">
            <w:pPr>
              <w:rPr>
                <w:szCs w:val="20"/>
              </w:rPr>
            </w:pPr>
            <w:r>
              <w:rPr>
                <w:szCs w:val="20"/>
                <w:lang w:val="ru-RU"/>
              </w:rPr>
              <w:t>в течение учебного года</w:t>
            </w:r>
          </w:p>
        </w:tc>
        <w:tc>
          <w:tcPr>
            <w:tcW w:w="2268" w:type="dxa"/>
            <w:shd w:val="clear" w:color="auto" w:fill="auto"/>
          </w:tcPr>
          <w:p w14:paraId="71B51DC8" w14:textId="683B1691" w:rsidR="00F854C3" w:rsidRPr="002011A7" w:rsidRDefault="00F854C3" w:rsidP="00DF4A40">
            <w:pPr>
              <w:rPr>
                <w:szCs w:val="20"/>
              </w:rPr>
            </w:pPr>
            <w:r>
              <w:rPr>
                <w:szCs w:val="20"/>
                <w:lang w:val="ru-RU"/>
              </w:rPr>
              <w:t>Учитель информатики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4C448142" w14:textId="77777777" w:rsidR="00F854C3" w:rsidRPr="002011A7" w:rsidRDefault="00F854C3" w:rsidP="00DF4A40">
            <w:pPr>
              <w:rPr>
                <w:szCs w:val="20"/>
              </w:rPr>
            </w:pPr>
          </w:p>
        </w:tc>
      </w:tr>
      <w:tr w:rsidR="00F854C3" w:rsidRPr="009D1275" w14:paraId="0C4D2C4E" w14:textId="77777777" w:rsidTr="00DF4A40">
        <w:tc>
          <w:tcPr>
            <w:tcW w:w="534" w:type="dxa"/>
            <w:shd w:val="clear" w:color="auto" w:fill="F2F2F2"/>
          </w:tcPr>
          <w:p w14:paraId="08717F5B" w14:textId="77777777" w:rsidR="00F854C3" w:rsidRPr="002011A7" w:rsidRDefault="00F854C3" w:rsidP="00DF4A40">
            <w:pPr>
              <w:rPr>
                <w:szCs w:val="20"/>
              </w:rPr>
            </w:pPr>
          </w:p>
        </w:tc>
        <w:tc>
          <w:tcPr>
            <w:tcW w:w="10064" w:type="dxa"/>
            <w:gridSpan w:val="7"/>
            <w:shd w:val="clear" w:color="auto" w:fill="F2F2F2"/>
          </w:tcPr>
          <w:p w14:paraId="052F8D52" w14:textId="77777777" w:rsidR="00F854C3" w:rsidRPr="002011A7" w:rsidRDefault="00F854C3" w:rsidP="00DF4A40">
            <w:pPr>
              <w:jc w:val="center"/>
              <w:rPr>
                <w:b/>
                <w:szCs w:val="20"/>
              </w:rPr>
            </w:pPr>
            <w:proofErr w:type="spellStart"/>
            <w:r w:rsidRPr="002011A7">
              <w:rPr>
                <w:b/>
                <w:szCs w:val="20"/>
              </w:rPr>
              <w:t>Организация</w:t>
            </w:r>
            <w:proofErr w:type="spellEnd"/>
            <w:r w:rsidRPr="002011A7">
              <w:rPr>
                <w:b/>
                <w:szCs w:val="20"/>
              </w:rPr>
              <w:t xml:space="preserve"> </w:t>
            </w:r>
            <w:proofErr w:type="spellStart"/>
            <w:r w:rsidRPr="002011A7">
              <w:rPr>
                <w:b/>
                <w:szCs w:val="20"/>
              </w:rPr>
              <w:t>предметно-эстетической</w:t>
            </w:r>
            <w:proofErr w:type="spellEnd"/>
            <w:r w:rsidRPr="002011A7">
              <w:rPr>
                <w:b/>
                <w:szCs w:val="20"/>
              </w:rPr>
              <w:t xml:space="preserve"> </w:t>
            </w:r>
            <w:proofErr w:type="spellStart"/>
            <w:r w:rsidRPr="002011A7">
              <w:rPr>
                <w:b/>
                <w:szCs w:val="20"/>
              </w:rPr>
              <w:t>среды</w:t>
            </w:r>
            <w:proofErr w:type="spellEnd"/>
          </w:p>
        </w:tc>
      </w:tr>
      <w:tr w:rsidR="00F854C3" w:rsidRPr="009D1275" w14:paraId="36DFC636" w14:textId="77777777" w:rsidTr="00F5023F">
        <w:tc>
          <w:tcPr>
            <w:tcW w:w="534" w:type="dxa"/>
            <w:shd w:val="clear" w:color="auto" w:fill="auto"/>
          </w:tcPr>
          <w:p w14:paraId="07A95194" w14:textId="5FC66429" w:rsidR="00F854C3" w:rsidRPr="002011A7" w:rsidRDefault="00F854C3" w:rsidP="00DF4A40">
            <w:pPr>
              <w:rPr>
                <w:szCs w:val="20"/>
              </w:rPr>
            </w:pPr>
            <w:r w:rsidRPr="00A63EC7">
              <w:rPr>
                <w:color w:val="000000"/>
                <w:lang w:eastAsia="ru-RU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14:paraId="05AB58CF" w14:textId="58FD634B" w:rsidR="00F854C3" w:rsidRPr="002011A7" w:rsidRDefault="00F854C3" w:rsidP="006F551E">
            <w:pPr>
              <w:jc w:val="left"/>
              <w:rPr>
                <w:szCs w:val="20"/>
              </w:rPr>
            </w:pPr>
            <w:proofErr w:type="spellStart"/>
            <w:r w:rsidRPr="00A63EC7">
              <w:rPr>
                <w:color w:val="000000"/>
                <w:shd w:val="clear" w:color="auto" w:fill="FFFFFF"/>
              </w:rPr>
              <w:t>Оформление</w:t>
            </w:r>
            <w:proofErr w:type="spellEnd"/>
            <w:r w:rsidRPr="00A63EC7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63EC7">
              <w:rPr>
                <w:color w:val="000000"/>
                <w:shd w:val="clear" w:color="auto" w:fill="FFFFFF"/>
              </w:rPr>
              <w:t>классных</w:t>
            </w:r>
            <w:proofErr w:type="spellEnd"/>
            <w:r w:rsidRPr="00A63EC7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63EC7">
              <w:rPr>
                <w:color w:val="000000"/>
                <w:shd w:val="clear" w:color="auto" w:fill="FFFFFF"/>
              </w:rPr>
              <w:t>уголков</w:t>
            </w:r>
            <w:proofErr w:type="spellEnd"/>
          </w:p>
        </w:tc>
        <w:tc>
          <w:tcPr>
            <w:tcW w:w="2693" w:type="dxa"/>
            <w:gridSpan w:val="2"/>
            <w:shd w:val="clear" w:color="auto" w:fill="auto"/>
          </w:tcPr>
          <w:p w14:paraId="197ABFF7" w14:textId="0BD70B64" w:rsidR="00F854C3" w:rsidRPr="002011A7" w:rsidRDefault="00F854C3" w:rsidP="006F551E">
            <w:pPr>
              <w:jc w:val="left"/>
              <w:rPr>
                <w:szCs w:val="20"/>
              </w:rPr>
            </w:pPr>
            <w:proofErr w:type="spellStart"/>
            <w:r w:rsidRPr="00A63EC7">
              <w:rPr>
                <w:color w:val="000000"/>
                <w:shd w:val="clear" w:color="auto" w:fill="FFFFFF"/>
              </w:rPr>
              <w:t>Развитие</w:t>
            </w:r>
            <w:proofErr w:type="spellEnd"/>
            <w:r w:rsidRPr="00A63EC7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63EC7">
              <w:rPr>
                <w:color w:val="000000"/>
                <w:shd w:val="clear" w:color="auto" w:fill="FFFFFF"/>
              </w:rPr>
              <w:t>эстетической</w:t>
            </w:r>
            <w:proofErr w:type="spellEnd"/>
            <w:r w:rsidRPr="00A63EC7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63EC7">
              <w:rPr>
                <w:color w:val="000000"/>
                <w:shd w:val="clear" w:color="auto" w:fill="FFFFFF"/>
              </w:rPr>
              <w:t>культуры</w:t>
            </w:r>
            <w:proofErr w:type="spellEnd"/>
            <w:r w:rsidRPr="00A63EC7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63EC7">
              <w:rPr>
                <w:color w:val="000000"/>
                <w:shd w:val="clear" w:color="auto" w:fill="FFFFFF"/>
              </w:rPr>
              <w:t>учащегося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15231424" w14:textId="53DCB852" w:rsidR="00F854C3" w:rsidRPr="002011A7" w:rsidRDefault="00F854C3" w:rsidP="006F551E">
            <w:pPr>
              <w:jc w:val="left"/>
              <w:rPr>
                <w:szCs w:val="20"/>
              </w:rPr>
            </w:pPr>
            <w:proofErr w:type="spellStart"/>
            <w:r w:rsidRPr="00A63EC7">
              <w:rPr>
                <w:color w:val="000000"/>
                <w:lang w:eastAsia="ru-RU"/>
              </w:rPr>
              <w:t>сентябрь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7DC85F66" w14:textId="5597F615" w:rsidR="00F854C3" w:rsidRPr="002011A7" w:rsidRDefault="00F854C3" w:rsidP="006F551E">
            <w:pPr>
              <w:jc w:val="left"/>
              <w:rPr>
                <w:szCs w:val="20"/>
              </w:rPr>
            </w:pPr>
            <w:r>
              <w:rPr>
                <w:color w:val="000000"/>
                <w:lang w:val="ru-RU" w:eastAsia="ru-RU"/>
              </w:rPr>
              <w:t>Классные руководители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41C86ABB" w14:textId="77777777" w:rsidR="00F854C3" w:rsidRPr="00A63EC7" w:rsidRDefault="00F854C3" w:rsidP="006F551E">
            <w:pPr>
              <w:shd w:val="clear" w:color="auto" w:fill="FFFFFF"/>
              <w:jc w:val="left"/>
              <w:textAlignment w:val="top"/>
              <w:rPr>
                <w:color w:val="000000"/>
                <w:lang w:eastAsia="ru-RU"/>
              </w:rPr>
            </w:pPr>
            <w:proofErr w:type="spellStart"/>
            <w:r w:rsidRPr="00A63EC7">
              <w:rPr>
                <w:color w:val="000000"/>
                <w:lang w:eastAsia="ru-RU"/>
              </w:rPr>
              <w:t>творческая</w:t>
            </w:r>
            <w:proofErr w:type="spellEnd"/>
            <w:r w:rsidRPr="00A63EC7">
              <w:rPr>
                <w:color w:val="000000"/>
                <w:lang w:eastAsia="ru-RU"/>
              </w:rPr>
              <w:t xml:space="preserve"> </w:t>
            </w:r>
            <w:proofErr w:type="spellStart"/>
            <w:r w:rsidRPr="00A63EC7">
              <w:rPr>
                <w:color w:val="000000"/>
                <w:lang w:eastAsia="ru-RU"/>
              </w:rPr>
              <w:t>мастерская</w:t>
            </w:r>
            <w:proofErr w:type="spellEnd"/>
          </w:p>
          <w:p w14:paraId="0B00C059" w14:textId="77777777" w:rsidR="00F854C3" w:rsidRPr="002011A7" w:rsidRDefault="00F854C3" w:rsidP="006F551E">
            <w:pPr>
              <w:jc w:val="left"/>
              <w:rPr>
                <w:szCs w:val="20"/>
              </w:rPr>
            </w:pPr>
          </w:p>
        </w:tc>
      </w:tr>
      <w:tr w:rsidR="00F854C3" w:rsidRPr="009D1275" w14:paraId="65223013" w14:textId="77777777" w:rsidTr="00F5023F">
        <w:tc>
          <w:tcPr>
            <w:tcW w:w="534" w:type="dxa"/>
            <w:shd w:val="clear" w:color="auto" w:fill="auto"/>
          </w:tcPr>
          <w:p w14:paraId="41C3E214" w14:textId="073BD99D" w:rsidR="00F854C3" w:rsidRPr="006F551E" w:rsidRDefault="00F854C3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14:paraId="12C4F8A7" w14:textId="3F93502C" w:rsidR="00F854C3" w:rsidRPr="006F551E" w:rsidRDefault="00F854C3" w:rsidP="006F551E">
            <w:pPr>
              <w:jc w:val="left"/>
              <w:rPr>
                <w:szCs w:val="20"/>
                <w:lang w:val="ru-RU"/>
              </w:rPr>
            </w:pPr>
            <w:r w:rsidRPr="0083219C">
              <w:rPr>
                <w:color w:val="000000"/>
                <w:shd w:val="clear" w:color="auto" w:fill="FFFFFF"/>
                <w:lang w:val="ru-RU"/>
              </w:rPr>
              <w:t>Украшение класса и коридора к Новому году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2983DAE9" w14:textId="117779A9" w:rsidR="00F854C3" w:rsidRPr="002011A7" w:rsidRDefault="00F854C3" w:rsidP="006F551E">
            <w:pPr>
              <w:jc w:val="left"/>
              <w:rPr>
                <w:szCs w:val="20"/>
              </w:rPr>
            </w:pPr>
            <w:proofErr w:type="spellStart"/>
            <w:r w:rsidRPr="00A63EC7">
              <w:rPr>
                <w:color w:val="000000"/>
                <w:shd w:val="clear" w:color="auto" w:fill="FFFFFF"/>
              </w:rPr>
              <w:t>Развитие</w:t>
            </w:r>
            <w:proofErr w:type="spellEnd"/>
            <w:r w:rsidRPr="00A63EC7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63EC7">
              <w:rPr>
                <w:color w:val="000000"/>
                <w:shd w:val="clear" w:color="auto" w:fill="FFFFFF"/>
              </w:rPr>
              <w:t>эстетической</w:t>
            </w:r>
            <w:proofErr w:type="spellEnd"/>
            <w:r w:rsidRPr="00A63EC7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63EC7">
              <w:rPr>
                <w:color w:val="000000"/>
                <w:shd w:val="clear" w:color="auto" w:fill="FFFFFF"/>
              </w:rPr>
              <w:t>культуры</w:t>
            </w:r>
            <w:proofErr w:type="spellEnd"/>
            <w:r w:rsidRPr="00A63EC7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63EC7">
              <w:rPr>
                <w:color w:val="000000"/>
                <w:shd w:val="clear" w:color="auto" w:fill="FFFFFF"/>
              </w:rPr>
              <w:t>учащегося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4271F7FB" w14:textId="2F82FB6C" w:rsidR="00F854C3" w:rsidRPr="002011A7" w:rsidRDefault="00F854C3" w:rsidP="006F551E">
            <w:pPr>
              <w:jc w:val="left"/>
              <w:rPr>
                <w:szCs w:val="20"/>
              </w:rPr>
            </w:pPr>
            <w:proofErr w:type="spellStart"/>
            <w:r w:rsidRPr="00A63EC7">
              <w:rPr>
                <w:color w:val="000000"/>
                <w:lang w:eastAsia="ru-RU"/>
              </w:rPr>
              <w:t>декабрь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29434222" w14:textId="4EF42C75" w:rsidR="00F854C3" w:rsidRPr="002011A7" w:rsidRDefault="00F854C3" w:rsidP="006F551E">
            <w:pPr>
              <w:jc w:val="left"/>
              <w:rPr>
                <w:szCs w:val="20"/>
              </w:rPr>
            </w:pPr>
            <w:r>
              <w:rPr>
                <w:color w:val="000000"/>
                <w:lang w:val="ru-RU" w:eastAsia="ru-RU"/>
              </w:rPr>
              <w:t>Классные руководители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144CE60D" w14:textId="49359C8B" w:rsidR="00F854C3" w:rsidRPr="002011A7" w:rsidRDefault="00F854C3" w:rsidP="006F551E">
            <w:pPr>
              <w:jc w:val="left"/>
              <w:rPr>
                <w:szCs w:val="20"/>
              </w:rPr>
            </w:pPr>
            <w:r>
              <w:rPr>
                <w:color w:val="000000"/>
                <w:lang w:val="ru-RU" w:eastAsia="ru-RU"/>
              </w:rPr>
              <w:t>К</w:t>
            </w:r>
            <w:proofErr w:type="spellStart"/>
            <w:r w:rsidRPr="00A63EC7">
              <w:rPr>
                <w:color w:val="000000"/>
                <w:lang w:eastAsia="ru-RU"/>
              </w:rPr>
              <w:t>онкурс</w:t>
            </w:r>
            <w:proofErr w:type="spellEnd"/>
          </w:p>
        </w:tc>
      </w:tr>
      <w:tr w:rsidR="00F854C3" w:rsidRPr="009D1275" w14:paraId="17B21ECA" w14:textId="77777777" w:rsidTr="00F5023F">
        <w:tc>
          <w:tcPr>
            <w:tcW w:w="534" w:type="dxa"/>
            <w:shd w:val="clear" w:color="auto" w:fill="auto"/>
          </w:tcPr>
          <w:p w14:paraId="24A5396E" w14:textId="2753F171" w:rsidR="00F854C3" w:rsidRDefault="00F854C3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3.</w:t>
            </w:r>
          </w:p>
        </w:tc>
        <w:tc>
          <w:tcPr>
            <w:tcW w:w="1984" w:type="dxa"/>
            <w:shd w:val="clear" w:color="auto" w:fill="auto"/>
          </w:tcPr>
          <w:p w14:paraId="7198F12C" w14:textId="56C6DE62" w:rsidR="00F854C3" w:rsidRPr="0083219C" w:rsidRDefault="00F854C3" w:rsidP="006F551E">
            <w:pPr>
              <w:jc w:val="left"/>
              <w:rPr>
                <w:color w:val="000000"/>
                <w:shd w:val="clear" w:color="auto" w:fill="FFFFFF"/>
                <w:lang w:val="ru-RU"/>
              </w:rPr>
            </w:pPr>
            <w:r w:rsidRPr="006F551E">
              <w:rPr>
                <w:color w:val="000000"/>
                <w:shd w:val="clear" w:color="auto" w:fill="FFFFFF"/>
                <w:lang w:val="ru-RU"/>
              </w:rPr>
              <w:t>Оформление кор</w:t>
            </w:r>
            <w:r w:rsidRPr="006F551E">
              <w:rPr>
                <w:color w:val="000000"/>
                <w:shd w:val="clear" w:color="auto" w:fill="FFFFFF"/>
                <w:lang w:val="ru-RU"/>
              </w:rPr>
              <w:t>и</w:t>
            </w:r>
            <w:r w:rsidRPr="006F551E">
              <w:rPr>
                <w:color w:val="000000"/>
                <w:shd w:val="clear" w:color="auto" w:fill="FFFFFF"/>
                <w:lang w:val="ru-RU"/>
              </w:rPr>
              <w:t>дора к Междун</w:t>
            </w:r>
            <w:r w:rsidRPr="006F551E">
              <w:rPr>
                <w:color w:val="000000"/>
                <w:shd w:val="clear" w:color="auto" w:fill="FFFFFF"/>
                <w:lang w:val="ru-RU"/>
              </w:rPr>
              <w:t>а</w:t>
            </w:r>
            <w:r w:rsidRPr="006F551E">
              <w:rPr>
                <w:color w:val="000000"/>
                <w:shd w:val="clear" w:color="auto" w:fill="FFFFFF"/>
                <w:lang w:val="ru-RU"/>
              </w:rPr>
              <w:t>родному Женскому дню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13691861" w14:textId="264E2AA6" w:rsidR="00F854C3" w:rsidRPr="00A63EC7" w:rsidRDefault="00F854C3" w:rsidP="006F551E">
            <w:pPr>
              <w:jc w:val="left"/>
              <w:rPr>
                <w:color w:val="000000"/>
                <w:shd w:val="clear" w:color="auto" w:fill="FFFFFF"/>
              </w:rPr>
            </w:pPr>
            <w:proofErr w:type="spellStart"/>
            <w:r w:rsidRPr="00A63EC7">
              <w:rPr>
                <w:color w:val="000000"/>
                <w:shd w:val="clear" w:color="auto" w:fill="FFFFFF"/>
              </w:rPr>
              <w:t>Развитие</w:t>
            </w:r>
            <w:proofErr w:type="spellEnd"/>
            <w:r w:rsidRPr="00A63EC7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63EC7">
              <w:rPr>
                <w:color w:val="000000"/>
                <w:shd w:val="clear" w:color="auto" w:fill="FFFFFF"/>
              </w:rPr>
              <w:t>эстетической</w:t>
            </w:r>
            <w:proofErr w:type="spellEnd"/>
            <w:r w:rsidRPr="00A63EC7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63EC7">
              <w:rPr>
                <w:color w:val="000000"/>
                <w:shd w:val="clear" w:color="auto" w:fill="FFFFFF"/>
              </w:rPr>
              <w:t>культуры</w:t>
            </w:r>
            <w:proofErr w:type="spellEnd"/>
            <w:r w:rsidRPr="00A63EC7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63EC7">
              <w:rPr>
                <w:color w:val="000000"/>
                <w:shd w:val="clear" w:color="auto" w:fill="FFFFFF"/>
              </w:rPr>
              <w:t>учащегося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41D8EA39" w14:textId="1FC6DC00" w:rsidR="00F854C3" w:rsidRPr="00A63EC7" w:rsidRDefault="00F854C3" w:rsidP="006F551E">
            <w:pPr>
              <w:jc w:val="left"/>
              <w:rPr>
                <w:color w:val="000000"/>
                <w:lang w:eastAsia="ru-RU"/>
              </w:rPr>
            </w:pPr>
            <w:proofErr w:type="spellStart"/>
            <w:r w:rsidRPr="00A63EC7">
              <w:rPr>
                <w:color w:val="000000"/>
                <w:lang w:eastAsia="ru-RU"/>
              </w:rPr>
              <w:t>март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399E7442" w14:textId="2AF2C098" w:rsidR="00F854C3" w:rsidRDefault="00F854C3" w:rsidP="006F551E">
            <w:pPr>
              <w:jc w:val="left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Классные </w:t>
            </w:r>
            <w:proofErr w:type="spellStart"/>
            <w:r>
              <w:rPr>
                <w:color w:val="000000"/>
                <w:lang w:val="ru-RU" w:eastAsia="ru-RU"/>
              </w:rPr>
              <w:t>руководитеи</w:t>
            </w:r>
            <w:proofErr w:type="spellEnd"/>
          </w:p>
        </w:tc>
        <w:tc>
          <w:tcPr>
            <w:tcW w:w="1985" w:type="dxa"/>
            <w:gridSpan w:val="2"/>
            <w:shd w:val="clear" w:color="auto" w:fill="auto"/>
          </w:tcPr>
          <w:p w14:paraId="0EDEE2DE" w14:textId="14D2229C" w:rsidR="00F854C3" w:rsidRDefault="00F854C3" w:rsidP="006F551E">
            <w:pPr>
              <w:jc w:val="left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В</w:t>
            </w:r>
            <w:proofErr w:type="spellStart"/>
            <w:r w:rsidRPr="00A63EC7">
              <w:rPr>
                <w:color w:val="000000"/>
                <w:lang w:eastAsia="ru-RU"/>
              </w:rPr>
              <w:t>ыставка</w:t>
            </w:r>
            <w:proofErr w:type="spellEnd"/>
          </w:p>
        </w:tc>
      </w:tr>
      <w:tr w:rsidR="00F854C3" w:rsidRPr="009D1275" w14:paraId="2F0C695F" w14:textId="77777777" w:rsidTr="00F5023F">
        <w:tc>
          <w:tcPr>
            <w:tcW w:w="534" w:type="dxa"/>
            <w:shd w:val="clear" w:color="auto" w:fill="auto"/>
          </w:tcPr>
          <w:p w14:paraId="25692B7B" w14:textId="0891887F" w:rsidR="00F854C3" w:rsidRDefault="00F854C3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14:paraId="4EB5D9E3" w14:textId="0C4005E2" w:rsidR="00F854C3" w:rsidRPr="0083219C" w:rsidRDefault="00F854C3" w:rsidP="006F551E">
            <w:pPr>
              <w:jc w:val="left"/>
              <w:rPr>
                <w:color w:val="000000"/>
                <w:shd w:val="clear" w:color="auto" w:fill="FFFFFF"/>
                <w:lang w:val="ru-RU"/>
              </w:rPr>
            </w:pPr>
            <w:r w:rsidRPr="0083219C">
              <w:rPr>
                <w:color w:val="000000"/>
                <w:shd w:val="clear" w:color="auto" w:fill="FFFFFF"/>
                <w:lang w:val="ru-RU"/>
              </w:rPr>
              <w:t xml:space="preserve">Оформление окон </w:t>
            </w:r>
            <w:proofErr w:type="gramStart"/>
            <w:r w:rsidRPr="0083219C">
              <w:rPr>
                <w:color w:val="000000"/>
                <w:shd w:val="clear" w:color="auto" w:fill="FFFFFF"/>
                <w:lang w:val="ru-RU"/>
              </w:rPr>
              <w:t>к</w:t>
            </w:r>
            <w:proofErr w:type="gramEnd"/>
            <w:r w:rsidRPr="0083219C">
              <w:rPr>
                <w:color w:val="000000"/>
                <w:shd w:val="clear" w:color="auto" w:fill="FFFFFF"/>
                <w:lang w:val="ru-RU"/>
              </w:rPr>
              <w:t xml:space="preserve"> Дню Победы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3174BFE5" w14:textId="0F2E5398" w:rsidR="00F854C3" w:rsidRPr="00A63EC7" w:rsidRDefault="00F854C3" w:rsidP="006F551E">
            <w:pPr>
              <w:jc w:val="left"/>
              <w:rPr>
                <w:color w:val="000000"/>
                <w:shd w:val="clear" w:color="auto" w:fill="FFFFFF"/>
              </w:rPr>
            </w:pPr>
            <w:proofErr w:type="spellStart"/>
            <w:r w:rsidRPr="00A63EC7">
              <w:rPr>
                <w:color w:val="000000"/>
                <w:shd w:val="clear" w:color="auto" w:fill="FFFFFF"/>
              </w:rPr>
              <w:t>Развитие</w:t>
            </w:r>
            <w:proofErr w:type="spellEnd"/>
            <w:r w:rsidRPr="00A63EC7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63EC7">
              <w:rPr>
                <w:color w:val="000000"/>
                <w:shd w:val="clear" w:color="auto" w:fill="FFFFFF"/>
              </w:rPr>
              <w:t>эстетической</w:t>
            </w:r>
            <w:proofErr w:type="spellEnd"/>
            <w:r w:rsidRPr="00A63EC7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63EC7">
              <w:rPr>
                <w:color w:val="000000"/>
                <w:shd w:val="clear" w:color="auto" w:fill="FFFFFF"/>
              </w:rPr>
              <w:t>культуры</w:t>
            </w:r>
            <w:proofErr w:type="spellEnd"/>
            <w:r w:rsidRPr="00A63EC7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63EC7">
              <w:rPr>
                <w:color w:val="000000"/>
                <w:shd w:val="clear" w:color="auto" w:fill="FFFFFF"/>
              </w:rPr>
              <w:t>учащегося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66F27347" w14:textId="7F49B34D" w:rsidR="00F854C3" w:rsidRPr="00A63EC7" w:rsidRDefault="00F854C3" w:rsidP="006F551E">
            <w:pPr>
              <w:jc w:val="left"/>
              <w:rPr>
                <w:color w:val="000000"/>
                <w:lang w:eastAsia="ru-RU"/>
              </w:rPr>
            </w:pPr>
            <w:proofErr w:type="spellStart"/>
            <w:r w:rsidRPr="00A63EC7">
              <w:rPr>
                <w:color w:val="000000"/>
                <w:lang w:eastAsia="ru-RU"/>
              </w:rPr>
              <w:t>май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7E3D68BE" w14:textId="49707CF2" w:rsidR="00F854C3" w:rsidRDefault="00F854C3" w:rsidP="006F551E">
            <w:pPr>
              <w:jc w:val="left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Классные руководители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14E84E31" w14:textId="7B762002" w:rsidR="00F854C3" w:rsidRDefault="00F854C3" w:rsidP="006F551E">
            <w:pPr>
              <w:jc w:val="left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К</w:t>
            </w:r>
            <w:proofErr w:type="spellStart"/>
            <w:r w:rsidRPr="00A63EC7">
              <w:rPr>
                <w:color w:val="000000"/>
                <w:lang w:eastAsia="ru-RU"/>
              </w:rPr>
              <w:t>онкурс</w:t>
            </w:r>
            <w:proofErr w:type="spellEnd"/>
          </w:p>
        </w:tc>
      </w:tr>
      <w:tr w:rsidR="00F854C3" w:rsidRPr="009D1275" w14:paraId="3D43DD98" w14:textId="77777777" w:rsidTr="00DF4A40">
        <w:tc>
          <w:tcPr>
            <w:tcW w:w="534" w:type="dxa"/>
            <w:shd w:val="clear" w:color="auto" w:fill="F2F2F2"/>
          </w:tcPr>
          <w:p w14:paraId="6B9B414F" w14:textId="77777777" w:rsidR="00F854C3" w:rsidRPr="002011A7" w:rsidRDefault="00F854C3" w:rsidP="00DF4A40">
            <w:pPr>
              <w:rPr>
                <w:szCs w:val="20"/>
              </w:rPr>
            </w:pPr>
          </w:p>
        </w:tc>
        <w:tc>
          <w:tcPr>
            <w:tcW w:w="10064" w:type="dxa"/>
            <w:gridSpan w:val="7"/>
            <w:shd w:val="clear" w:color="auto" w:fill="F2F2F2"/>
          </w:tcPr>
          <w:p w14:paraId="3E256FEE" w14:textId="77777777" w:rsidR="00F854C3" w:rsidRPr="002011A7" w:rsidRDefault="00F854C3" w:rsidP="00DF4A40">
            <w:pPr>
              <w:jc w:val="center"/>
              <w:rPr>
                <w:b/>
                <w:szCs w:val="20"/>
              </w:rPr>
            </w:pPr>
            <w:proofErr w:type="spellStart"/>
            <w:r w:rsidRPr="002011A7">
              <w:rPr>
                <w:b/>
                <w:szCs w:val="20"/>
              </w:rPr>
              <w:t>Работа</w:t>
            </w:r>
            <w:proofErr w:type="spellEnd"/>
            <w:r w:rsidRPr="002011A7">
              <w:rPr>
                <w:b/>
                <w:szCs w:val="20"/>
              </w:rPr>
              <w:t xml:space="preserve"> с </w:t>
            </w:r>
            <w:proofErr w:type="spellStart"/>
            <w:r w:rsidRPr="002011A7">
              <w:rPr>
                <w:b/>
                <w:szCs w:val="20"/>
              </w:rPr>
              <w:t>родителями</w:t>
            </w:r>
            <w:proofErr w:type="spellEnd"/>
          </w:p>
        </w:tc>
      </w:tr>
      <w:tr w:rsidR="00F854C3" w:rsidRPr="00051C53" w14:paraId="73372EC7" w14:textId="77777777" w:rsidTr="00F5023F">
        <w:tc>
          <w:tcPr>
            <w:tcW w:w="534" w:type="dxa"/>
            <w:shd w:val="clear" w:color="auto" w:fill="auto"/>
          </w:tcPr>
          <w:p w14:paraId="6F98EBC7" w14:textId="15D1C109" w:rsidR="00F854C3" w:rsidRPr="00F75D81" w:rsidRDefault="00FC6795" w:rsidP="00DF4A40">
            <w:pPr>
              <w:rPr>
                <w:szCs w:val="20"/>
                <w:lang w:val="ru-RU"/>
              </w:rPr>
            </w:pPr>
            <w:r w:rsidRPr="00F75D81">
              <w:rPr>
                <w:szCs w:val="20"/>
                <w:lang w:val="ru-RU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14:paraId="589A3025" w14:textId="0CE40EDA" w:rsidR="00F854C3" w:rsidRPr="00F75D81" w:rsidRDefault="00F75D81" w:rsidP="00DF4A40">
            <w:pPr>
              <w:rPr>
                <w:szCs w:val="20"/>
                <w:lang w:val="ru-RU"/>
              </w:rPr>
            </w:pPr>
            <w:r w:rsidRPr="00F75D81">
              <w:rPr>
                <w:szCs w:val="20"/>
                <w:lang w:val="ru-RU"/>
              </w:rPr>
              <w:t>Участие родителей в проведении о</w:t>
            </w:r>
            <w:r w:rsidRPr="00F75D81">
              <w:rPr>
                <w:szCs w:val="20"/>
                <w:lang w:val="ru-RU"/>
              </w:rPr>
              <w:t>б</w:t>
            </w:r>
            <w:r w:rsidRPr="00F75D81">
              <w:rPr>
                <w:szCs w:val="20"/>
                <w:lang w:val="ru-RU"/>
              </w:rPr>
              <w:t>щешкольных, кла</w:t>
            </w:r>
            <w:r w:rsidRPr="00F75D81">
              <w:rPr>
                <w:szCs w:val="20"/>
                <w:lang w:val="ru-RU"/>
              </w:rPr>
              <w:t>с</w:t>
            </w:r>
            <w:r w:rsidRPr="00F75D81">
              <w:rPr>
                <w:szCs w:val="20"/>
                <w:lang w:val="ru-RU"/>
              </w:rPr>
              <w:t>сных мероприятий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2E35E936" w14:textId="77777777" w:rsidR="00F854C3" w:rsidRPr="00F75D81" w:rsidRDefault="00F854C3" w:rsidP="00DF4A40">
            <w:pPr>
              <w:rPr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14:paraId="65409A6D" w14:textId="03B302CC" w:rsidR="00F854C3" w:rsidRPr="00F75D81" w:rsidRDefault="00F75D81" w:rsidP="00DF4A40">
            <w:pPr>
              <w:rPr>
                <w:szCs w:val="20"/>
                <w:lang w:val="ru-RU"/>
              </w:rPr>
            </w:pPr>
            <w:r w:rsidRPr="00F75D81">
              <w:rPr>
                <w:szCs w:val="20"/>
                <w:lang w:val="ru-RU"/>
              </w:rPr>
              <w:t>в течение учебного года</w:t>
            </w:r>
          </w:p>
        </w:tc>
        <w:tc>
          <w:tcPr>
            <w:tcW w:w="2268" w:type="dxa"/>
            <w:shd w:val="clear" w:color="auto" w:fill="auto"/>
          </w:tcPr>
          <w:p w14:paraId="7A713151" w14:textId="3A8615B5" w:rsidR="00F854C3" w:rsidRPr="00F75D81" w:rsidRDefault="00F75D81" w:rsidP="00DF4A40">
            <w:pPr>
              <w:rPr>
                <w:szCs w:val="20"/>
                <w:lang w:val="ru-RU"/>
              </w:rPr>
            </w:pPr>
            <w:r w:rsidRPr="00F75D81">
              <w:rPr>
                <w:rFonts w:eastAsia="Batang"/>
                <w:kern w:val="0"/>
                <w:szCs w:val="20"/>
                <w:lang w:val="ru-RU" w:eastAsia="ru-RU"/>
              </w:rPr>
              <w:t>Заместитель директора по ВР, классные руководители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637DFBF1" w14:textId="77777777" w:rsidR="00F854C3" w:rsidRPr="00F75D81" w:rsidRDefault="00F854C3" w:rsidP="00DF4A40">
            <w:pPr>
              <w:rPr>
                <w:szCs w:val="20"/>
                <w:lang w:val="ru-RU"/>
              </w:rPr>
            </w:pPr>
          </w:p>
        </w:tc>
      </w:tr>
      <w:tr w:rsidR="00F854C3" w:rsidRPr="00F75D81" w14:paraId="5E3DDDB4" w14:textId="77777777" w:rsidTr="00F5023F">
        <w:tc>
          <w:tcPr>
            <w:tcW w:w="534" w:type="dxa"/>
            <w:shd w:val="clear" w:color="auto" w:fill="auto"/>
          </w:tcPr>
          <w:p w14:paraId="270A8D84" w14:textId="44FBA1C9" w:rsidR="00F854C3" w:rsidRPr="00F75D81" w:rsidRDefault="00F75D81" w:rsidP="00DF4A40">
            <w:pPr>
              <w:rPr>
                <w:szCs w:val="20"/>
                <w:lang w:val="ru-RU"/>
              </w:rPr>
            </w:pPr>
            <w:r w:rsidRPr="00F75D81">
              <w:rPr>
                <w:szCs w:val="20"/>
                <w:lang w:val="ru-RU"/>
              </w:rPr>
              <w:t xml:space="preserve">2. </w:t>
            </w:r>
          </w:p>
        </w:tc>
        <w:tc>
          <w:tcPr>
            <w:tcW w:w="1984" w:type="dxa"/>
            <w:shd w:val="clear" w:color="auto" w:fill="auto"/>
          </w:tcPr>
          <w:p w14:paraId="5AE3D94B" w14:textId="39B4DBAB" w:rsidR="00F854C3" w:rsidRPr="00F75D81" w:rsidRDefault="00F75D81" w:rsidP="00DF4A40">
            <w:pPr>
              <w:rPr>
                <w:szCs w:val="20"/>
                <w:lang w:val="ru-RU"/>
              </w:rPr>
            </w:pPr>
            <w:r w:rsidRPr="00F75D81">
              <w:rPr>
                <w:kern w:val="0"/>
                <w:szCs w:val="20"/>
                <w:lang w:val="ru-RU" w:eastAsia="ru-RU"/>
              </w:rPr>
              <w:t>Привлечение родителей к участию в проведении экскурсий на предприятия и учреждения среднего профессионального и высшего образования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7213F200" w14:textId="77777777" w:rsidR="00F854C3" w:rsidRPr="00F75D81" w:rsidRDefault="00F854C3" w:rsidP="00DF4A40">
            <w:pPr>
              <w:rPr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14:paraId="0237EF74" w14:textId="521EFFA9" w:rsidR="00F854C3" w:rsidRPr="00F75D81" w:rsidRDefault="00F75D81" w:rsidP="00DF4A40">
            <w:pPr>
              <w:rPr>
                <w:szCs w:val="20"/>
                <w:lang w:val="ru-RU"/>
              </w:rPr>
            </w:pPr>
            <w:r w:rsidRPr="00F75D81">
              <w:rPr>
                <w:szCs w:val="20"/>
                <w:lang w:val="ru-RU"/>
              </w:rPr>
              <w:t>в течение учебного года</w:t>
            </w:r>
          </w:p>
        </w:tc>
        <w:tc>
          <w:tcPr>
            <w:tcW w:w="2268" w:type="dxa"/>
            <w:shd w:val="clear" w:color="auto" w:fill="auto"/>
          </w:tcPr>
          <w:p w14:paraId="36E9D596" w14:textId="4FAE85F4" w:rsidR="00F854C3" w:rsidRPr="00F75D81" w:rsidRDefault="00F75D81" w:rsidP="00DF4A40">
            <w:pPr>
              <w:rPr>
                <w:szCs w:val="20"/>
                <w:lang w:val="ru-RU"/>
              </w:rPr>
            </w:pPr>
            <w:r w:rsidRPr="00F75D81">
              <w:rPr>
                <w:kern w:val="0"/>
                <w:szCs w:val="20"/>
                <w:lang w:val="ru-RU" w:eastAsia="ru-RU"/>
              </w:rPr>
              <w:t>Администрация школы, классные руководители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43B3A7EC" w14:textId="77777777" w:rsidR="00F854C3" w:rsidRPr="00F75D81" w:rsidRDefault="00F854C3" w:rsidP="00DF4A40">
            <w:pPr>
              <w:rPr>
                <w:szCs w:val="20"/>
                <w:lang w:val="ru-RU"/>
              </w:rPr>
            </w:pPr>
          </w:p>
        </w:tc>
      </w:tr>
      <w:tr w:rsidR="00F75D81" w:rsidRPr="00F75D81" w14:paraId="16AB924E" w14:textId="77777777" w:rsidTr="00F5023F">
        <w:tc>
          <w:tcPr>
            <w:tcW w:w="534" w:type="dxa"/>
            <w:shd w:val="clear" w:color="auto" w:fill="auto"/>
          </w:tcPr>
          <w:p w14:paraId="7EC76B68" w14:textId="4F187D52" w:rsidR="00F75D81" w:rsidRPr="00F75D81" w:rsidRDefault="00F75D81" w:rsidP="00DF4A40">
            <w:pPr>
              <w:rPr>
                <w:szCs w:val="20"/>
                <w:lang w:val="ru-RU"/>
              </w:rPr>
            </w:pPr>
            <w:r w:rsidRPr="00F75D81">
              <w:rPr>
                <w:szCs w:val="20"/>
                <w:lang w:val="ru-RU"/>
              </w:rPr>
              <w:lastRenderedPageBreak/>
              <w:t>3.</w:t>
            </w:r>
          </w:p>
        </w:tc>
        <w:tc>
          <w:tcPr>
            <w:tcW w:w="1984" w:type="dxa"/>
            <w:shd w:val="clear" w:color="auto" w:fill="auto"/>
          </w:tcPr>
          <w:p w14:paraId="05AE7834" w14:textId="77777777" w:rsidR="00F75D81" w:rsidRPr="00F75D81" w:rsidRDefault="00F75D81" w:rsidP="00F75D81">
            <w:pPr>
              <w:widowControl/>
              <w:wordWrap/>
              <w:autoSpaceDE/>
              <w:autoSpaceDN/>
              <w:jc w:val="left"/>
              <w:rPr>
                <w:kern w:val="0"/>
                <w:szCs w:val="20"/>
                <w:lang w:val="ru-RU" w:eastAsia="ru-RU"/>
              </w:rPr>
            </w:pPr>
            <w:r w:rsidRPr="00F75D81">
              <w:rPr>
                <w:kern w:val="0"/>
                <w:szCs w:val="20"/>
                <w:lang w:val="ru-RU" w:eastAsia="ru-RU"/>
              </w:rPr>
              <w:t>Общешкольное р</w:t>
            </w:r>
            <w:r w:rsidRPr="00F75D81">
              <w:rPr>
                <w:kern w:val="0"/>
                <w:szCs w:val="20"/>
                <w:lang w:val="ru-RU" w:eastAsia="ru-RU"/>
              </w:rPr>
              <w:t>о</w:t>
            </w:r>
            <w:r w:rsidRPr="00F75D81">
              <w:rPr>
                <w:kern w:val="0"/>
                <w:szCs w:val="20"/>
                <w:lang w:val="ru-RU" w:eastAsia="ru-RU"/>
              </w:rPr>
              <w:t>дительское собр</w:t>
            </w:r>
            <w:r w:rsidRPr="00F75D81">
              <w:rPr>
                <w:kern w:val="0"/>
                <w:szCs w:val="20"/>
                <w:lang w:val="ru-RU" w:eastAsia="ru-RU"/>
              </w:rPr>
              <w:t>а</w:t>
            </w:r>
            <w:r w:rsidRPr="00F75D81">
              <w:rPr>
                <w:kern w:val="0"/>
                <w:szCs w:val="20"/>
                <w:lang w:val="ru-RU" w:eastAsia="ru-RU"/>
              </w:rPr>
              <w:t xml:space="preserve">ние </w:t>
            </w:r>
          </w:p>
          <w:p w14:paraId="11462189" w14:textId="77777777" w:rsidR="00F75D81" w:rsidRPr="00F75D81" w:rsidRDefault="00F75D81" w:rsidP="00F75D81">
            <w:pPr>
              <w:widowControl/>
              <w:wordWrap/>
              <w:autoSpaceDE/>
              <w:autoSpaceDN/>
              <w:jc w:val="left"/>
              <w:rPr>
                <w:kern w:val="0"/>
                <w:szCs w:val="20"/>
                <w:lang w:val="ru-RU" w:eastAsia="ru-RU"/>
              </w:rPr>
            </w:pPr>
            <w:r w:rsidRPr="00F75D81">
              <w:rPr>
                <w:kern w:val="0"/>
                <w:szCs w:val="20"/>
                <w:lang w:val="ru-RU" w:eastAsia="ru-RU"/>
              </w:rPr>
              <w:t>«Пути получения профессионального образования »</w:t>
            </w:r>
          </w:p>
          <w:p w14:paraId="437077AE" w14:textId="4A81328D" w:rsidR="00F75D81" w:rsidRPr="00F75D81" w:rsidRDefault="00F75D81" w:rsidP="00F75D81">
            <w:pPr>
              <w:rPr>
                <w:kern w:val="0"/>
                <w:szCs w:val="20"/>
                <w:lang w:val="ru-RU" w:eastAsia="ru-RU"/>
              </w:rPr>
            </w:pPr>
            <w:r w:rsidRPr="00F75D81">
              <w:rPr>
                <w:kern w:val="0"/>
                <w:szCs w:val="20"/>
                <w:lang w:val="ru-RU" w:eastAsia="ru-RU"/>
              </w:rPr>
              <w:t>«Роль родителей в профессиональном самоопределении учащихся»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4CAC34A3" w14:textId="77777777" w:rsidR="00F75D81" w:rsidRPr="00F75D81" w:rsidRDefault="00F75D81" w:rsidP="00DF4A40">
            <w:pPr>
              <w:rPr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14:paraId="056C36AC" w14:textId="0914A317" w:rsidR="00F75D81" w:rsidRPr="00F75D81" w:rsidRDefault="00F75D81" w:rsidP="00DF4A40">
            <w:pPr>
              <w:rPr>
                <w:szCs w:val="20"/>
                <w:lang w:val="ru-RU"/>
              </w:rPr>
            </w:pPr>
            <w:r w:rsidRPr="00F75D81">
              <w:rPr>
                <w:szCs w:val="20"/>
                <w:lang w:val="ru-RU"/>
              </w:rPr>
              <w:t>Ноябрь, февраль</w:t>
            </w:r>
          </w:p>
        </w:tc>
        <w:tc>
          <w:tcPr>
            <w:tcW w:w="2268" w:type="dxa"/>
            <w:shd w:val="clear" w:color="auto" w:fill="auto"/>
          </w:tcPr>
          <w:p w14:paraId="4419F348" w14:textId="77777777" w:rsidR="00F75D81" w:rsidRPr="00F75D81" w:rsidRDefault="00F75D81" w:rsidP="00F75D81">
            <w:pPr>
              <w:widowControl/>
              <w:wordWrap/>
              <w:autoSpaceDE/>
              <w:autoSpaceDN/>
              <w:jc w:val="left"/>
              <w:rPr>
                <w:kern w:val="0"/>
                <w:szCs w:val="20"/>
                <w:shd w:val="clear" w:color="auto" w:fill="FFFFFF"/>
                <w:lang w:val="ru-RU" w:eastAsia="ru-RU"/>
              </w:rPr>
            </w:pPr>
            <w:r w:rsidRPr="00F75D81">
              <w:rPr>
                <w:kern w:val="0"/>
                <w:szCs w:val="20"/>
                <w:shd w:val="clear" w:color="auto" w:fill="FFFFFF"/>
                <w:lang w:val="ru-RU" w:eastAsia="ru-RU"/>
              </w:rPr>
              <w:t>Директор школы,</w:t>
            </w:r>
          </w:p>
          <w:p w14:paraId="237A15B7" w14:textId="3296E933" w:rsidR="00F75D81" w:rsidRPr="00F75D81" w:rsidRDefault="00F75D81" w:rsidP="00F75D81">
            <w:pPr>
              <w:rPr>
                <w:kern w:val="0"/>
                <w:szCs w:val="20"/>
                <w:lang w:val="ru-RU" w:eastAsia="ru-RU"/>
              </w:rPr>
            </w:pPr>
            <w:proofErr w:type="gramStart"/>
            <w:r w:rsidRPr="00F75D81">
              <w:rPr>
                <w:kern w:val="0"/>
                <w:szCs w:val="20"/>
                <w:shd w:val="clear" w:color="auto" w:fill="FFFFFF"/>
                <w:lang w:val="ru-RU" w:eastAsia="ru-RU"/>
              </w:rPr>
              <w:t>ответственный</w:t>
            </w:r>
            <w:proofErr w:type="gramEnd"/>
            <w:r w:rsidRPr="00F75D81">
              <w:rPr>
                <w:kern w:val="0"/>
                <w:szCs w:val="20"/>
                <w:shd w:val="clear" w:color="auto" w:fill="FFFFFF"/>
                <w:lang w:val="ru-RU" w:eastAsia="ru-RU"/>
              </w:rPr>
              <w:t xml:space="preserve"> за профориентацию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1D9FCDEC" w14:textId="77777777" w:rsidR="00F75D81" w:rsidRPr="00F75D81" w:rsidRDefault="00F75D81" w:rsidP="00DF4A40">
            <w:pPr>
              <w:rPr>
                <w:szCs w:val="20"/>
                <w:lang w:val="ru-RU"/>
              </w:rPr>
            </w:pPr>
          </w:p>
        </w:tc>
      </w:tr>
      <w:tr w:rsidR="00757EBF" w:rsidRPr="00F75D81" w14:paraId="4DE922C5" w14:textId="77777777" w:rsidTr="004A5D12">
        <w:tc>
          <w:tcPr>
            <w:tcW w:w="534" w:type="dxa"/>
            <w:shd w:val="clear" w:color="auto" w:fill="auto"/>
          </w:tcPr>
          <w:p w14:paraId="3FF04FC7" w14:textId="03E7B1D7" w:rsidR="00757EBF" w:rsidRPr="00757EBF" w:rsidRDefault="00757EBF" w:rsidP="00DF4A40">
            <w:pPr>
              <w:rPr>
                <w:szCs w:val="20"/>
                <w:lang w:val="ru-RU"/>
              </w:rPr>
            </w:pPr>
            <w:r w:rsidRPr="00757EBF">
              <w:rPr>
                <w:szCs w:val="20"/>
                <w:lang w:val="ru-RU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14:paraId="01316248" w14:textId="466DE58E" w:rsidR="00757EBF" w:rsidRPr="00757EBF" w:rsidRDefault="00757EBF" w:rsidP="00F75D81">
            <w:pPr>
              <w:widowControl/>
              <w:wordWrap/>
              <w:autoSpaceDE/>
              <w:autoSpaceDN/>
              <w:jc w:val="left"/>
              <w:rPr>
                <w:kern w:val="0"/>
                <w:szCs w:val="20"/>
                <w:lang w:val="ru-RU" w:eastAsia="ru-RU"/>
              </w:rPr>
            </w:pPr>
            <w:proofErr w:type="spellStart"/>
            <w:r w:rsidRPr="00757EBF">
              <w:rPr>
                <w:szCs w:val="20"/>
              </w:rPr>
              <w:t>Индивидуальные</w:t>
            </w:r>
            <w:proofErr w:type="spellEnd"/>
            <w:r w:rsidRPr="00757EBF">
              <w:rPr>
                <w:szCs w:val="20"/>
              </w:rPr>
              <w:t xml:space="preserve"> </w:t>
            </w:r>
            <w:proofErr w:type="spellStart"/>
            <w:r w:rsidRPr="00757EBF">
              <w:rPr>
                <w:szCs w:val="20"/>
              </w:rPr>
              <w:t>консультации</w:t>
            </w:r>
            <w:proofErr w:type="spellEnd"/>
            <w:r w:rsidRPr="00757EBF">
              <w:rPr>
                <w:szCs w:val="20"/>
              </w:rPr>
              <w:t xml:space="preserve"> </w:t>
            </w:r>
            <w:proofErr w:type="spellStart"/>
            <w:r w:rsidRPr="00757EBF">
              <w:rPr>
                <w:szCs w:val="20"/>
              </w:rPr>
              <w:t>для</w:t>
            </w:r>
            <w:proofErr w:type="spellEnd"/>
            <w:r w:rsidRPr="00757EBF">
              <w:rPr>
                <w:szCs w:val="20"/>
              </w:rPr>
              <w:t xml:space="preserve"> </w:t>
            </w:r>
            <w:proofErr w:type="spellStart"/>
            <w:r w:rsidRPr="00757EBF">
              <w:rPr>
                <w:szCs w:val="20"/>
              </w:rPr>
              <w:t>родителей</w:t>
            </w:r>
            <w:proofErr w:type="spellEnd"/>
            <w:r w:rsidRPr="00757EBF">
              <w:rPr>
                <w:szCs w:val="20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5E942797" w14:textId="77777777" w:rsidR="00757EBF" w:rsidRPr="00F75D81" w:rsidRDefault="00757EBF" w:rsidP="00DF4A40">
            <w:pPr>
              <w:rPr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14:paraId="74BFB7FA" w14:textId="39C25F26" w:rsidR="00757EBF" w:rsidRPr="00757EBF" w:rsidRDefault="00757EBF" w:rsidP="00DF4A40">
            <w:pPr>
              <w:rPr>
                <w:szCs w:val="20"/>
                <w:lang w:val="ru-RU"/>
              </w:rPr>
            </w:pPr>
            <w:r w:rsidRPr="00757EBF">
              <w:rPr>
                <w:szCs w:val="20"/>
                <w:lang w:val="ru-RU"/>
              </w:rPr>
              <w:t>в течение учебного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A01DB3E" w14:textId="4C3A2796" w:rsidR="00757EBF" w:rsidRPr="00757EBF" w:rsidRDefault="00757EBF" w:rsidP="00F75D81">
            <w:pPr>
              <w:widowControl/>
              <w:wordWrap/>
              <w:autoSpaceDE/>
              <w:autoSpaceDN/>
              <w:jc w:val="left"/>
              <w:rPr>
                <w:kern w:val="0"/>
                <w:szCs w:val="20"/>
                <w:shd w:val="clear" w:color="auto" w:fill="FFFFFF"/>
                <w:lang w:val="ru-RU" w:eastAsia="ru-RU"/>
              </w:rPr>
            </w:pPr>
            <w:proofErr w:type="spellStart"/>
            <w:r w:rsidRPr="00757EBF">
              <w:rPr>
                <w:szCs w:val="20"/>
                <w:shd w:val="clear" w:color="auto" w:fill="FFFFFF"/>
              </w:rPr>
              <w:t>Ответственный</w:t>
            </w:r>
            <w:proofErr w:type="spellEnd"/>
            <w:r w:rsidRPr="00757EBF">
              <w:rPr>
                <w:szCs w:val="20"/>
                <w:shd w:val="clear" w:color="auto" w:fill="FFFFFF"/>
              </w:rPr>
              <w:t xml:space="preserve"> </w:t>
            </w:r>
            <w:proofErr w:type="spellStart"/>
            <w:r w:rsidRPr="00757EBF">
              <w:rPr>
                <w:szCs w:val="20"/>
                <w:shd w:val="clear" w:color="auto" w:fill="FFFFFF"/>
              </w:rPr>
              <w:t>за</w:t>
            </w:r>
            <w:proofErr w:type="spellEnd"/>
            <w:r w:rsidRPr="00757EBF">
              <w:rPr>
                <w:szCs w:val="20"/>
                <w:shd w:val="clear" w:color="auto" w:fill="FFFFFF"/>
              </w:rPr>
              <w:t xml:space="preserve"> </w:t>
            </w:r>
            <w:proofErr w:type="spellStart"/>
            <w:r w:rsidRPr="00757EBF">
              <w:rPr>
                <w:szCs w:val="20"/>
                <w:shd w:val="clear" w:color="auto" w:fill="FFFFFF"/>
              </w:rPr>
              <w:t>профориентацию</w:t>
            </w:r>
            <w:proofErr w:type="spellEnd"/>
          </w:p>
        </w:tc>
        <w:tc>
          <w:tcPr>
            <w:tcW w:w="1985" w:type="dxa"/>
            <w:gridSpan w:val="2"/>
            <w:shd w:val="clear" w:color="auto" w:fill="auto"/>
          </w:tcPr>
          <w:p w14:paraId="3444C93E" w14:textId="77777777" w:rsidR="00757EBF" w:rsidRPr="00F75D81" w:rsidRDefault="00757EBF" w:rsidP="00DF4A40">
            <w:pPr>
              <w:rPr>
                <w:szCs w:val="20"/>
                <w:lang w:val="ru-RU"/>
              </w:rPr>
            </w:pPr>
          </w:p>
        </w:tc>
      </w:tr>
      <w:tr w:rsidR="00757EBF" w:rsidRPr="00F75D81" w14:paraId="7092F24B" w14:textId="77777777" w:rsidTr="00F5023F">
        <w:tc>
          <w:tcPr>
            <w:tcW w:w="534" w:type="dxa"/>
            <w:shd w:val="clear" w:color="auto" w:fill="auto"/>
          </w:tcPr>
          <w:p w14:paraId="101DD27C" w14:textId="52F01CDF" w:rsidR="00757EBF" w:rsidRPr="00757EBF" w:rsidRDefault="00757EBF" w:rsidP="00DF4A40">
            <w:pPr>
              <w:rPr>
                <w:szCs w:val="20"/>
                <w:lang w:val="ru-RU"/>
              </w:rPr>
            </w:pPr>
            <w:r w:rsidRPr="00757EBF">
              <w:rPr>
                <w:szCs w:val="20"/>
                <w:lang w:val="ru-RU"/>
              </w:rPr>
              <w:t>5.</w:t>
            </w:r>
          </w:p>
        </w:tc>
        <w:tc>
          <w:tcPr>
            <w:tcW w:w="1984" w:type="dxa"/>
            <w:shd w:val="clear" w:color="auto" w:fill="auto"/>
          </w:tcPr>
          <w:p w14:paraId="63209FDC" w14:textId="010C56C6" w:rsidR="00757EBF" w:rsidRPr="00757EBF" w:rsidRDefault="00757EBF" w:rsidP="00F75D81">
            <w:pPr>
              <w:widowControl/>
              <w:wordWrap/>
              <w:autoSpaceDE/>
              <w:autoSpaceDN/>
              <w:jc w:val="left"/>
              <w:rPr>
                <w:kern w:val="0"/>
                <w:szCs w:val="20"/>
                <w:lang w:val="ru-RU" w:eastAsia="ru-RU"/>
              </w:rPr>
            </w:pPr>
            <w:r w:rsidRPr="00757EBF">
              <w:rPr>
                <w:szCs w:val="20"/>
                <w:lang w:val="ru-RU"/>
              </w:rPr>
              <w:t>Педагогическое просвещение род</w:t>
            </w:r>
            <w:r w:rsidRPr="00757EBF">
              <w:rPr>
                <w:szCs w:val="20"/>
                <w:lang w:val="ru-RU"/>
              </w:rPr>
              <w:t>и</w:t>
            </w:r>
            <w:r w:rsidRPr="00757EBF">
              <w:rPr>
                <w:szCs w:val="20"/>
                <w:lang w:val="ru-RU"/>
              </w:rPr>
              <w:t>телей по вопросам воспитания детей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75A19954" w14:textId="77777777" w:rsidR="00757EBF" w:rsidRPr="00F75D81" w:rsidRDefault="00757EBF" w:rsidP="00DF4A40">
            <w:pPr>
              <w:rPr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14:paraId="5384269F" w14:textId="70C8F7A3" w:rsidR="00757EBF" w:rsidRPr="00757EBF" w:rsidRDefault="00757EBF" w:rsidP="00DF4A40">
            <w:pPr>
              <w:rPr>
                <w:szCs w:val="20"/>
                <w:lang w:val="ru-RU"/>
              </w:rPr>
            </w:pPr>
            <w:r w:rsidRPr="00757EBF">
              <w:rPr>
                <w:szCs w:val="20"/>
                <w:lang w:val="ru-RU"/>
              </w:rPr>
              <w:t>в течение учебного года</w:t>
            </w:r>
          </w:p>
        </w:tc>
        <w:tc>
          <w:tcPr>
            <w:tcW w:w="2268" w:type="dxa"/>
            <w:shd w:val="clear" w:color="auto" w:fill="auto"/>
          </w:tcPr>
          <w:p w14:paraId="0FCA8C63" w14:textId="6E0D944F" w:rsidR="00757EBF" w:rsidRPr="00757EBF" w:rsidRDefault="00757EBF" w:rsidP="00F75D81">
            <w:pPr>
              <w:widowControl/>
              <w:wordWrap/>
              <w:autoSpaceDE/>
              <w:autoSpaceDN/>
              <w:jc w:val="left"/>
              <w:rPr>
                <w:kern w:val="0"/>
                <w:szCs w:val="20"/>
                <w:shd w:val="clear" w:color="auto" w:fill="FFFFFF"/>
                <w:lang w:val="ru-RU" w:eastAsia="ru-RU"/>
              </w:rPr>
            </w:pPr>
            <w:proofErr w:type="spellStart"/>
            <w:r w:rsidRPr="00757EBF">
              <w:rPr>
                <w:rFonts w:eastAsia="Batang"/>
                <w:szCs w:val="20"/>
              </w:rPr>
              <w:t>Классные</w:t>
            </w:r>
            <w:proofErr w:type="spellEnd"/>
            <w:r w:rsidRPr="00757EBF">
              <w:rPr>
                <w:rFonts w:eastAsia="Batang"/>
                <w:szCs w:val="20"/>
              </w:rPr>
              <w:t xml:space="preserve"> </w:t>
            </w:r>
            <w:proofErr w:type="spellStart"/>
            <w:r w:rsidRPr="00757EBF">
              <w:rPr>
                <w:rFonts w:eastAsia="Batang"/>
                <w:szCs w:val="20"/>
              </w:rPr>
              <w:t>руководители</w:t>
            </w:r>
            <w:proofErr w:type="spellEnd"/>
          </w:p>
        </w:tc>
        <w:tc>
          <w:tcPr>
            <w:tcW w:w="1985" w:type="dxa"/>
            <w:gridSpan w:val="2"/>
            <w:shd w:val="clear" w:color="auto" w:fill="auto"/>
          </w:tcPr>
          <w:p w14:paraId="687877A5" w14:textId="77777777" w:rsidR="00757EBF" w:rsidRPr="00F75D81" w:rsidRDefault="00757EBF" w:rsidP="00DF4A40">
            <w:pPr>
              <w:rPr>
                <w:szCs w:val="20"/>
                <w:lang w:val="ru-RU"/>
              </w:rPr>
            </w:pPr>
          </w:p>
        </w:tc>
      </w:tr>
      <w:tr w:rsidR="00757EBF" w:rsidRPr="00051C53" w14:paraId="6245D5CA" w14:textId="77777777" w:rsidTr="00F5023F">
        <w:tc>
          <w:tcPr>
            <w:tcW w:w="534" w:type="dxa"/>
            <w:shd w:val="clear" w:color="auto" w:fill="auto"/>
          </w:tcPr>
          <w:p w14:paraId="3DD9D80C" w14:textId="60907858" w:rsidR="00757EBF" w:rsidRPr="00757EBF" w:rsidRDefault="00757EBF" w:rsidP="00DF4A40">
            <w:pPr>
              <w:rPr>
                <w:szCs w:val="20"/>
                <w:lang w:val="ru-RU"/>
              </w:rPr>
            </w:pPr>
            <w:r w:rsidRPr="00757EBF">
              <w:rPr>
                <w:szCs w:val="20"/>
                <w:lang w:val="ru-RU"/>
              </w:rPr>
              <w:t>6.</w:t>
            </w:r>
          </w:p>
        </w:tc>
        <w:tc>
          <w:tcPr>
            <w:tcW w:w="1984" w:type="dxa"/>
            <w:shd w:val="clear" w:color="auto" w:fill="auto"/>
          </w:tcPr>
          <w:p w14:paraId="694215BB" w14:textId="5169A9C5" w:rsidR="00757EBF" w:rsidRPr="00757EBF" w:rsidRDefault="00757EBF" w:rsidP="00F75D81">
            <w:pPr>
              <w:widowControl/>
              <w:wordWrap/>
              <w:autoSpaceDE/>
              <w:autoSpaceDN/>
              <w:jc w:val="left"/>
              <w:rPr>
                <w:kern w:val="0"/>
                <w:szCs w:val="20"/>
                <w:lang w:val="ru-RU" w:eastAsia="ru-RU"/>
              </w:rPr>
            </w:pPr>
            <w:r w:rsidRPr="00757EBF">
              <w:rPr>
                <w:szCs w:val="20"/>
                <w:lang w:val="ru-RU"/>
              </w:rPr>
              <w:t>Информационное оповещение через школьный сайт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27488AD1" w14:textId="77777777" w:rsidR="00757EBF" w:rsidRPr="00F75D81" w:rsidRDefault="00757EBF" w:rsidP="00DF4A40">
            <w:pPr>
              <w:rPr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14:paraId="25022C46" w14:textId="68D12950" w:rsidR="00757EBF" w:rsidRPr="00757EBF" w:rsidRDefault="00757EBF" w:rsidP="00DF4A40">
            <w:pPr>
              <w:rPr>
                <w:szCs w:val="20"/>
                <w:lang w:val="ru-RU"/>
              </w:rPr>
            </w:pPr>
            <w:r w:rsidRPr="00757EBF">
              <w:rPr>
                <w:szCs w:val="20"/>
                <w:lang w:val="ru-RU"/>
              </w:rPr>
              <w:t>в течение учебного года</w:t>
            </w:r>
          </w:p>
        </w:tc>
        <w:tc>
          <w:tcPr>
            <w:tcW w:w="2268" w:type="dxa"/>
            <w:shd w:val="clear" w:color="auto" w:fill="auto"/>
          </w:tcPr>
          <w:p w14:paraId="5F6943AF" w14:textId="4B746260" w:rsidR="00757EBF" w:rsidRPr="00757EBF" w:rsidRDefault="00757EBF" w:rsidP="00F75D81">
            <w:pPr>
              <w:widowControl/>
              <w:wordWrap/>
              <w:autoSpaceDE/>
              <w:autoSpaceDN/>
              <w:jc w:val="left"/>
              <w:rPr>
                <w:kern w:val="0"/>
                <w:szCs w:val="20"/>
                <w:shd w:val="clear" w:color="auto" w:fill="FFFFFF"/>
                <w:lang w:val="ru-RU" w:eastAsia="ru-RU"/>
              </w:rPr>
            </w:pPr>
            <w:r w:rsidRPr="00757EBF">
              <w:rPr>
                <w:rFonts w:eastAsia="Batang"/>
                <w:szCs w:val="20"/>
                <w:lang w:val="ru-RU"/>
              </w:rPr>
              <w:t>Заместитель директора по УВР</w:t>
            </w:r>
            <w:r>
              <w:rPr>
                <w:rFonts w:eastAsia="Batang"/>
                <w:szCs w:val="20"/>
                <w:lang w:val="ru-RU"/>
              </w:rPr>
              <w:t>, классные рук</w:t>
            </w:r>
            <w:r>
              <w:rPr>
                <w:rFonts w:eastAsia="Batang"/>
                <w:szCs w:val="20"/>
                <w:lang w:val="ru-RU"/>
              </w:rPr>
              <w:t>о</w:t>
            </w:r>
            <w:r>
              <w:rPr>
                <w:rFonts w:eastAsia="Batang"/>
                <w:szCs w:val="20"/>
                <w:lang w:val="ru-RU"/>
              </w:rPr>
              <w:t>водители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64566AA3" w14:textId="77777777" w:rsidR="00757EBF" w:rsidRPr="00F75D81" w:rsidRDefault="00757EBF" w:rsidP="00DF4A40">
            <w:pPr>
              <w:rPr>
                <w:szCs w:val="20"/>
                <w:lang w:val="ru-RU"/>
              </w:rPr>
            </w:pPr>
          </w:p>
        </w:tc>
      </w:tr>
      <w:tr w:rsidR="00757EBF" w:rsidRPr="00F75D81" w14:paraId="76A05C8A" w14:textId="77777777" w:rsidTr="00F5023F">
        <w:tc>
          <w:tcPr>
            <w:tcW w:w="534" w:type="dxa"/>
            <w:shd w:val="clear" w:color="auto" w:fill="auto"/>
          </w:tcPr>
          <w:p w14:paraId="4C952BF5" w14:textId="21659FF0" w:rsidR="00757EBF" w:rsidRPr="00757EBF" w:rsidRDefault="00757EBF" w:rsidP="00DF4A40">
            <w:pPr>
              <w:rPr>
                <w:szCs w:val="20"/>
                <w:lang w:val="ru-RU"/>
              </w:rPr>
            </w:pPr>
            <w:r w:rsidRPr="00757EBF">
              <w:rPr>
                <w:szCs w:val="20"/>
                <w:lang w:val="ru-RU"/>
              </w:rPr>
              <w:t>7.</w:t>
            </w:r>
          </w:p>
        </w:tc>
        <w:tc>
          <w:tcPr>
            <w:tcW w:w="1984" w:type="dxa"/>
            <w:shd w:val="clear" w:color="auto" w:fill="auto"/>
          </w:tcPr>
          <w:p w14:paraId="11C43E9B" w14:textId="5DA2BB1D" w:rsidR="00757EBF" w:rsidRPr="00757EBF" w:rsidRDefault="00757EBF" w:rsidP="00F75D81">
            <w:pPr>
              <w:widowControl/>
              <w:wordWrap/>
              <w:autoSpaceDE/>
              <w:autoSpaceDN/>
              <w:jc w:val="left"/>
              <w:rPr>
                <w:kern w:val="0"/>
                <w:szCs w:val="20"/>
                <w:lang w:val="ru-RU" w:eastAsia="ru-RU"/>
              </w:rPr>
            </w:pPr>
            <w:proofErr w:type="spellStart"/>
            <w:r w:rsidRPr="00757EBF">
              <w:rPr>
                <w:szCs w:val="20"/>
              </w:rPr>
              <w:t>Индивидуальные</w:t>
            </w:r>
            <w:proofErr w:type="spellEnd"/>
            <w:r w:rsidRPr="00757EBF">
              <w:rPr>
                <w:szCs w:val="20"/>
              </w:rPr>
              <w:t xml:space="preserve">  </w:t>
            </w:r>
            <w:proofErr w:type="spellStart"/>
            <w:r w:rsidRPr="00757EBF">
              <w:rPr>
                <w:szCs w:val="20"/>
              </w:rPr>
              <w:t>консультации</w:t>
            </w:r>
            <w:proofErr w:type="spellEnd"/>
          </w:p>
        </w:tc>
        <w:tc>
          <w:tcPr>
            <w:tcW w:w="2693" w:type="dxa"/>
            <w:gridSpan w:val="2"/>
            <w:shd w:val="clear" w:color="auto" w:fill="auto"/>
          </w:tcPr>
          <w:p w14:paraId="30A289AA" w14:textId="77777777" w:rsidR="00757EBF" w:rsidRPr="00F75D81" w:rsidRDefault="00757EBF" w:rsidP="00DF4A40">
            <w:pPr>
              <w:rPr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14:paraId="668811ED" w14:textId="3B2AE111" w:rsidR="00757EBF" w:rsidRPr="00757EBF" w:rsidRDefault="00757EBF" w:rsidP="00DF4A40">
            <w:pPr>
              <w:rPr>
                <w:szCs w:val="20"/>
                <w:lang w:val="ru-RU"/>
              </w:rPr>
            </w:pPr>
            <w:r w:rsidRPr="00757EBF">
              <w:rPr>
                <w:szCs w:val="20"/>
                <w:lang w:val="ru-RU"/>
              </w:rPr>
              <w:t>в течение учебного года</w:t>
            </w:r>
          </w:p>
        </w:tc>
        <w:tc>
          <w:tcPr>
            <w:tcW w:w="2268" w:type="dxa"/>
            <w:shd w:val="clear" w:color="auto" w:fill="auto"/>
          </w:tcPr>
          <w:p w14:paraId="0D24A2C4" w14:textId="7BDE1925" w:rsidR="00757EBF" w:rsidRPr="00757EBF" w:rsidRDefault="00757EBF" w:rsidP="00F75D81">
            <w:pPr>
              <w:widowControl/>
              <w:wordWrap/>
              <w:autoSpaceDE/>
              <w:autoSpaceDN/>
              <w:jc w:val="left"/>
              <w:rPr>
                <w:kern w:val="0"/>
                <w:szCs w:val="20"/>
                <w:shd w:val="clear" w:color="auto" w:fill="FFFFFF"/>
                <w:lang w:val="ru-RU" w:eastAsia="ru-RU"/>
              </w:rPr>
            </w:pPr>
            <w:proofErr w:type="spellStart"/>
            <w:r w:rsidRPr="00757EBF">
              <w:rPr>
                <w:rFonts w:eastAsia="Batang"/>
                <w:szCs w:val="20"/>
              </w:rPr>
              <w:t>Классные</w:t>
            </w:r>
            <w:proofErr w:type="spellEnd"/>
            <w:r w:rsidRPr="00757EBF">
              <w:rPr>
                <w:rFonts w:eastAsia="Batang"/>
                <w:szCs w:val="20"/>
              </w:rPr>
              <w:t xml:space="preserve"> </w:t>
            </w:r>
            <w:proofErr w:type="spellStart"/>
            <w:r w:rsidRPr="00757EBF">
              <w:rPr>
                <w:rFonts w:eastAsia="Batang"/>
                <w:szCs w:val="20"/>
              </w:rPr>
              <w:t>руководители</w:t>
            </w:r>
            <w:proofErr w:type="spellEnd"/>
          </w:p>
        </w:tc>
        <w:tc>
          <w:tcPr>
            <w:tcW w:w="1985" w:type="dxa"/>
            <w:gridSpan w:val="2"/>
            <w:shd w:val="clear" w:color="auto" w:fill="auto"/>
          </w:tcPr>
          <w:p w14:paraId="518501BC" w14:textId="77777777" w:rsidR="00757EBF" w:rsidRPr="00F75D81" w:rsidRDefault="00757EBF" w:rsidP="00DF4A40">
            <w:pPr>
              <w:rPr>
                <w:szCs w:val="20"/>
                <w:lang w:val="ru-RU"/>
              </w:rPr>
            </w:pPr>
          </w:p>
        </w:tc>
      </w:tr>
      <w:tr w:rsidR="00757EBF" w:rsidRPr="00F75D81" w14:paraId="49E9EFEB" w14:textId="77777777" w:rsidTr="00F5023F">
        <w:tc>
          <w:tcPr>
            <w:tcW w:w="534" w:type="dxa"/>
            <w:shd w:val="clear" w:color="auto" w:fill="auto"/>
          </w:tcPr>
          <w:p w14:paraId="1F528A21" w14:textId="52B5771A" w:rsidR="00757EBF" w:rsidRPr="00757EBF" w:rsidRDefault="00757EBF" w:rsidP="00DF4A40">
            <w:pPr>
              <w:rPr>
                <w:szCs w:val="20"/>
                <w:lang w:val="ru-RU"/>
              </w:rPr>
            </w:pPr>
            <w:r w:rsidRPr="00757EBF">
              <w:rPr>
                <w:szCs w:val="20"/>
                <w:lang w:val="ru-RU"/>
              </w:rPr>
              <w:t>8.</w:t>
            </w:r>
          </w:p>
        </w:tc>
        <w:tc>
          <w:tcPr>
            <w:tcW w:w="1984" w:type="dxa"/>
            <w:shd w:val="clear" w:color="auto" w:fill="auto"/>
          </w:tcPr>
          <w:p w14:paraId="3C89DE18" w14:textId="46F136F4" w:rsidR="00757EBF" w:rsidRPr="00757EBF" w:rsidRDefault="00757EBF" w:rsidP="00F75D81">
            <w:pPr>
              <w:widowControl/>
              <w:wordWrap/>
              <w:autoSpaceDE/>
              <w:autoSpaceDN/>
              <w:jc w:val="left"/>
              <w:rPr>
                <w:kern w:val="0"/>
                <w:szCs w:val="20"/>
                <w:lang w:val="ru-RU" w:eastAsia="ru-RU"/>
              </w:rPr>
            </w:pPr>
            <w:proofErr w:type="spellStart"/>
            <w:r w:rsidRPr="00757EBF">
              <w:rPr>
                <w:rFonts w:eastAsia="№Е"/>
                <w:szCs w:val="20"/>
              </w:rPr>
              <w:t>Совместные</w:t>
            </w:r>
            <w:proofErr w:type="spellEnd"/>
            <w:r w:rsidRPr="00757EBF">
              <w:rPr>
                <w:rFonts w:eastAsia="№Е"/>
                <w:szCs w:val="20"/>
              </w:rPr>
              <w:t xml:space="preserve"> </w:t>
            </w:r>
            <w:proofErr w:type="spellStart"/>
            <w:r w:rsidRPr="00757EBF">
              <w:rPr>
                <w:rFonts w:eastAsia="№Е"/>
                <w:szCs w:val="20"/>
              </w:rPr>
              <w:t>походы</w:t>
            </w:r>
            <w:proofErr w:type="spellEnd"/>
            <w:r w:rsidRPr="00757EBF">
              <w:rPr>
                <w:rFonts w:eastAsia="№Е"/>
                <w:szCs w:val="20"/>
              </w:rPr>
              <w:t xml:space="preserve">, </w:t>
            </w:r>
            <w:proofErr w:type="spellStart"/>
            <w:r w:rsidRPr="00757EBF">
              <w:rPr>
                <w:rFonts w:eastAsia="№Е"/>
                <w:szCs w:val="20"/>
              </w:rPr>
              <w:t>экскурсии</w:t>
            </w:r>
            <w:proofErr w:type="spellEnd"/>
            <w:r w:rsidRPr="00757EBF">
              <w:rPr>
                <w:rFonts w:eastAsia="№Е"/>
                <w:szCs w:val="20"/>
              </w:rPr>
              <w:t xml:space="preserve">, </w:t>
            </w:r>
            <w:proofErr w:type="spellStart"/>
            <w:r w:rsidRPr="00757EBF">
              <w:rPr>
                <w:rFonts w:eastAsia="№Е"/>
                <w:szCs w:val="20"/>
              </w:rPr>
              <w:t>поездки</w:t>
            </w:r>
            <w:proofErr w:type="spellEnd"/>
          </w:p>
        </w:tc>
        <w:tc>
          <w:tcPr>
            <w:tcW w:w="2693" w:type="dxa"/>
            <w:gridSpan w:val="2"/>
            <w:shd w:val="clear" w:color="auto" w:fill="auto"/>
          </w:tcPr>
          <w:p w14:paraId="101A0AD9" w14:textId="77777777" w:rsidR="00757EBF" w:rsidRPr="00F75D81" w:rsidRDefault="00757EBF" w:rsidP="00DF4A40">
            <w:pPr>
              <w:rPr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14:paraId="521EEF49" w14:textId="4340ECE2" w:rsidR="00757EBF" w:rsidRPr="00757EBF" w:rsidRDefault="00757EBF" w:rsidP="00DF4A40">
            <w:pPr>
              <w:rPr>
                <w:szCs w:val="20"/>
                <w:lang w:val="ru-RU"/>
              </w:rPr>
            </w:pPr>
            <w:r w:rsidRPr="00757EBF">
              <w:rPr>
                <w:szCs w:val="20"/>
                <w:lang w:val="ru-RU"/>
              </w:rPr>
              <w:t>По плану классных руковод</w:t>
            </w:r>
            <w:r w:rsidRPr="00757EBF">
              <w:rPr>
                <w:szCs w:val="20"/>
                <w:lang w:val="ru-RU"/>
              </w:rPr>
              <w:t>и</w:t>
            </w:r>
            <w:r w:rsidRPr="00757EBF">
              <w:rPr>
                <w:szCs w:val="20"/>
                <w:lang w:val="ru-RU"/>
              </w:rPr>
              <w:t>телей</w:t>
            </w:r>
          </w:p>
        </w:tc>
        <w:tc>
          <w:tcPr>
            <w:tcW w:w="2268" w:type="dxa"/>
            <w:shd w:val="clear" w:color="auto" w:fill="auto"/>
          </w:tcPr>
          <w:p w14:paraId="07CEB62A" w14:textId="127798C8" w:rsidR="00757EBF" w:rsidRPr="00757EBF" w:rsidRDefault="00757EBF" w:rsidP="00F75D81">
            <w:pPr>
              <w:widowControl/>
              <w:wordWrap/>
              <w:autoSpaceDE/>
              <w:autoSpaceDN/>
              <w:jc w:val="left"/>
              <w:rPr>
                <w:kern w:val="0"/>
                <w:szCs w:val="20"/>
                <w:shd w:val="clear" w:color="auto" w:fill="FFFFFF"/>
                <w:lang w:val="ru-RU" w:eastAsia="ru-RU"/>
              </w:rPr>
            </w:pPr>
            <w:proofErr w:type="spellStart"/>
            <w:r w:rsidRPr="00757EBF">
              <w:rPr>
                <w:rFonts w:eastAsia="Batang"/>
                <w:szCs w:val="20"/>
              </w:rPr>
              <w:t>Классные</w:t>
            </w:r>
            <w:proofErr w:type="spellEnd"/>
            <w:r w:rsidRPr="00757EBF">
              <w:rPr>
                <w:rFonts w:eastAsia="Batang"/>
                <w:szCs w:val="20"/>
              </w:rPr>
              <w:t xml:space="preserve"> </w:t>
            </w:r>
            <w:proofErr w:type="spellStart"/>
            <w:r w:rsidRPr="00757EBF">
              <w:rPr>
                <w:rFonts w:eastAsia="Batang"/>
                <w:szCs w:val="20"/>
              </w:rPr>
              <w:t>руководители</w:t>
            </w:r>
            <w:proofErr w:type="spellEnd"/>
          </w:p>
        </w:tc>
        <w:tc>
          <w:tcPr>
            <w:tcW w:w="1985" w:type="dxa"/>
            <w:gridSpan w:val="2"/>
            <w:shd w:val="clear" w:color="auto" w:fill="auto"/>
          </w:tcPr>
          <w:p w14:paraId="202F194A" w14:textId="77777777" w:rsidR="00757EBF" w:rsidRPr="00F75D81" w:rsidRDefault="00757EBF" w:rsidP="00DF4A40">
            <w:pPr>
              <w:rPr>
                <w:szCs w:val="20"/>
                <w:lang w:val="ru-RU"/>
              </w:rPr>
            </w:pPr>
          </w:p>
        </w:tc>
      </w:tr>
      <w:tr w:rsidR="00757EBF" w:rsidRPr="00F75D81" w14:paraId="4485081A" w14:textId="77777777" w:rsidTr="00F5023F">
        <w:tc>
          <w:tcPr>
            <w:tcW w:w="534" w:type="dxa"/>
            <w:shd w:val="clear" w:color="auto" w:fill="auto"/>
          </w:tcPr>
          <w:p w14:paraId="12F93F62" w14:textId="16A71423" w:rsidR="00757EBF" w:rsidRPr="00757EBF" w:rsidRDefault="00757EBF" w:rsidP="00DF4A40">
            <w:pPr>
              <w:rPr>
                <w:szCs w:val="20"/>
                <w:lang w:val="ru-RU"/>
              </w:rPr>
            </w:pPr>
            <w:r w:rsidRPr="00757EBF">
              <w:rPr>
                <w:szCs w:val="20"/>
                <w:lang w:val="ru-RU"/>
              </w:rPr>
              <w:t>9.</w:t>
            </w:r>
          </w:p>
        </w:tc>
        <w:tc>
          <w:tcPr>
            <w:tcW w:w="1984" w:type="dxa"/>
            <w:shd w:val="clear" w:color="auto" w:fill="auto"/>
          </w:tcPr>
          <w:p w14:paraId="2ED60C4D" w14:textId="77777777" w:rsidR="00757EBF" w:rsidRPr="00757EBF" w:rsidRDefault="00757EBF" w:rsidP="00946757">
            <w:pPr>
              <w:pStyle w:val="a8"/>
              <w:rPr>
                <w:rFonts w:ascii="Times New Roman" w:eastAsia="№Е"/>
                <w:spacing w:val="-6"/>
                <w:lang w:val="ru-RU"/>
              </w:rPr>
            </w:pPr>
            <w:r w:rsidRPr="00757EBF">
              <w:rPr>
                <w:rFonts w:ascii="Times New Roman" w:eastAsia="№Е"/>
                <w:spacing w:val="-6"/>
                <w:lang w:val="ru-RU"/>
              </w:rPr>
              <w:t>Работа Совета пр</w:t>
            </w:r>
            <w:r w:rsidRPr="00757EBF">
              <w:rPr>
                <w:rFonts w:ascii="Times New Roman" w:eastAsia="№Е"/>
                <w:spacing w:val="-6"/>
                <w:lang w:val="ru-RU"/>
              </w:rPr>
              <w:t>о</w:t>
            </w:r>
            <w:r w:rsidRPr="00757EBF">
              <w:rPr>
                <w:rFonts w:ascii="Times New Roman" w:eastAsia="№Е"/>
                <w:spacing w:val="-6"/>
                <w:lang w:val="ru-RU"/>
              </w:rPr>
              <w:t xml:space="preserve">филактики </w:t>
            </w:r>
            <w:proofErr w:type="gramStart"/>
            <w:r w:rsidRPr="00757EBF">
              <w:rPr>
                <w:rFonts w:ascii="Times New Roman" w:eastAsia="№Е"/>
                <w:spacing w:val="-6"/>
                <w:lang w:val="ru-RU"/>
              </w:rPr>
              <w:t>с</w:t>
            </w:r>
            <w:proofErr w:type="gramEnd"/>
          </w:p>
          <w:p w14:paraId="7F014CE4" w14:textId="64A2C1C2" w:rsidR="00757EBF" w:rsidRPr="00757EBF" w:rsidRDefault="00757EBF" w:rsidP="00F75D81">
            <w:pPr>
              <w:widowControl/>
              <w:wordWrap/>
              <w:autoSpaceDE/>
              <w:autoSpaceDN/>
              <w:jc w:val="left"/>
              <w:rPr>
                <w:kern w:val="0"/>
                <w:szCs w:val="20"/>
                <w:lang w:val="ru-RU" w:eastAsia="ru-RU"/>
              </w:rPr>
            </w:pPr>
            <w:r w:rsidRPr="00757EBF">
              <w:rPr>
                <w:rFonts w:eastAsia="№Е"/>
                <w:spacing w:val="-6"/>
                <w:szCs w:val="20"/>
                <w:lang w:val="ru-RU"/>
              </w:rPr>
              <w:t>неблагополучными  семьями  по вопр</w:t>
            </w:r>
            <w:r w:rsidRPr="00757EBF">
              <w:rPr>
                <w:rFonts w:eastAsia="№Е"/>
                <w:spacing w:val="-6"/>
                <w:szCs w:val="20"/>
                <w:lang w:val="ru-RU"/>
              </w:rPr>
              <w:t>о</w:t>
            </w:r>
            <w:r w:rsidRPr="00757EBF">
              <w:rPr>
                <w:rFonts w:eastAsia="№Е"/>
                <w:spacing w:val="-6"/>
                <w:szCs w:val="20"/>
                <w:lang w:val="ru-RU"/>
              </w:rPr>
              <w:t>сам воспитания, об</w:t>
            </w:r>
            <w:r w:rsidRPr="00757EBF">
              <w:rPr>
                <w:rFonts w:eastAsia="№Е"/>
                <w:spacing w:val="-6"/>
                <w:szCs w:val="20"/>
                <w:lang w:val="ru-RU"/>
              </w:rPr>
              <w:t>у</w:t>
            </w:r>
            <w:r w:rsidRPr="00757EBF">
              <w:rPr>
                <w:rFonts w:eastAsia="№Е"/>
                <w:spacing w:val="-6"/>
                <w:szCs w:val="20"/>
                <w:lang w:val="ru-RU"/>
              </w:rPr>
              <w:t>чения детей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6FEFD32B" w14:textId="77777777" w:rsidR="00757EBF" w:rsidRPr="00F75D81" w:rsidRDefault="00757EBF" w:rsidP="00DF4A40">
            <w:pPr>
              <w:rPr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14:paraId="5E84FAB3" w14:textId="77091E71" w:rsidR="00757EBF" w:rsidRPr="00757EBF" w:rsidRDefault="00757EBF" w:rsidP="00DF4A40">
            <w:pPr>
              <w:rPr>
                <w:szCs w:val="20"/>
                <w:lang w:val="ru-RU"/>
              </w:rPr>
            </w:pPr>
            <w:r w:rsidRPr="00757EBF">
              <w:rPr>
                <w:szCs w:val="20"/>
                <w:lang w:val="ru-RU"/>
              </w:rPr>
              <w:t>в течение учебного года</w:t>
            </w:r>
          </w:p>
        </w:tc>
        <w:tc>
          <w:tcPr>
            <w:tcW w:w="2268" w:type="dxa"/>
            <w:shd w:val="clear" w:color="auto" w:fill="auto"/>
          </w:tcPr>
          <w:p w14:paraId="2E929C64" w14:textId="5FD00C4A" w:rsidR="00757EBF" w:rsidRPr="00757EBF" w:rsidRDefault="00757EBF" w:rsidP="00757EBF">
            <w:pPr>
              <w:widowControl/>
              <w:wordWrap/>
              <w:autoSpaceDE/>
              <w:autoSpaceDN/>
              <w:jc w:val="left"/>
              <w:rPr>
                <w:kern w:val="0"/>
                <w:szCs w:val="20"/>
                <w:shd w:val="clear" w:color="auto" w:fill="FFFFFF"/>
                <w:lang w:val="ru-RU" w:eastAsia="ru-RU"/>
              </w:rPr>
            </w:pPr>
            <w:r>
              <w:rPr>
                <w:rFonts w:eastAsia="Batang"/>
                <w:szCs w:val="20"/>
                <w:lang w:val="ru-RU"/>
              </w:rPr>
              <w:t>Заместитель директора по ВР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4986695E" w14:textId="77777777" w:rsidR="00757EBF" w:rsidRPr="00F75D81" w:rsidRDefault="00757EBF" w:rsidP="00DF4A40">
            <w:pPr>
              <w:rPr>
                <w:szCs w:val="20"/>
                <w:lang w:val="ru-RU"/>
              </w:rPr>
            </w:pPr>
          </w:p>
        </w:tc>
      </w:tr>
      <w:tr w:rsidR="00757EBF" w:rsidRPr="009D1275" w14:paraId="532E234A" w14:textId="77777777" w:rsidTr="00DF4A40">
        <w:tc>
          <w:tcPr>
            <w:tcW w:w="534" w:type="dxa"/>
            <w:shd w:val="clear" w:color="auto" w:fill="F2F2F2"/>
          </w:tcPr>
          <w:p w14:paraId="066F1B7C" w14:textId="77777777" w:rsidR="00757EBF" w:rsidRPr="00F75D81" w:rsidRDefault="00757EBF" w:rsidP="00DF4A40">
            <w:pPr>
              <w:rPr>
                <w:szCs w:val="20"/>
                <w:lang w:val="ru-RU"/>
              </w:rPr>
            </w:pPr>
          </w:p>
        </w:tc>
        <w:tc>
          <w:tcPr>
            <w:tcW w:w="10064" w:type="dxa"/>
            <w:gridSpan w:val="7"/>
            <w:shd w:val="clear" w:color="auto" w:fill="F2F2F2"/>
          </w:tcPr>
          <w:p w14:paraId="6F7E1665" w14:textId="77777777" w:rsidR="00757EBF" w:rsidRPr="002011A7" w:rsidRDefault="00757EBF" w:rsidP="00DF4A40">
            <w:pPr>
              <w:jc w:val="center"/>
              <w:rPr>
                <w:b/>
                <w:szCs w:val="20"/>
              </w:rPr>
            </w:pPr>
            <w:proofErr w:type="spellStart"/>
            <w:r w:rsidRPr="002011A7">
              <w:rPr>
                <w:b/>
                <w:szCs w:val="20"/>
              </w:rPr>
              <w:t>Курсы</w:t>
            </w:r>
            <w:proofErr w:type="spellEnd"/>
            <w:r w:rsidRPr="002011A7">
              <w:rPr>
                <w:b/>
                <w:szCs w:val="20"/>
              </w:rPr>
              <w:t xml:space="preserve"> </w:t>
            </w:r>
            <w:proofErr w:type="spellStart"/>
            <w:r w:rsidRPr="002011A7">
              <w:rPr>
                <w:b/>
                <w:szCs w:val="20"/>
              </w:rPr>
              <w:t>внеурочной</w:t>
            </w:r>
            <w:proofErr w:type="spellEnd"/>
            <w:r w:rsidRPr="002011A7">
              <w:rPr>
                <w:b/>
                <w:szCs w:val="20"/>
              </w:rPr>
              <w:t xml:space="preserve"> </w:t>
            </w:r>
            <w:proofErr w:type="spellStart"/>
            <w:r w:rsidRPr="002011A7">
              <w:rPr>
                <w:b/>
                <w:szCs w:val="20"/>
              </w:rPr>
              <w:t>деятельности</w:t>
            </w:r>
            <w:proofErr w:type="spellEnd"/>
          </w:p>
        </w:tc>
      </w:tr>
      <w:tr w:rsidR="00757EBF" w:rsidRPr="009D1275" w14:paraId="2808E4A4" w14:textId="77777777" w:rsidTr="00F5023F">
        <w:tc>
          <w:tcPr>
            <w:tcW w:w="534" w:type="dxa"/>
            <w:shd w:val="clear" w:color="auto" w:fill="auto"/>
          </w:tcPr>
          <w:p w14:paraId="2C0CBECD" w14:textId="101B778B" w:rsidR="00757EBF" w:rsidRPr="003A31F1" w:rsidRDefault="00757EBF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14:paraId="00008E0D" w14:textId="222A56A8" w:rsidR="00757EBF" w:rsidRPr="003A31F1" w:rsidRDefault="00757EBF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«Школьная газета»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30563874" w14:textId="16565447" w:rsidR="00757EBF" w:rsidRPr="007F1BFC" w:rsidRDefault="00757EBF" w:rsidP="00DF4A40">
            <w:pPr>
              <w:rPr>
                <w:szCs w:val="20"/>
              </w:rPr>
            </w:pPr>
            <w:proofErr w:type="spellStart"/>
            <w:r w:rsidRPr="007F1BFC">
              <w:rPr>
                <w:color w:val="000000"/>
                <w:szCs w:val="20"/>
                <w:shd w:val="clear" w:color="auto" w:fill="FFFFFF"/>
              </w:rPr>
              <w:t>Развитие</w:t>
            </w:r>
            <w:proofErr w:type="spellEnd"/>
            <w:r w:rsidRPr="007F1BFC">
              <w:rPr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7F1BFC">
              <w:rPr>
                <w:color w:val="000000"/>
                <w:szCs w:val="20"/>
                <w:shd w:val="clear" w:color="auto" w:fill="FFFFFF"/>
              </w:rPr>
              <w:t>эстетической</w:t>
            </w:r>
            <w:proofErr w:type="spellEnd"/>
            <w:r w:rsidRPr="007F1BFC">
              <w:rPr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7F1BFC">
              <w:rPr>
                <w:color w:val="000000"/>
                <w:szCs w:val="20"/>
                <w:shd w:val="clear" w:color="auto" w:fill="FFFFFF"/>
              </w:rPr>
              <w:t>культуры</w:t>
            </w:r>
            <w:proofErr w:type="spellEnd"/>
            <w:r w:rsidRPr="007F1BFC">
              <w:rPr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7F1BFC">
              <w:rPr>
                <w:color w:val="000000"/>
                <w:szCs w:val="20"/>
                <w:shd w:val="clear" w:color="auto" w:fill="FFFFFF"/>
              </w:rPr>
              <w:t>учащегося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76C088AA" w14:textId="4A21C54F" w:rsidR="00757EBF" w:rsidRPr="007F1BFC" w:rsidRDefault="00757EBF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в течение учебного года</w:t>
            </w:r>
          </w:p>
        </w:tc>
        <w:tc>
          <w:tcPr>
            <w:tcW w:w="2268" w:type="dxa"/>
            <w:shd w:val="clear" w:color="auto" w:fill="auto"/>
          </w:tcPr>
          <w:p w14:paraId="5347D72B" w14:textId="73077CA9" w:rsidR="00757EBF" w:rsidRPr="007F1BFC" w:rsidRDefault="00757EBF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Руководитель школ</w:t>
            </w:r>
            <w:r>
              <w:rPr>
                <w:szCs w:val="20"/>
                <w:lang w:val="ru-RU"/>
              </w:rPr>
              <w:t>ь</w:t>
            </w:r>
            <w:r>
              <w:rPr>
                <w:szCs w:val="20"/>
                <w:lang w:val="ru-RU"/>
              </w:rPr>
              <w:t>ной газеты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06167EBE" w14:textId="783640E7" w:rsidR="00757EBF" w:rsidRPr="003A31F1" w:rsidRDefault="00757EBF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Клуб</w:t>
            </w:r>
          </w:p>
        </w:tc>
      </w:tr>
      <w:tr w:rsidR="00757EBF" w:rsidRPr="009D1275" w14:paraId="672D9B21" w14:textId="77777777" w:rsidTr="00F5023F">
        <w:tc>
          <w:tcPr>
            <w:tcW w:w="534" w:type="dxa"/>
            <w:shd w:val="clear" w:color="auto" w:fill="auto"/>
          </w:tcPr>
          <w:p w14:paraId="78382218" w14:textId="5464D727" w:rsidR="00757EBF" w:rsidRPr="003A31F1" w:rsidRDefault="00757EBF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14:paraId="1C80ED9B" w14:textId="5283A0CC" w:rsidR="00757EBF" w:rsidRPr="003A31F1" w:rsidRDefault="00757EBF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«РДШ»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19280297" w14:textId="383DA0E6" w:rsidR="00757EBF" w:rsidRPr="007F1BFC" w:rsidRDefault="00757EBF" w:rsidP="00DF4A40">
            <w:pPr>
              <w:rPr>
                <w:szCs w:val="20"/>
              </w:rPr>
            </w:pPr>
            <w:proofErr w:type="spellStart"/>
            <w:r w:rsidRPr="007F1BFC">
              <w:rPr>
                <w:color w:val="000000"/>
                <w:szCs w:val="20"/>
                <w:shd w:val="clear" w:color="auto" w:fill="FFFFFF"/>
              </w:rPr>
              <w:t>Развитие</w:t>
            </w:r>
            <w:proofErr w:type="spellEnd"/>
            <w:r w:rsidRPr="007F1BFC">
              <w:rPr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7F1BFC">
              <w:rPr>
                <w:color w:val="000000"/>
                <w:szCs w:val="20"/>
                <w:shd w:val="clear" w:color="auto" w:fill="FFFFFF"/>
              </w:rPr>
              <w:t>гражданской</w:t>
            </w:r>
            <w:proofErr w:type="spellEnd"/>
            <w:r w:rsidRPr="007F1BFC">
              <w:rPr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7F1BFC">
              <w:rPr>
                <w:color w:val="000000"/>
                <w:szCs w:val="20"/>
                <w:shd w:val="clear" w:color="auto" w:fill="FFFFFF"/>
              </w:rPr>
              <w:t>культуры</w:t>
            </w:r>
            <w:proofErr w:type="spellEnd"/>
            <w:r w:rsidRPr="007F1BFC">
              <w:rPr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7F1BFC">
              <w:rPr>
                <w:color w:val="000000"/>
                <w:szCs w:val="20"/>
                <w:shd w:val="clear" w:color="auto" w:fill="FFFFFF"/>
              </w:rPr>
              <w:t>учащегося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2EF825EF" w14:textId="3A341671" w:rsidR="00757EBF" w:rsidRPr="002011A7" w:rsidRDefault="00757EBF" w:rsidP="00DF4A40">
            <w:pPr>
              <w:rPr>
                <w:szCs w:val="20"/>
              </w:rPr>
            </w:pPr>
            <w:r>
              <w:rPr>
                <w:szCs w:val="20"/>
                <w:lang w:val="ru-RU"/>
              </w:rPr>
              <w:t>в течение учебного года</w:t>
            </w:r>
          </w:p>
        </w:tc>
        <w:tc>
          <w:tcPr>
            <w:tcW w:w="2268" w:type="dxa"/>
            <w:shd w:val="clear" w:color="auto" w:fill="auto"/>
          </w:tcPr>
          <w:p w14:paraId="00D41BD1" w14:textId="01464C45" w:rsidR="00757EBF" w:rsidRPr="007F1BFC" w:rsidRDefault="00757EBF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Руководитель РДШ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643BDA2B" w14:textId="70D9E465" w:rsidR="00757EBF" w:rsidRPr="007F1BFC" w:rsidRDefault="00757EBF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Жизнь ученических сообществ</w:t>
            </w:r>
          </w:p>
        </w:tc>
      </w:tr>
      <w:tr w:rsidR="00757EBF" w:rsidRPr="009D1275" w14:paraId="48A48C1F" w14:textId="77777777" w:rsidTr="00F5023F">
        <w:tc>
          <w:tcPr>
            <w:tcW w:w="534" w:type="dxa"/>
            <w:shd w:val="clear" w:color="auto" w:fill="auto"/>
          </w:tcPr>
          <w:p w14:paraId="5B40BF1E" w14:textId="6BA060F1" w:rsidR="00757EBF" w:rsidRDefault="00757EBF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3.</w:t>
            </w:r>
          </w:p>
        </w:tc>
        <w:tc>
          <w:tcPr>
            <w:tcW w:w="1984" w:type="dxa"/>
            <w:shd w:val="clear" w:color="auto" w:fill="auto"/>
          </w:tcPr>
          <w:p w14:paraId="5DF0D776" w14:textId="43C69644" w:rsidR="00757EBF" w:rsidRDefault="00757EBF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«Совет старшекла</w:t>
            </w:r>
            <w:r>
              <w:rPr>
                <w:szCs w:val="20"/>
                <w:lang w:val="ru-RU"/>
              </w:rPr>
              <w:t>с</w:t>
            </w:r>
            <w:r>
              <w:rPr>
                <w:szCs w:val="20"/>
                <w:lang w:val="ru-RU"/>
              </w:rPr>
              <w:t>сников»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7B86A37A" w14:textId="319D72FD" w:rsidR="00757EBF" w:rsidRPr="007F1BFC" w:rsidRDefault="00757EBF" w:rsidP="00DF4A40">
            <w:pPr>
              <w:rPr>
                <w:szCs w:val="20"/>
              </w:rPr>
            </w:pPr>
            <w:proofErr w:type="spellStart"/>
            <w:r w:rsidRPr="007F1BFC">
              <w:rPr>
                <w:color w:val="000000"/>
                <w:szCs w:val="20"/>
                <w:shd w:val="clear" w:color="auto" w:fill="FFFFFF"/>
              </w:rPr>
              <w:t>Развитие</w:t>
            </w:r>
            <w:proofErr w:type="spellEnd"/>
            <w:r w:rsidRPr="007F1BFC">
              <w:rPr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7F1BFC">
              <w:rPr>
                <w:color w:val="000000"/>
                <w:szCs w:val="20"/>
                <w:shd w:val="clear" w:color="auto" w:fill="FFFFFF"/>
              </w:rPr>
              <w:t>гражданской</w:t>
            </w:r>
            <w:proofErr w:type="spellEnd"/>
            <w:r w:rsidRPr="007F1BFC">
              <w:rPr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7F1BFC">
              <w:rPr>
                <w:color w:val="000000"/>
                <w:szCs w:val="20"/>
                <w:shd w:val="clear" w:color="auto" w:fill="FFFFFF"/>
              </w:rPr>
              <w:t>культуры</w:t>
            </w:r>
            <w:proofErr w:type="spellEnd"/>
            <w:r w:rsidRPr="007F1BFC">
              <w:rPr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7F1BFC">
              <w:rPr>
                <w:color w:val="000000"/>
                <w:szCs w:val="20"/>
                <w:shd w:val="clear" w:color="auto" w:fill="FFFFFF"/>
              </w:rPr>
              <w:t>учащегося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773A88D0" w14:textId="7B4DCEE7" w:rsidR="00757EBF" w:rsidRPr="002011A7" w:rsidRDefault="00757EBF" w:rsidP="00DF4A40">
            <w:pPr>
              <w:rPr>
                <w:szCs w:val="20"/>
              </w:rPr>
            </w:pPr>
            <w:r>
              <w:rPr>
                <w:szCs w:val="20"/>
                <w:lang w:val="ru-RU"/>
              </w:rPr>
              <w:t>в течение учебного года</w:t>
            </w:r>
          </w:p>
        </w:tc>
        <w:tc>
          <w:tcPr>
            <w:tcW w:w="2268" w:type="dxa"/>
            <w:shd w:val="clear" w:color="auto" w:fill="auto"/>
          </w:tcPr>
          <w:p w14:paraId="1B9F7965" w14:textId="00E8A3B3" w:rsidR="00757EBF" w:rsidRPr="007F1BFC" w:rsidRDefault="00757EBF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Руководитель совета старшеклассников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5000C579" w14:textId="721BF23F" w:rsidR="00757EBF" w:rsidRPr="007F1BFC" w:rsidRDefault="00757EBF" w:rsidP="00DF4A40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Жизнь ученических сообществ</w:t>
            </w:r>
          </w:p>
        </w:tc>
      </w:tr>
    </w:tbl>
    <w:p w14:paraId="53B581DE" w14:textId="47A90B46" w:rsidR="00DF4A40" w:rsidRDefault="00DF4A40" w:rsidP="00DF4A40">
      <w:pPr>
        <w:tabs>
          <w:tab w:val="left" w:pos="2343"/>
        </w:tabs>
        <w:rPr>
          <w:sz w:val="24"/>
          <w:lang w:val="ru-RU"/>
        </w:rPr>
      </w:pPr>
    </w:p>
    <w:p w14:paraId="3B22603A" w14:textId="64B14DFC" w:rsidR="00DF4A40" w:rsidRDefault="00DF4A40" w:rsidP="00DF4A40">
      <w:pPr>
        <w:tabs>
          <w:tab w:val="left" w:pos="2343"/>
        </w:tabs>
        <w:rPr>
          <w:sz w:val="24"/>
          <w:lang w:val="ru-RU"/>
        </w:rPr>
      </w:pPr>
    </w:p>
    <w:p w14:paraId="01099664" w14:textId="70738EFF" w:rsidR="00DF4A40" w:rsidRDefault="00DF4A40" w:rsidP="00DF4A40">
      <w:pPr>
        <w:tabs>
          <w:tab w:val="left" w:pos="2343"/>
        </w:tabs>
        <w:rPr>
          <w:sz w:val="24"/>
          <w:lang w:val="ru-RU"/>
        </w:rPr>
      </w:pPr>
    </w:p>
    <w:p w14:paraId="1C41B6BD" w14:textId="67C2C7FB" w:rsidR="00DF4A40" w:rsidRDefault="00DF4A40" w:rsidP="00DF4A40">
      <w:pPr>
        <w:tabs>
          <w:tab w:val="left" w:pos="2343"/>
        </w:tabs>
        <w:rPr>
          <w:sz w:val="24"/>
          <w:lang w:val="ru-RU"/>
        </w:rPr>
      </w:pPr>
    </w:p>
    <w:p w14:paraId="367EDD5F" w14:textId="54FC0FBA" w:rsidR="00DF4A40" w:rsidRDefault="00DF4A40" w:rsidP="00DF4A40">
      <w:pPr>
        <w:tabs>
          <w:tab w:val="left" w:pos="2343"/>
        </w:tabs>
        <w:rPr>
          <w:sz w:val="24"/>
          <w:lang w:val="ru-RU"/>
        </w:rPr>
      </w:pPr>
    </w:p>
    <w:p w14:paraId="64F43147" w14:textId="6E8F7ED4" w:rsidR="00DF4A40" w:rsidRDefault="00DF4A40" w:rsidP="00DF4A40">
      <w:pPr>
        <w:tabs>
          <w:tab w:val="left" w:pos="2343"/>
        </w:tabs>
        <w:rPr>
          <w:sz w:val="24"/>
          <w:lang w:val="ru-RU"/>
        </w:rPr>
      </w:pPr>
    </w:p>
    <w:p w14:paraId="12017E69" w14:textId="10272106" w:rsidR="00DF4A40" w:rsidRDefault="00DF4A40" w:rsidP="00DF4A40">
      <w:pPr>
        <w:tabs>
          <w:tab w:val="left" w:pos="2343"/>
        </w:tabs>
        <w:rPr>
          <w:sz w:val="24"/>
          <w:lang w:val="ru-RU"/>
        </w:rPr>
      </w:pPr>
    </w:p>
    <w:p w14:paraId="482AA351" w14:textId="3E8E5F26" w:rsidR="00DF4A40" w:rsidRDefault="00DF4A40" w:rsidP="00DF4A40">
      <w:pPr>
        <w:tabs>
          <w:tab w:val="left" w:pos="2343"/>
        </w:tabs>
        <w:rPr>
          <w:sz w:val="24"/>
          <w:lang w:val="ru-RU"/>
        </w:rPr>
      </w:pPr>
    </w:p>
    <w:p w14:paraId="76E51349" w14:textId="3691D965" w:rsidR="00DF4A40" w:rsidRDefault="00DF4A40" w:rsidP="00DF4A40">
      <w:pPr>
        <w:tabs>
          <w:tab w:val="left" w:pos="2343"/>
        </w:tabs>
        <w:rPr>
          <w:sz w:val="24"/>
          <w:lang w:val="ru-RU"/>
        </w:rPr>
      </w:pPr>
    </w:p>
    <w:p w14:paraId="144DCF49" w14:textId="378B2D2D" w:rsidR="00DF4A40" w:rsidRDefault="00DF4A40" w:rsidP="00DF4A40">
      <w:pPr>
        <w:tabs>
          <w:tab w:val="left" w:pos="2343"/>
        </w:tabs>
        <w:rPr>
          <w:sz w:val="24"/>
          <w:lang w:val="ru-RU"/>
        </w:rPr>
      </w:pPr>
    </w:p>
    <w:p w14:paraId="7150D9A8" w14:textId="482511DE" w:rsidR="00DF4A40" w:rsidRDefault="00DF4A40" w:rsidP="00DF4A40">
      <w:pPr>
        <w:tabs>
          <w:tab w:val="left" w:pos="2343"/>
        </w:tabs>
        <w:rPr>
          <w:sz w:val="24"/>
          <w:lang w:val="ru-RU"/>
        </w:rPr>
      </w:pPr>
    </w:p>
    <w:p w14:paraId="512B5D05" w14:textId="56C7AC7D" w:rsidR="00DF4A40" w:rsidRDefault="00DF4A40" w:rsidP="00DF4A40">
      <w:pPr>
        <w:tabs>
          <w:tab w:val="left" w:pos="2343"/>
        </w:tabs>
        <w:rPr>
          <w:sz w:val="24"/>
          <w:lang w:val="ru-RU"/>
        </w:rPr>
      </w:pPr>
    </w:p>
    <w:p w14:paraId="45311718" w14:textId="3E9D01AB" w:rsidR="00DF4A40" w:rsidRDefault="00DF4A40" w:rsidP="00DF4A40">
      <w:pPr>
        <w:tabs>
          <w:tab w:val="left" w:pos="2343"/>
        </w:tabs>
        <w:rPr>
          <w:sz w:val="24"/>
          <w:lang w:val="ru-RU"/>
        </w:rPr>
      </w:pPr>
    </w:p>
    <w:p w14:paraId="2855C2BB" w14:textId="6A1007BB" w:rsidR="00DF4A40" w:rsidRDefault="00DF4A40" w:rsidP="00DF4A40">
      <w:pPr>
        <w:tabs>
          <w:tab w:val="left" w:pos="2343"/>
        </w:tabs>
        <w:rPr>
          <w:sz w:val="24"/>
          <w:lang w:val="ru-RU"/>
        </w:rPr>
      </w:pPr>
    </w:p>
    <w:p w14:paraId="040581C8" w14:textId="63692FB7" w:rsidR="00DF4A40" w:rsidRDefault="00DF4A40" w:rsidP="00DF4A40">
      <w:pPr>
        <w:tabs>
          <w:tab w:val="left" w:pos="2343"/>
        </w:tabs>
        <w:rPr>
          <w:sz w:val="24"/>
          <w:lang w:val="ru-RU"/>
        </w:rPr>
      </w:pPr>
    </w:p>
    <w:p w14:paraId="55586AA0" w14:textId="7721690A" w:rsidR="00DF4A40" w:rsidRDefault="00DF4A40" w:rsidP="00DF4A40">
      <w:pPr>
        <w:tabs>
          <w:tab w:val="left" w:pos="2343"/>
        </w:tabs>
        <w:rPr>
          <w:sz w:val="24"/>
          <w:lang w:val="ru-RU"/>
        </w:rPr>
      </w:pPr>
    </w:p>
    <w:p w14:paraId="57C78EE1" w14:textId="0071AC28" w:rsidR="00DF4A40" w:rsidRDefault="00DF4A40" w:rsidP="00DF4A40">
      <w:pPr>
        <w:tabs>
          <w:tab w:val="left" w:pos="2343"/>
        </w:tabs>
        <w:rPr>
          <w:sz w:val="24"/>
          <w:lang w:val="ru-RU"/>
        </w:rPr>
      </w:pPr>
    </w:p>
    <w:p w14:paraId="23E61CB3" w14:textId="51E03AC9" w:rsidR="00DF4A40" w:rsidRDefault="00DF4A40" w:rsidP="00DF4A40">
      <w:pPr>
        <w:tabs>
          <w:tab w:val="left" w:pos="2343"/>
        </w:tabs>
        <w:rPr>
          <w:sz w:val="24"/>
          <w:lang w:val="ru-RU"/>
        </w:rPr>
      </w:pPr>
    </w:p>
    <w:p w14:paraId="223C1EA4" w14:textId="49050077" w:rsidR="00DF4A40" w:rsidRDefault="00DF4A40" w:rsidP="00DF4A40">
      <w:pPr>
        <w:tabs>
          <w:tab w:val="left" w:pos="2343"/>
        </w:tabs>
        <w:rPr>
          <w:sz w:val="24"/>
          <w:lang w:val="ru-RU"/>
        </w:rPr>
      </w:pPr>
    </w:p>
    <w:p w14:paraId="5FEFC014" w14:textId="29866D6E" w:rsidR="00DF4A40" w:rsidRDefault="00DF4A40" w:rsidP="00DF4A40">
      <w:pPr>
        <w:tabs>
          <w:tab w:val="left" w:pos="2343"/>
        </w:tabs>
        <w:rPr>
          <w:sz w:val="24"/>
          <w:lang w:val="ru-RU"/>
        </w:rPr>
      </w:pPr>
    </w:p>
    <w:sectPr w:rsidR="00DF4A40" w:rsidSect="007D1451">
      <w:headerReference w:type="default" r:id="rId10"/>
      <w:endnotePr>
        <w:numFmt w:val="decimal"/>
      </w:endnotePr>
      <w:pgSz w:w="11907" w:h="16839" w:code="9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52EFA0" w14:textId="77777777" w:rsidR="005227BC" w:rsidRDefault="005227BC" w:rsidP="000D19C7">
      <w:r>
        <w:separator/>
      </w:r>
    </w:p>
  </w:endnote>
  <w:endnote w:type="continuationSeparator" w:id="0">
    <w:p w14:paraId="08943F87" w14:textId="77777777" w:rsidR="005227BC" w:rsidRDefault="005227BC" w:rsidP="000D1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12B83B" w14:textId="77777777" w:rsidR="005227BC" w:rsidRDefault="005227BC" w:rsidP="000D19C7">
      <w:r>
        <w:separator/>
      </w:r>
    </w:p>
  </w:footnote>
  <w:footnote w:type="continuationSeparator" w:id="0">
    <w:p w14:paraId="4AA7F1BC" w14:textId="77777777" w:rsidR="005227BC" w:rsidRDefault="005227BC" w:rsidP="000D1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0DC4BE" w14:textId="43F1AC87" w:rsidR="003A31F1" w:rsidRPr="000D19C7" w:rsidRDefault="003A31F1" w:rsidP="000D19C7">
    <w:pPr>
      <w:pStyle w:val="af5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64544D8"/>
    <w:multiLevelType w:val="hybridMultilevel"/>
    <w:tmpl w:val="B11C27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1BA09EB"/>
    <w:multiLevelType w:val="hybridMultilevel"/>
    <w:tmpl w:val="5090FA6A"/>
    <w:lvl w:ilvl="0" w:tplc="963E7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14BDD"/>
    <w:multiLevelType w:val="hybridMultilevel"/>
    <w:tmpl w:val="217CF7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B31431D"/>
    <w:multiLevelType w:val="hybridMultilevel"/>
    <w:tmpl w:val="D79AE8B8"/>
    <w:lvl w:ilvl="0" w:tplc="9828E152">
      <w:numFmt w:val="bullet"/>
      <w:lvlText w:val=""/>
      <w:lvlJc w:val="left"/>
      <w:pPr>
        <w:ind w:left="1508" w:hanging="33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7F86910">
      <w:numFmt w:val="bullet"/>
      <w:lvlText w:val="•"/>
      <w:lvlJc w:val="left"/>
      <w:pPr>
        <w:ind w:left="2328" w:hanging="330"/>
      </w:pPr>
      <w:rPr>
        <w:rFonts w:hint="default"/>
        <w:lang w:val="ru-RU" w:eastAsia="ru-RU" w:bidi="ru-RU"/>
      </w:rPr>
    </w:lvl>
    <w:lvl w:ilvl="2" w:tplc="11B6CDCA">
      <w:numFmt w:val="bullet"/>
      <w:lvlText w:val="•"/>
      <w:lvlJc w:val="left"/>
      <w:pPr>
        <w:ind w:left="3157" w:hanging="330"/>
      </w:pPr>
      <w:rPr>
        <w:rFonts w:hint="default"/>
        <w:lang w:val="ru-RU" w:eastAsia="ru-RU" w:bidi="ru-RU"/>
      </w:rPr>
    </w:lvl>
    <w:lvl w:ilvl="3" w:tplc="4E5C9EEE">
      <w:numFmt w:val="bullet"/>
      <w:lvlText w:val="•"/>
      <w:lvlJc w:val="left"/>
      <w:pPr>
        <w:ind w:left="3985" w:hanging="330"/>
      </w:pPr>
      <w:rPr>
        <w:rFonts w:hint="default"/>
        <w:lang w:val="ru-RU" w:eastAsia="ru-RU" w:bidi="ru-RU"/>
      </w:rPr>
    </w:lvl>
    <w:lvl w:ilvl="4" w:tplc="B896DCA8">
      <w:numFmt w:val="bullet"/>
      <w:lvlText w:val="•"/>
      <w:lvlJc w:val="left"/>
      <w:pPr>
        <w:ind w:left="4814" w:hanging="330"/>
      </w:pPr>
      <w:rPr>
        <w:rFonts w:hint="default"/>
        <w:lang w:val="ru-RU" w:eastAsia="ru-RU" w:bidi="ru-RU"/>
      </w:rPr>
    </w:lvl>
    <w:lvl w:ilvl="5" w:tplc="97A2CCBA">
      <w:numFmt w:val="bullet"/>
      <w:lvlText w:val="•"/>
      <w:lvlJc w:val="left"/>
      <w:pPr>
        <w:ind w:left="5643" w:hanging="330"/>
      </w:pPr>
      <w:rPr>
        <w:rFonts w:hint="default"/>
        <w:lang w:val="ru-RU" w:eastAsia="ru-RU" w:bidi="ru-RU"/>
      </w:rPr>
    </w:lvl>
    <w:lvl w:ilvl="6" w:tplc="AE489E68">
      <w:numFmt w:val="bullet"/>
      <w:lvlText w:val="•"/>
      <w:lvlJc w:val="left"/>
      <w:pPr>
        <w:ind w:left="6471" w:hanging="330"/>
      </w:pPr>
      <w:rPr>
        <w:rFonts w:hint="default"/>
        <w:lang w:val="ru-RU" w:eastAsia="ru-RU" w:bidi="ru-RU"/>
      </w:rPr>
    </w:lvl>
    <w:lvl w:ilvl="7" w:tplc="9348AE76">
      <w:numFmt w:val="bullet"/>
      <w:lvlText w:val="•"/>
      <w:lvlJc w:val="left"/>
      <w:pPr>
        <w:ind w:left="7300" w:hanging="330"/>
      </w:pPr>
      <w:rPr>
        <w:rFonts w:hint="default"/>
        <w:lang w:val="ru-RU" w:eastAsia="ru-RU" w:bidi="ru-RU"/>
      </w:rPr>
    </w:lvl>
    <w:lvl w:ilvl="8" w:tplc="868E7632">
      <w:numFmt w:val="bullet"/>
      <w:lvlText w:val="•"/>
      <w:lvlJc w:val="left"/>
      <w:pPr>
        <w:ind w:left="8129" w:hanging="330"/>
      </w:pPr>
      <w:rPr>
        <w:rFonts w:hint="default"/>
        <w:lang w:val="ru-RU" w:eastAsia="ru-RU" w:bidi="ru-RU"/>
      </w:rPr>
    </w:lvl>
  </w:abstractNum>
  <w:abstractNum w:abstractNumId="8">
    <w:nsid w:val="2DB831AB"/>
    <w:multiLevelType w:val="hybridMultilevel"/>
    <w:tmpl w:val="446AF63E"/>
    <w:lvl w:ilvl="0" w:tplc="963E7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830D1"/>
    <w:multiLevelType w:val="hybridMultilevel"/>
    <w:tmpl w:val="040A7412"/>
    <w:lvl w:ilvl="0" w:tplc="68DADE76">
      <w:numFmt w:val="bullet"/>
      <w:lvlText w:val=""/>
      <w:lvlJc w:val="left"/>
      <w:pPr>
        <w:ind w:left="383" w:hanging="27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7B6DA8C">
      <w:numFmt w:val="bullet"/>
      <w:lvlText w:val=""/>
      <w:lvlJc w:val="left"/>
      <w:pPr>
        <w:ind w:left="1508" w:hanging="27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C130EC24">
      <w:numFmt w:val="bullet"/>
      <w:lvlText w:val=""/>
      <w:lvlJc w:val="left"/>
      <w:pPr>
        <w:ind w:left="1650" w:hanging="128"/>
      </w:pPr>
      <w:rPr>
        <w:rFonts w:ascii="Symbol" w:eastAsia="Symbol" w:hAnsi="Symbol" w:cs="Symbol" w:hint="default"/>
        <w:spacing w:val="16"/>
        <w:w w:val="100"/>
        <w:sz w:val="22"/>
        <w:szCs w:val="22"/>
        <w:lang w:val="ru-RU" w:eastAsia="ru-RU" w:bidi="ru-RU"/>
      </w:rPr>
    </w:lvl>
    <w:lvl w:ilvl="3" w:tplc="CE507CEC">
      <w:numFmt w:val="bullet"/>
      <w:lvlText w:val="•"/>
      <w:lvlJc w:val="left"/>
      <w:pPr>
        <w:ind w:left="2430" w:hanging="128"/>
      </w:pPr>
      <w:rPr>
        <w:rFonts w:hint="default"/>
        <w:lang w:val="ru-RU" w:eastAsia="ru-RU" w:bidi="ru-RU"/>
      </w:rPr>
    </w:lvl>
    <w:lvl w:ilvl="4" w:tplc="E7508C0A">
      <w:numFmt w:val="bullet"/>
      <w:lvlText w:val="•"/>
      <w:lvlJc w:val="left"/>
      <w:pPr>
        <w:ind w:left="3200" w:hanging="128"/>
      </w:pPr>
      <w:rPr>
        <w:rFonts w:hint="default"/>
        <w:lang w:val="ru-RU" w:eastAsia="ru-RU" w:bidi="ru-RU"/>
      </w:rPr>
    </w:lvl>
    <w:lvl w:ilvl="5" w:tplc="E8CC83C6">
      <w:numFmt w:val="bullet"/>
      <w:lvlText w:val="•"/>
      <w:lvlJc w:val="left"/>
      <w:pPr>
        <w:ind w:left="3971" w:hanging="128"/>
      </w:pPr>
      <w:rPr>
        <w:rFonts w:hint="default"/>
        <w:lang w:val="ru-RU" w:eastAsia="ru-RU" w:bidi="ru-RU"/>
      </w:rPr>
    </w:lvl>
    <w:lvl w:ilvl="6" w:tplc="DA903F3E">
      <w:numFmt w:val="bullet"/>
      <w:lvlText w:val="•"/>
      <w:lvlJc w:val="left"/>
      <w:pPr>
        <w:ind w:left="4741" w:hanging="128"/>
      </w:pPr>
      <w:rPr>
        <w:rFonts w:hint="default"/>
        <w:lang w:val="ru-RU" w:eastAsia="ru-RU" w:bidi="ru-RU"/>
      </w:rPr>
    </w:lvl>
    <w:lvl w:ilvl="7" w:tplc="79681414">
      <w:numFmt w:val="bullet"/>
      <w:lvlText w:val="•"/>
      <w:lvlJc w:val="left"/>
      <w:pPr>
        <w:ind w:left="5512" w:hanging="128"/>
      </w:pPr>
      <w:rPr>
        <w:rFonts w:hint="default"/>
        <w:lang w:val="ru-RU" w:eastAsia="ru-RU" w:bidi="ru-RU"/>
      </w:rPr>
    </w:lvl>
    <w:lvl w:ilvl="8" w:tplc="AC7C9114">
      <w:numFmt w:val="bullet"/>
      <w:lvlText w:val="•"/>
      <w:lvlJc w:val="left"/>
      <w:pPr>
        <w:ind w:left="6282" w:hanging="128"/>
      </w:pPr>
      <w:rPr>
        <w:rFonts w:hint="default"/>
        <w:lang w:val="ru-RU" w:eastAsia="ru-RU" w:bidi="ru-RU"/>
      </w:rPr>
    </w:lvl>
  </w:abstractNum>
  <w:abstractNum w:abstractNumId="10">
    <w:nsid w:val="4DDC3F87"/>
    <w:multiLevelType w:val="hybridMultilevel"/>
    <w:tmpl w:val="E460B8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E3F7B77"/>
    <w:multiLevelType w:val="hybridMultilevel"/>
    <w:tmpl w:val="CA78F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692563"/>
    <w:multiLevelType w:val="hybridMultilevel"/>
    <w:tmpl w:val="0114C8EA"/>
    <w:lvl w:ilvl="0" w:tplc="722A1C7C">
      <w:start w:val="1"/>
      <w:numFmt w:val="decimal"/>
      <w:lvlText w:val="%1."/>
      <w:lvlJc w:val="left"/>
      <w:pPr>
        <w:ind w:left="967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6A2E50">
      <w:start w:val="1"/>
      <w:numFmt w:val="decimal"/>
      <w:lvlText w:val="%2)"/>
      <w:lvlJc w:val="left"/>
      <w:pPr>
        <w:ind w:left="256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C58ACA6">
      <w:numFmt w:val="bullet"/>
      <w:lvlText w:val="•"/>
      <w:lvlJc w:val="left"/>
      <w:pPr>
        <w:ind w:left="3280" w:hanging="259"/>
      </w:pPr>
      <w:rPr>
        <w:rFonts w:hint="default"/>
        <w:lang w:val="ru-RU" w:eastAsia="en-US" w:bidi="ar-SA"/>
      </w:rPr>
    </w:lvl>
    <w:lvl w:ilvl="3" w:tplc="DD4EA862">
      <w:numFmt w:val="bullet"/>
      <w:lvlText w:val="•"/>
      <w:lvlJc w:val="left"/>
      <w:pPr>
        <w:ind w:left="4200" w:hanging="259"/>
      </w:pPr>
      <w:rPr>
        <w:rFonts w:hint="default"/>
        <w:lang w:val="ru-RU" w:eastAsia="en-US" w:bidi="ar-SA"/>
      </w:rPr>
    </w:lvl>
    <w:lvl w:ilvl="4" w:tplc="591AAEF6">
      <w:numFmt w:val="bullet"/>
      <w:lvlText w:val="•"/>
      <w:lvlJc w:val="left"/>
      <w:pPr>
        <w:ind w:left="5121" w:hanging="259"/>
      </w:pPr>
      <w:rPr>
        <w:rFonts w:hint="default"/>
        <w:lang w:val="ru-RU" w:eastAsia="en-US" w:bidi="ar-SA"/>
      </w:rPr>
    </w:lvl>
    <w:lvl w:ilvl="5" w:tplc="A59CF61E">
      <w:numFmt w:val="bullet"/>
      <w:lvlText w:val="•"/>
      <w:lvlJc w:val="left"/>
      <w:pPr>
        <w:ind w:left="6041" w:hanging="259"/>
      </w:pPr>
      <w:rPr>
        <w:rFonts w:hint="default"/>
        <w:lang w:val="ru-RU" w:eastAsia="en-US" w:bidi="ar-SA"/>
      </w:rPr>
    </w:lvl>
    <w:lvl w:ilvl="6" w:tplc="989E7D3E">
      <w:numFmt w:val="bullet"/>
      <w:lvlText w:val="•"/>
      <w:lvlJc w:val="left"/>
      <w:pPr>
        <w:ind w:left="6962" w:hanging="259"/>
      </w:pPr>
      <w:rPr>
        <w:rFonts w:hint="default"/>
        <w:lang w:val="ru-RU" w:eastAsia="en-US" w:bidi="ar-SA"/>
      </w:rPr>
    </w:lvl>
    <w:lvl w:ilvl="7" w:tplc="5A20D2C4">
      <w:numFmt w:val="bullet"/>
      <w:lvlText w:val="•"/>
      <w:lvlJc w:val="left"/>
      <w:pPr>
        <w:ind w:left="7882" w:hanging="259"/>
      </w:pPr>
      <w:rPr>
        <w:rFonts w:hint="default"/>
        <w:lang w:val="ru-RU" w:eastAsia="en-US" w:bidi="ar-SA"/>
      </w:rPr>
    </w:lvl>
    <w:lvl w:ilvl="8" w:tplc="4F141F88">
      <w:numFmt w:val="bullet"/>
      <w:lvlText w:val="•"/>
      <w:lvlJc w:val="left"/>
      <w:pPr>
        <w:ind w:left="8803" w:hanging="259"/>
      </w:pPr>
      <w:rPr>
        <w:rFonts w:hint="default"/>
        <w:lang w:val="ru-RU" w:eastAsia="en-US" w:bidi="ar-SA"/>
      </w:rPr>
    </w:lvl>
  </w:abstractNum>
  <w:abstractNum w:abstractNumId="13">
    <w:nsid w:val="66010A88"/>
    <w:multiLevelType w:val="hybridMultilevel"/>
    <w:tmpl w:val="75C475E0"/>
    <w:lvl w:ilvl="0" w:tplc="963E7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361EC2"/>
    <w:multiLevelType w:val="hybridMultilevel"/>
    <w:tmpl w:val="5A329E04"/>
    <w:lvl w:ilvl="0" w:tplc="963E7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5E28A1"/>
    <w:multiLevelType w:val="hybridMultilevel"/>
    <w:tmpl w:val="E7FEB3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DA7746"/>
    <w:multiLevelType w:val="hybridMultilevel"/>
    <w:tmpl w:val="06429242"/>
    <w:lvl w:ilvl="0" w:tplc="963E7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4D0E1D"/>
    <w:multiLevelType w:val="hybridMultilevel"/>
    <w:tmpl w:val="4418A7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6"/>
  </w:num>
  <w:num w:numId="4">
    <w:abstractNumId w:val="10"/>
  </w:num>
  <w:num w:numId="5">
    <w:abstractNumId w:val="9"/>
  </w:num>
  <w:num w:numId="6">
    <w:abstractNumId w:val="7"/>
  </w:num>
  <w:num w:numId="7">
    <w:abstractNumId w:val="11"/>
  </w:num>
  <w:num w:numId="8">
    <w:abstractNumId w:val="15"/>
  </w:num>
  <w:num w:numId="9">
    <w:abstractNumId w:val="5"/>
  </w:num>
  <w:num w:numId="10">
    <w:abstractNumId w:val="13"/>
  </w:num>
  <w:num w:numId="11">
    <w:abstractNumId w:val="16"/>
  </w:num>
  <w:num w:numId="12">
    <w:abstractNumId w:val="8"/>
  </w:num>
  <w:num w:numId="13">
    <w:abstractNumId w:val="14"/>
  </w:num>
  <w:num w:numId="14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0B"/>
    <w:rsid w:val="0002763A"/>
    <w:rsid w:val="000359FD"/>
    <w:rsid w:val="00043E3F"/>
    <w:rsid w:val="000472E0"/>
    <w:rsid w:val="00051C53"/>
    <w:rsid w:val="00062275"/>
    <w:rsid w:val="0008437D"/>
    <w:rsid w:val="000D19C7"/>
    <w:rsid w:val="000F18E4"/>
    <w:rsid w:val="000F31D0"/>
    <w:rsid w:val="001208E0"/>
    <w:rsid w:val="00123A50"/>
    <w:rsid w:val="001448B1"/>
    <w:rsid w:val="001544EA"/>
    <w:rsid w:val="00175C37"/>
    <w:rsid w:val="00187F97"/>
    <w:rsid w:val="001D1EBE"/>
    <w:rsid w:val="001F360E"/>
    <w:rsid w:val="0023415E"/>
    <w:rsid w:val="002673BF"/>
    <w:rsid w:val="00286ACB"/>
    <w:rsid w:val="002948EE"/>
    <w:rsid w:val="002A56D8"/>
    <w:rsid w:val="002B680C"/>
    <w:rsid w:val="002C249E"/>
    <w:rsid w:val="002F10FA"/>
    <w:rsid w:val="002F4A0B"/>
    <w:rsid w:val="002F59DF"/>
    <w:rsid w:val="00306036"/>
    <w:rsid w:val="003129DF"/>
    <w:rsid w:val="0031363A"/>
    <w:rsid w:val="00315FCA"/>
    <w:rsid w:val="0033205F"/>
    <w:rsid w:val="003515B2"/>
    <w:rsid w:val="00366C2D"/>
    <w:rsid w:val="003672B3"/>
    <w:rsid w:val="00370645"/>
    <w:rsid w:val="00382D56"/>
    <w:rsid w:val="00384A38"/>
    <w:rsid w:val="003A31F1"/>
    <w:rsid w:val="003A32F3"/>
    <w:rsid w:val="003B002C"/>
    <w:rsid w:val="003B58C4"/>
    <w:rsid w:val="003C62C3"/>
    <w:rsid w:val="003D087A"/>
    <w:rsid w:val="003D33AC"/>
    <w:rsid w:val="003E1225"/>
    <w:rsid w:val="00403646"/>
    <w:rsid w:val="004050FB"/>
    <w:rsid w:val="0042604F"/>
    <w:rsid w:val="0045082A"/>
    <w:rsid w:val="00452440"/>
    <w:rsid w:val="00457D0E"/>
    <w:rsid w:val="004623A4"/>
    <w:rsid w:val="00472422"/>
    <w:rsid w:val="00480B2C"/>
    <w:rsid w:val="004868AF"/>
    <w:rsid w:val="004A3B62"/>
    <w:rsid w:val="004B483E"/>
    <w:rsid w:val="004B7F69"/>
    <w:rsid w:val="004D5D4E"/>
    <w:rsid w:val="004D7796"/>
    <w:rsid w:val="004E5625"/>
    <w:rsid w:val="00507B15"/>
    <w:rsid w:val="005227BC"/>
    <w:rsid w:val="00536A82"/>
    <w:rsid w:val="00546577"/>
    <w:rsid w:val="00547859"/>
    <w:rsid w:val="00563F52"/>
    <w:rsid w:val="005703C3"/>
    <w:rsid w:val="005834AA"/>
    <w:rsid w:val="00586DA2"/>
    <w:rsid w:val="005B0046"/>
    <w:rsid w:val="005B7486"/>
    <w:rsid w:val="005C384A"/>
    <w:rsid w:val="005F4ECD"/>
    <w:rsid w:val="0062616C"/>
    <w:rsid w:val="0063721A"/>
    <w:rsid w:val="00644F3A"/>
    <w:rsid w:val="0065147B"/>
    <w:rsid w:val="00657FE5"/>
    <w:rsid w:val="006663D3"/>
    <w:rsid w:val="00674FAB"/>
    <w:rsid w:val="00691FF7"/>
    <w:rsid w:val="006A3EA3"/>
    <w:rsid w:val="006B4B5D"/>
    <w:rsid w:val="006D000B"/>
    <w:rsid w:val="006E1C1A"/>
    <w:rsid w:val="006E4E23"/>
    <w:rsid w:val="006E7856"/>
    <w:rsid w:val="006F551E"/>
    <w:rsid w:val="00702110"/>
    <w:rsid w:val="007279D7"/>
    <w:rsid w:val="00757EBF"/>
    <w:rsid w:val="007622C6"/>
    <w:rsid w:val="00766104"/>
    <w:rsid w:val="0077565A"/>
    <w:rsid w:val="00785927"/>
    <w:rsid w:val="007B0713"/>
    <w:rsid w:val="007C0330"/>
    <w:rsid w:val="007D1451"/>
    <w:rsid w:val="007F1BFC"/>
    <w:rsid w:val="0083219C"/>
    <w:rsid w:val="008434AA"/>
    <w:rsid w:val="00867BB3"/>
    <w:rsid w:val="008A2818"/>
    <w:rsid w:val="008D3221"/>
    <w:rsid w:val="008D430E"/>
    <w:rsid w:val="008D7A78"/>
    <w:rsid w:val="00921F32"/>
    <w:rsid w:val="009373EC"/>
    <w:rsid w:val="0094229D"/>
    <w:rsid w:val="009A68FA"/>
    <w:rsid w:val="009C3CC6"/>
    <w:rsid w:val="009C4A20"/>
    <w:rsid w:val="009E203A"/>
    <w:rsid w:val="009E40EB"/>
    <w:rsid w:val="009F1F7E"/>
    <w:rsid w:val="009F4BD0"/>
    <w:rsid w:val="00A03513"/>
    <w:rsid w:val="00A40280"/>
    <w:rsid w:val="00A510C1"/>
    <w:rsid w:val="00A6655B"/>
    <w:rsid w:val="00A66862"/>
    <w:rsid w:val="00AA5365"/>
    <w:rsid w:val="00AC1CB5"/>
    <w:rsid w:val="00AF012F"/>
    <w:rsid w:val="00B00370"/>
    <w:rsid w:val="00B05041"/>
    <w:rsid w:val="00B34D8C"/>
    <w:rsid w:val="00B361E5"/>
    <w:rsid w:val="00B50691"/>
    <w:rsid w:val="00B5125F"/>
    <w:rsid w:val="00B71F6A"/>
    <w:rsid w:val="00B8674A"/>
    <w:rsid w:val="00B87901"/>
    <w:rsid w:val="00B96D34"/>
    <w:rsid w:val="00BC0E52"/>
    <w:rsid w:val="00C15E51"/>
    <w:rsid w:val="00C31233"/>
    <w:rsid w:val="00C355B8"/>
    <w:rsid w:val="00C4576F"/>
    <w:rsid w:val="00C7261E"/>
    <w:rsid w:val="00C90C49"/>
    <w:rsid w:val="00C92723"/>
    <w:rsid w:val="00C957D5"/>
    <w:rsid w:val="00CC297B"/>
    <w:rsid w:val="00CD2398"/>
    <w:rsid w:val="00CD37A8"/>
    <w:rsid w:val="00D06B5C"/>
    <w:rsid w:val="00D13BEA"/>
    <w:rsid w:val="00D2023F"/>
    <w:rsid w:val="00D26743"/>
    <w:rsid w:val="00D26925"/>
    <w:rsid w:val="00D32C53"/>
    <w:rsid w:val="00D401BE"/>
    <w:rsid w:val="00D8596F"/>
    <w:rsid w:val="00DA4546"/>
    <w:rsid w:val="00DB3DA7"/>
    <w:rsid w:val="00DF26E6"/>
    <w:rsid w:val="00DF4A40"/>
    <w:rsid w:val="00DF7127"/>
    <w:rsid w:val="00E67F2A"/>
    <w:rsid w:val="00E81C16"/>
    <w:rsid w:val="00EA1E80"/>
    <w:rsid w:val="00EA3F3C"/>
    <w:rsid w:val="00F251D8"/>
    <w:rsid w:val="00F42B4E"/>
    <w:rsid w:val="00F5023F"/>
    <w:rsid w:val="00F70363"/>
    <w:rsid w:val="00F75D81"/>
    <w:rsid w:val="00F854C3"/>
    <w:rsid w:val="00F927EE"/>
    <w:rsid w:val="00FC6795"/>
    <w:rsid w:val="00FD0F77"/>
    <w:rsid w:val="00FE6C6A"/>
    <w:rsid w:val="00FE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06D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0D19C7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603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19C7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customStyle="1" w:styleId="ParaAttribute30">
    <w:name w:val="ParaAttribute30"/>
    <w:rsid w:val="000D19C7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1"/>
    <w:qFormat/>
    <w:rsid w:val="000D19C7"/>
    <w:pPr>
      <w:widowControl/>
      <w:wordWrap/>
      <w:autoSpaceDE/>
      <w:autoSpaceDN/>
      <w:ind w:left="400"/>
    </w:pPr>
    <w:rPr>
      <w:rFonts w:ascii="№Е" w:eastAsia="№Е"/>
      <w:szCs w:val="20"/>
      <w:lang w:val="x-none" w:eastAsia="x-none"/>
    </w:rPr>
  </w:style>
  <w:style w:type="character" w:customStyle="1" w:styleId="CharAttribute484">
    <w:name w:val="CharAttribute484"/>
    <w:uiPriority w:val="99"/>
    <w:rsid w:val="000D19C7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0D19C7"/>
    <w:pPr>
      <w:widowControl/>
      <w:wordWrap/>
      <w:autoSpaceDE/>
      <w:autoSpaceDN/>
      <w:jc w:val="left"/>
    </w:pPr>
    <w:rPr>
      <w:kern w:val="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0D19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rsid w:val="000D19C7"/>
    <w:rPr>
      <w:vertAlign w:val="superscript"/>
    </w:rPr>
  </w:style>
  <w:style w:type="paragraph" w:customStyle="1" w:styleId="ParaAttribute38">
    <w:name w:val="ParaAttribute38"/>
    <w:rsid w:val="000D19C7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0D19C7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0D19C7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0D19C7"/>
    <w:rPr>
      <w:rFonts w:ascii="Times New Roman" w:eastAsia="Times New Roman"/>
      <w:sz w:val="28"/>
    </w:rPr>
  </w:style>
  <w:style w:type="character" w:customStyle="1" w:styleId="CharAttribute512">
    <w:name w:val="CharAttribute512"/>
    <w:rsid w:val="000D19C7"/>
    <w:rPr>
      <w:rFonts w:ascii="Times New Roman" w:eastAsia="Times New Roman"/>
      <w:sz w:val="28"/>
    </w:rPr>
  </w:style>
  <w:style w:type="character" w:customStyle="1" w:styleId="CharAttribute3">
    <w:name w:val="CharAttribute3"/>
    <w:rsid w:val="000D19C7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0D19C7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0D19C7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0D19C7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ab">
    <w:name w:val="Основной текст с отступом Знак"/>
    <w:basedOn w:val="a0"/>
    <w:link w:val="aa"/>
    <w:rsid w:val="000D19C7"/>
    <w:rPr>
      <w:rFonts w:ascii="Calibri" w:eastAsia="Calibri" w:hAnsi="Calibri" w:cs="Times New Roman"/>
      <w:lang w:val="x-none"/>
    </w:rPr>
  </w:style>
  <w:style w:type="paragraph" w:styleId="3">
    <w:name w:val="Body Text Indent 3"/>
    <w:basedOn w:val="a"/>
    <w:link w:val="30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val="x-none" w:eastAsia="en-US"/>
    </w:rPr>
  </w:style>
  <w:style w:type="character" w:customStyle="1" w:styleId="30">
    <w:name w:val="Основной текст с отступом 3 Знак"/>
    <w:basedOn w:val="a0"/>
    <w:link w:val="3"/>
    <w:rsid w:val="000D19C7"/>
    <w:rPr>
      <w:rFonts w:ascii="Calibri" w:eastAsia="Calibri" w:hAnsi="Calibri" w:cs="Times New Roman"/>
      <w:sz w:val="16"/>
      <w:szCs w:val="16"/>
      <w:lang w:val="x-none"/>
    </w:rPr>
  </w:style>
  <w:style w:type="paragraph" w:styleId="21">
    <w:name w:val="Body Text Indent 2"/>
    <w:basedOn w:val="a"/>
    <w:link w:val="22"/>
    <w:unhideWhenUsed/>
    <w:rsid w:val="000D19C7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22">
    <w:name w:val="Основной текст с отступом 2 Знак"/>
    <w:basedOn w:val="a0"/>
    <w:link w:val="21"/>
    <w:rsid w:val="000D19C7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0D19C7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0D19C7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0D19C7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0D19C7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0D19C7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0D19C7"/>
    <w:rPr>
      <w:rFonts w:ascii="Times New Roman" w:eastAsia="Times New Roman"/>
      <w:sz w:val="28"/>
    </w:rPr>
  </w:style>
  <w:style w:type="character" w:customStyle="1" w:styleId="CharAttribute269">
    <w:name w:val="CharAttribute269"/>
    <w:rsid w:val="000D19C7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0D19C7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0D19C7"/>
    <w:rPr>
      <w:rFonts w:ascii="Times New Roman" w:eastAsia="Times New Roman"/>
      <w:sz w:val="28"/>
    </w:rPr>
  </w:style>
  <w:style w:type="character" w:customStyle="1" w:styleId="CharAttribute273">
    <w:name w:val="CharAttribute273"/>
    <w:rsid w:val="000D19C7"/>
    <w:rPr>
      <w:rFonts w:ascii="Times New Roman" w:eastAsia="Times New Roman"/>
      <w:sz w:val="28"/>
    </w:rPr>
  </w:style>
  <w:style w:type="character" w:customStyle="1" w:styleId="CharAttribute274">
    <w:name w:val="CharAttribute274"/>
    <w:rsid w:val="000D19C7"/>
    <w:rPr>
      <w:rFonts w:ascii="Times New Roman" w:eastAsia="Times New Roman"/>
      <w:sz w:val="28"/>
    </w:rPr>
  </w:style>
  <w:style w:type="character" w:customStyle="1" w:styleId="CharAttribute275">
    <w:name w:val="CharAttribute275"/>
    <w:rsid w:val="000D19C7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0D19C7"/>
    <w:rPr>
      <w:rFonts w:ascii="Times New Roman" w:eastAsia="Times New Roman"/>
      <w:sz w:val="28"/>
    </w:rPr>
  </w:style>
  <w:style w:type="character" w:customStyle="1" w:styleId="CharAttribute277">
    <w:name w:val="CharAttribute277"/>
    <w:rsid w:val="000D19C7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0D19C7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0D19C7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0D19C7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0D19C7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0D19C7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0D19C7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0D19C7"/>
    <w:rPr>
      <w:rFonts w:ascii="Times New Roman" w:eastAsia="Times New Roman"/>
      <w:sz w:val="28"/>
    </w:rPr>
  </w:style>
  <w:style w:type="character" w:customStyle="1" w:styleId="CharAttribute285">
    <w:name w:val="CharAttribute285"/>
    <w:rsid w:val="000D19C7"/>
    <w:rPr>
      <w:rFonts w:ascii="Times New Roman" w:eastAsia="Times New Roman"/>
      <w:sz w:val="28"/>
    </w:rPr>
  </w:style>
  <w:style w:type="character" w:customStyle="1" w:styleId="CharAttribute286">
    <w:name w:val="CharAttribute286"/>
    <w:rsid w:val="000D19C7"/>
    <w:rPr>
      <w:rFonts w:ascii="Times New Roman" w:eastAsia="Times New Roman"/>
      <w:sz w:val="28"/>
    </w:rPr>
  </w:style>
  <w:style w:type="character" w:customStyle="1" w:styleId="CharAttribute287">
    <w:name w:val="CharAttribute287"/>
    <w:rsid w:val="000D19C7"/>
    <w:rPr>
      <w:rFonts w:ascii="Times New Roman" w:eastAsia="Times New Roman"/>
      <w:sz w:val="28"/>
    </w:rPr>
  </w:style>
  <w:style w:type="character" w:customStyle="1" w:styleId="CharAttribute288">
    <w:name w:val="CharAttribute288"/>
    <w:rsid w:val="000D19C7"/>
    <w:rPr>
      <w:rFonts w:ascii="Times New Roman" w:eastAsia="Times New Roman"/>
      <w:sz w:val="28"/>
    </w:rPr>
  </w:style>
  <w:style w:type="character" w:customStyle="1" w:styleId="CharAttribute289">
    <w:name w:val="CharAttribute289"/>
    <w:rsid w:val="000D19C7"/>
    <w:rPr>
      <w:rFonts w:ascii="Times New Roman" w:eastAsia="Times New Roman"/>
      <w:sz w:val="28"/>
    </w:rPr>
  </w:style>
  <w:style w:type="character" w:customStyle="1" w:styleId="CharAttribute290">
    <w:name w:val="CharAttribute290"/>
    <w:rsid w:val="000D19C7"/>
    <w:rPr>
      <w:rFonts w:ascii="Times New Roman" w:eastAsia="Times New Roman"/>
      <w:sz w:val="28"/>
    </w:rPr>
  </w:style>
  <w:style w:type="character" w:customStyle="1" w:styleId="CharAttribute291">
    <w:name w:val="CharAttribute291"/>
    <w:rsid w:val="000D19C7"/>
    <w:rPr>
      <w:rFonts w:ascii="Times New Roman" w:eastAsia="Times New Roman"/>
      <w:sz w:val="28"/>
    </w:rPr>
  </w:style>
  <w:style w:type="character" w:customStyle="1" w:styleId="CharAttribute292">
    <w:name w:val="CharAttribute292"/>
    <w:rsid w:val="000D19C7"/>
    <w:rPr>
      <w:rFonts w:ascii="Times New Roman" w:eastAsia="Times New Roman"/>
      <w:sz w:val="28"/>
    </w:rPr>
  </w:style>
  <w:style w:type="character" w:customStyle="1" w:styleId="CharAttribute293">
    <w:name w:val="CharAttribute293"/>
    <w:rsid w:val="000D19C7"/>
    <w:rPr>
      <w:rFonts w:ascii="Times New Roman" w:eastAsia="Times New Roman"/>
      <w:sz w:val="28"/>
    </w:rPr>
  </w:style>
  <w:style w:type="character" w:customStyle="1" w:styleId="CharAttribute294">
    <w:name w:val="CharAttribute294"/>
    <w:rsid w:val="000D19C7"/>
    <w:rPr>
      <w:rFonts w:ascii="Times New Roman" w:eastAsia="Times New Roman"/>
      <w:sz w:val="28"/>
    </w:rPr>
  </w:style>
  <w:style w:type="character" w:customStyle="1" w:styleId="CharAttribute295">
    <w:name w:val="CharAttribute295"/>
    <w:rsid w:val="000D19C7"/>
    <w:rPr>
      <w:rFonts w:ascii="Times New Roman" w:eastAsia="Times New Roman"/>
      <w:sz w:val="28"/>
    </w:rPr>
  </w:style>
  <w:style w:type="character" w:customStyle="1" w:styleId="CharAttribute296">
    <w:name w:val="CharAttribute296"/>
    <w:rsid w:val="000D19C7"/>
    <w:rPr>
      <w:rFonts w:ascii="Times New Roman" w:eastAsia="Times New Roman"/>
      <w:sz w:val="28"/>
    </w:rPr>
  </w:style>
  <w:style w:type="character" w:customStyle="1" w:styleId="CharAttribute297">
    <w:name w:val="CharAttribute297"/>
    <w:rsid w:val="000D19C7"/>
    <w:rPr>
      <w:rFonts w:ascii="Times New Roman" w:eastAsia="Times New Roman"/>
      <w:sz w:val="28"/>
    </w:rPr>
  </w:style>
  <w:style w:type="character" w:customStyle="1" w:styleId="CharAttribute298">
    <w:name w:val="CharAttribute298"/>
    <w:rsid w:val="000D19C7"/>
    <w:rPr>
      <w:rFonts w:ascii="Times New Roman" w:eastAsia="Times New Roman"/>
      <w:sz w:val="28"/>
    </w:rPr>
  </w:style>
  <w:style w:type="character" w:customStyle="1" w:styleId="CharAttribute299">
    <w:name w:val="CharAttribute299"/>
    <w:rsid w:val="000D19C7"/>
    <w:rPr>
      <w:rFonts w:ascii="Times New Roman" w:eastAsia="Times New Roman"/>
      <w:sz w:val="28"/>
    </w:rPr>
  </w:style>
  <w:style w:type="character" w:customStyle="1" w:styleId="CharAttribute300">
    <w:name w:val="CharAttribute300"/>
    <w:rsid w:val="000D19C7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0D19C7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0D19C7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0D19C7"/>
    <w:rPr>
      <w:rFonts w:ascii="Times New Roman" w:eastAsia="Times New Roman"/>
      <w:sz w:val="28"/>
    </w:rPr>
  </w:style>
  <w:style w:type="character" w:customStyle="1" w:styleId="CharAttribute305">
    <w:name w:val="CharAttribute305"/>
    <w:rsid w:val="000D19C7"/>
    <w:rPr>
      <w:rFonts w:ascii="Times New Roman" w:eastAsia="Times New Roman"/>
      <w:sz w:val="28"/>
    </w:rPr>
  </w:style>
  <w:style w:type="character" w:customStyle="1" w:styleId="CharAttribute306">
    <w:name w:val="CharAttribute306"/>
    <w:rsid w:val="000D19C7"/>
    <w:rPr>
      <w:rFonts w:ascii="Times New Roman" w:eastAsia="Times New Roman"/>
      <w:sz w:val="28"/>
    </w:rPr>
  </w:style>
  <w:style w:type="character" w:customStyle="1" w:styleId="CharAttribute307">
    <w:name w:val="CharAttribute307"/>
    <w:rsid w:val="000D19C7"/>
    <w:rPr>
      <w:rFonts w:ascii="Times New Roman" w:eastAsia="Times New Roman"/>
      <w:sz w:val="28"/>
    </w:rPr>
  </w:style>
  <w:style w:type="character" w:customStyle="1" w:styleId="CharAttribute308">
    <w:name w:val="CharAttribute308"/>
    <w:rsid w:val="000D19C7"/>
    <w:rPr>
      <w:rFonts w:ascii="Times New Roman" w:eastAsia="Times New Roman"/>
      <w:sz w:val="28"/>
    </w:rPr>
  </w:style>
  <w:style w:type="character" w:customStyle="1" w:styleId="CharAttribute309">
    <w:name w:val="CharAttribute309"/>
    <w:rsid w:val="000D19C7"/>
    <w:rPr>
      <w:rFonts w:ascii="Times New Roman" w:eastAsia="Times New Roman"/>
      <w:sz w:val="28"/>
    </w:rPr>
  </w:style>
  <w:style w:type="character" w:customStyle="1" w:styleId="CharAttribute310">
    <w:name w:val="CharAttribute310"/>
    <w:rsid w:val="000D19C7"/>
    <w:rPr>
      <w:rFonts w:ascii="Times New Roman" w:eastAsia="Times New Roman"/>
      <w:sz w:val="28"/>
    </w:rPr>
  </w:style>
  <w:style w:type="character" w:customStyle="1" w:styleId="CharAttribute311">
    <w:name w:val="CharAttribute311"/>
    <w:rsid w:val="000D19C7"/>
    <w:rPr>
      <w:rFonts w:ascii="Times New Roman" w:eastAsia="Times New Roman"/>
      <w:sz w:val="28"/>
    </w:rPr>
  </w:style>
  <w:style w:type="character" w:customStyle="1" w:styleId="CharAttribute312">
    <w:name w:val="CharAttribute312"/>
    <w:rsid w:val="000D19C7"/>
    <w:rPr>
      <w:rFonts w:ascii="Times New Roman" w:eastAsia="Times New Roman"/>
      <w:sz w:val="28"/>
    </w:rPr>
  </w:style>
  <w:style w:type="character" w:customStyle="1" w:styleId="CharAttribute313">
    <w:name w:val="CharAttribute313"/>
    <w:rsid w:val="000D19C7"/>
    <w:rPr>
      <w:rFonts w:ascii="Times New Roman" w:eastAsia="Times New Roman"/>
      <w:sz w:val="28"/>
    </w:rPr>
  </w:style>
  <w:style w:type="character" w:customStyle="1" w:styleId="CharAttribute314">
    <w:name w:val="CharAttribute314"/>
    <w:rsid w:val="000D19C7"/>
    <w:rPr>
      <w:rFonts w:ascii="Times New Roman" w:eastAsia="Times New Roman"/>
      <w:sz w:val="28"/>
    </w:rPr>
  </w:style>
  <w:style w:type="character" w:customStyle="1" w:styleId="CharAttribute315">
    <w:name w:val="CharAttribute315"/>
    <w:rsid w:val="000D19C7"/>
    <w:rPr>
      <w:rFonts w:ascii="Times New Roman" w:eastAsia="Times New Roman"/>
      <w:sz w:val="28"/>
    </w:rPr>
  </w:style>
  <w:style w:type="character" w:customStyle="1" w:styleId="CharAttribute316">
    <w:name w:val="CharAttribute316"/>
    <w:rsid w:val="000D19C7"/>
    <w:rPr>
      <w:rFonts w:ascii="Times New Roman" w:eastAsia="Times New Roman"/>
      <w:sz w:val="28"/>
    </w:rPr>
  </w:style>
  <w:style w:type="character" w:customStyle="1" w:styleId="CharAttribute317">
    <w:name w:val="CharAttribute317"/>
    <w:rsid w:val="000D19C7"/>
    <w:rPr>
      <w:rFonts w:ascii="Times New Roman" w:eastAsia="Times New Roman"/>
      <w:sz w:val="28"/>
    </w:rPr>
  </w:style>
  <w:style w:type="character" w:customStyle="1" w:styleId="CharAttribute318">
    <w:name w:val="CharAttribute318"/>
    <w:rsid w:val="000D19C7"/>
    <w:rPr>
      <w:rFonts w:ascii="Times New Roman" w:eastAsia="Times New Roman"/>
      <w:sz w:val="28"/>
    </w:rPr>
  </w:style>
  <w:style w:type="character" w:customStyle="1" w:styleId="CharAttribute319">
    <w:name w:val="CharAttribute319"/>
    <w:rsid w:val="000D19C7"/>
    <w:rPr>
      <w:rFonts w:ascii="Times New Roman" w:eastAsia="Times New Roman"/>
      <w:sz w:val="28"/>
    </w:rPr>
  </w:style>
  <w:style w:type="character" w:customStyle="1" w:styleId="CharAttribute320">
    <w:name w:val="CharAttribute320"/>
    <w:rsid w:val="000D19C7"/>
    <w:rPr>
      <w:rFonts w:ascii="Times New Roman" w:eastAsia="Times New Roman"/>
      <w:sz w:val="28"/>
    </w:rPr>
  </w:style>
  <w:style w:type="character" w:customStyle="1" w:styleId="CharAttribute321">
    <w:name w:val="CharAttribute321"/>
    <w:rsid w:val="000D19C7"/>
    <w:rPr>
      <w:rFonts w:ascii="Times New Roman" w:eastAsia="Times New Roman"/>
      <w:sz w:val="28"/>
    </w:rPr>
  </w:style>
  <w:style w:type="character" w:customStyle="1" w:styleId="CharAttribute322">
    <w:name w:val="CharAttribute322"/>
    <w:rsid w:val="000D19C7"/>
    <w:rPr>
      <w:rFonts w:ascii="Times New Roman" w:eastAsia="Times New Roman"/>
      <w:sz w:val="28"/>
    </w:rPr>
  </w:style>
  <w:style w:type="character" w:customStyle="1" w:styleId="CharAttribute323">
    <w:name w:val="CharAttribute323"/>
    <w:rsid w:val="000D19C7"/>
    <w:rPr>
      <w:rFonts w:ascii="Times New Roman" w:eastAsia="Times New Roman"/>
      <w:sz w:val="28"/>
    </w:rPr>
  </w:style>
  <w:style w:type="character" w:customStyle="1" w:styleId="CharAttribute324">
    <w:name w:val="CharAttribute324"/>
    <w:rsid w:val="000D19C7"/>
    <w:rPr>
      <w:rFonts w:ascii="Times New Roman" w:eastAsia="Times New Roman"/>
      <w:sz w:val="28"/>
    </w:rPr>
  </w:style>
  <w:style w:type="character" w:customStyle="1" w:styleId="CharAttribute325">
    <w:name w:val="CharAttribute325"/>
    <w:rsid w:val="000D19C7"/>
    <w:rPr>
      <w:rFonts w:ascii="Times New Roman" w:eastAsia="Times New Roman"/>
      <w:sz w:val="28"/>
    </w:rPr>
  </w:style>
  <w:style w:type="character" w:customStyle="1" w:styleId="CharAttribute326">
    <w:name w:val="CharAttribute326"/>
    <w:rsid w:val="000D19C7"/>
    <w:rPr>
      <w:rFonts w:ascii="Times New Roman" w:eastAsia="Times New Roman"/>
      <w:sz w:val="28"/>
    </w:rPr>
  </w:style>
  <w:style w:type="character" w:customStyle="1" w:styleId="CharAttribute327">
    <w:name w:val="CharAttribute327"/>
    <w:rsid w:val="000D19C7"/>
    <w:rPr>
      <w:rFonts w:ascii="Times New Roman" w:eastAsia="Times New Roman"/>
      <w:sz w:val="28"/>
    </w:rPr>
  </w:style>
  <w:style w:type="character" w:customStyle="1" w:styleId="CharAttribute328">
    <w:name w:val="CharAttribute328"/>
    <w:rsid w:val="000D19C7"/>
    <w:rPr>
      <w:rFonts w:ascii="Times New Roman" w:eastAsia="Times New Roman"/>
      <w:sz w:val="28"/>
    </w:rPr>
  </w:style>
  <w:style w:type="character" w:customStyle="1" w:styleId="CharAttribute329">
    <w:name w:val="CharAttribute329"/>
    <w:rsid w:val="000D19C7"/>
    <w:rPr>
      <w:rFonts w:ascii="Times New Roman" w:eastAsia="Times New Roman"/>
      <w:sz w:val="28"/>
    </w:rPr>
  </w:style>
  <w:style w:type="character" w:customStyle="1" w:styleId="CharAttribute330">
    <w:name w:val="CharAttribute330"/>
    <w:rsid w:val="000D19C7"/>
    <w:rPr>
      <w:rFonts w:ascii="Times New Roman" w:eastAsia="Times New Roman"/>
      <w:sz w:val="28"/>
    </w:rPr>
  </w:style>
  <w:style w:type="character" w:customStyle="1" w:styleId="CharAttribute331">
    <w:name w:val="CharAttribute331"/>
    <w:rsid w:val="000D19C7"/>
    <w:rPr>
      <w:rFonts w:ascii="Times New Roman" w:eastAsia="Times New Roman"/>
      <w:sz w:val="28"/>
    </w:rPr>
  </w:style>
  <w:style w:type="character" w:customStyle="1" w:styleId="CharAttribute332">
    <w:name w:val="CharAttribute332"/>
    <w:rsid w:val="000D19C7"/>
    <w:rPr>
      <w:rFonts w:ascii="Times New Roman" w:eastAsia="Times New Roman"/>
      <w:sz w:val="28"/>
    </w:rPr>
  </w:style>
  <w:style w:type="character" w:customStyle="1" w:styleId="CharAttribute333">
    <w:name w:val="CharAttribute333"/>
    <w:rsid w:val="000D19C7"/>
    <w:rPr>
      <w:rFonts w:ascii="Times New Roman" w:eastAsia="Times New Roman"/>
      <w:sz w:val="28"/>
    </w:rPr>
  </w:style>
  <w:style w:type="character" w:customStyle="1" w:styleId="CharAttribute334">
    <w:name w:val="CharAttribute334"/>
    <w:rsid w:val="000D19C7"/>
    <w:rPr>
      <w:rFonts w:ascii="Times New Roman" w:eastAsia="Times New Roman"/>
      <w:sz w:val="28"/>
    </w:rPr>
  </w:style>
  <w:style w:type="character" w:customStyle="1" w:styleId="CharAttribute335">
    <w:name w:val="CharAttribute335"/>
    <w:rsid w:val="000D19C7"/>
    <w:rPr>
      <w:rFonts w:ascii="Times New Roman" w:eastAsia="Times New Roman"/>
      <w:sz w:val="28"/>
    </w:rPr>
  </w:style>
  <w:style w:type="character" w:customStyle="1" w:styleId="CharAttribute514">
    <w:name w:val="CharAttribute514"/>
    <w:rsid w:val="000D19C7"/>
    <w:rPr>
      <w:rFonts w:ascii="Times New Roman" w:eastAsia="Times New Roman"/>
      <w:sz w:val="28"/>
    </w:rPr>
  </w:style>
  <w:style w:type="character" w:customStyle="1" w:styleId="CharAttribute520">
    <w:name w:val="CharAttribute520"/>
    <w:rsid w:val="000D19C7"/>
    <w:rPr>
      <w:rFonts w:ascii="Times New Roman" w:eastAsia="Times New Roman"/>
      <w:sz w:val="28"/>
    </w:rPr>
  </w:style>
  <w:style w:type="character" w:customStyle="1" w:styleId="CharAttribute521">
    <w:name w:val="CharAttribute521"/>
    <w:rsid w:val="000D19C7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0D19C7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0D19C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0D19C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0D19C7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0D19C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D19C7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D19C7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D19C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D19C7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0D19C7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D19C7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rsid w:val="000D19C7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0D19C7"/>
    <w:rPr>
      <w:rFonts w:ascii="Times New Roman" w:eastAsia="Times New Roman"/>
      <w:sz w:val="28"/>
    </w:rPr>
  </w:style>
  <w:style w:type="character" w:customStyle="1" w:styleId="CharAttribute534">
    <w:name w:val="CharAttribute534"/>
    <w:rsid w:val="000D19C7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0D19C7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0D19C7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0D19C7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0D19C7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0D19C7"/>
    <w:rPr>
      <w:rFonts w:ascii="Times New Roman" w:eastAsia="Times New Roman"/>
      <w:sz w:val="28"/>
    </w:rPr>
  </w:style>
  <w:style w:type="character" w:customStyle="1" w:styleId="CharAttribute499">
    <w:name w:val="CharAttribute4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0D19C7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99"/>
    <w:qFormat/>
    <w:locked/>
    <w:rsid w:val="000D19C7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0D19C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0D19C7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0D19C7"/>
  </w:style>
  <w:style w:type="table" w:styleId="af9">
    <w:name w:val="Table Grid"/>
    <w:basedOn w:val="a1"/>
    <w:uiPriority w:val="59"/>
    <w:rsid w:val="000D19C7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0D1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a">
    <w:name w:val="Strong"/>
    <w:basedOn w:val="a0"/>
    <w:uiPriority w:val="22"/>
    <w:qFormat/>
    <w:rsid w:val="00D8596F"/>
    <w:rPr>
      <w:b/>
      <w:bCs/>
    </w:rPr>
  </w:style>
  <w:style w:type="paragraph" w:styleId="afb">
    <w:name w:val="Revision"/>
    <w:hidden/>
    <w:uiPriority w:val="99"/>
    <w:semiHidden/>
    <w:rsid w:val="00766104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customStyle="1" w:styleId="TableParagraph">
    <w:name w:val="Table Paragraph"/>
    <w:basedOn w:val="a"/>
    <w:uiPriority w:val="1"/>
    <w:qFormat/>
    <w:rsid w:val="00FD0F77"/>
    <w:pPr>
      <w:wordWrap/>
      <w:ind w:left="110"/>
    </w:pPr>
    <w:rPr>
      <w:kern w:val="0"/>
      <w:sz w:val="22"/>
      <w:szCs w:val="22"/>
      <w:lang w:val="ru-RU" w:eastAsia="en-US"/>
    </w:rPr>
  </w:style>
  <w:style w:type="character" w:customStyle="1" w:styleId="23">
    <w:name w:val="Основной текст (2)_"/>
    <w:basedOn w:val="a0"/>
    <w:link w:val="24"/>
    <w:rsid w:val="00FE6C6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E6C6A"/>
    <w:pPr>
      <w:shd w:val="clear" w:color="auto" w:fill="FFFFFF"/>
      <w:wordWrap/>
      <w:autoSpaceDE/>
      <w:autoSpaceDN/>
      <w:spacing w:before="1260" w:after="2220" w:line="322" w:lineRule="exact"/>
      <w:ind w:hanging="400"/>
      <w:jc w:val="left"/>
    </w:pPr>
    <w:rPr>
      <w:kern w:val="0"/>
      <w:sz w:val="26"/>
      <w:szCs w:val="26"/>
      <w:lang w:val="ru-RU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306036"/>
    <w:rPr>
      <w:rFonts w:asciiTheme="majorHAnsi" w:eastAsiaTheme="majorEastAsia" w:hAnsiTheme="majorHAnsi" w:cstheme="majorBidi"/>
      <w:i/>
      <w:iCs/>
      <w:color w:val="365F91" w:themeColor="accent1" w:themeShade="BF"/>
      <w:kern w:val="2"/>
      <w:sz w:val="20"/>
      <w:szCs w:val="24"/>
      <w:lang w:val="en-US" w:eastAsia="ko-KR"/>
    </w:rPr>
  </w:style>
  <w:style w:type="paragraph" w:styleId="afc">
    <w:name w:val="Body Text"/>
    <w:basedOn w:val="a"/>
    <w:link w:val="afd"/>
    <w:uiPriority w:val="99"/>
    <w:semiHidden/>
    <w:unhideWhenUsed/>
    <w:rsid w:val="00306036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306036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customStyle="1" w:styleId="ParaAttribute7">
    <w:name w:val="ParaAttribute7"/>
    <w:rsid w:val="00BC0E52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BC0E52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fe">
    <w:name w:val="endnote text"/>
    <w:basedOn w:val="a"/>
    <w:link w:val="aff"/>
    <w:uiPriority w:val="99"/>
    <w:unhideWhenUsed/>
    <w:rsid w:val="003D087A"/>
    <w:rPr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rsid w:val="003D087A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styleId="aff0">
    <w:name w:val="endnote reference"/>
    <w:basedOn w:val="a0"/>
    <w:uiPriority w:val="99"/>
    <w:unhideWhenUsed/>
    <w:rsid w:val="003D087A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3D33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1">
    <w:name w:val="Основной текст (3)_"/>
    <w:basedOn w:val="a0"/>
    <w:rsid w:val="00536A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2">
    <w:name w:val="Основной текст (3)"/>
    <w:basedOn w:val="31"/>
    <w:rsid w:val="00536A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0D19C7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603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19C7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customStyle="1" w:styleId="ParaAttribute30">
    <w:name w:val="ParaAttribute30"/>
    <w:rsid w:val="000D19C7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1"/>
    <w:qFormat/>
    <w:rsid w:val="000D19C7"/>
    <w:pPr>
      <w:widowControl/>
      <w:wordWrap/>
      <w:autoSpaceDE/>
      <w:autoSpaceDN/>
      <w:ind w:left="400"/>
    </w:pPr>
    <w:rPr>
      <w:rFonts w:ascii="№Е" w:eastAsia="№Е"/>
      <w:szCs w:val="20"/>
      <w:lang w:val="x-none" w:eastAsia="x-none"/>
    </w:rPr>
  </w:style>
  <w:style w:type="character" w:customStyle="1" w:styleId="CharAttribute484">
    <w:name w:val="CharAttribute484"/>
    <w:uiPriority w:val="99"/>
    <w:rsid w:val="000D19C7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0D19C7"/>
    <w:pPr>
      <w:widowControl/>
      <w:wordWrap/>
      <w:autoSpaceDE/>
      <w:autoSpaceDN/>
      <w:jc w:val="left"/>
    </w:pPr>
    <w:rPr>
      <w:kern w:val="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0D19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rsid w:val="000D19C7"/>
    <w:rPr>
      <w:vertAlign w:val="superscript"/>
    </w:rPr>
  </w:style>
  <w:style w:type="paragraph" w:customStyle="1" w:styleId="ParaAttribute38">
    <w:name w:val="ParaAttribute38"/>
    <w:rsid w:val="000D19C7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0D19C7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0D19C7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0D19C7"/>
    <w:rPr>
      <w:rFonts w:ascii="Times New Roman" w:eastAsia="Times New Roman"/>
      <w:sz w:val="28"/>
    </w:rPr>
  </w:style>
  <w:style w:type="character" w:customStyle="1" w:styleId="CharAttribute512">
    <w:name w:val="CharAttribute512"/>
    <w:rsid w:val="000D19C7"/>
    <w:rPr>
      <w:rFonts w:ascii="Times New Roman" w:eastAsia="Times New Roman"/>
      <w:sz w:val="28"/>
    </w:rPr>
  </w:style>
  <w:style w:type="character" w:customStyle="1" w:styleId="CharAttribute3">
    <w:name w:val="CharAttribute3"/>
    <w:rsid w:val="000D19C7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0D19C7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0D19C7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0D19C7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ab">
    <w:name w:val="Основной текст с отступом Знак"/>
    <w:basedOn w:val="a0"/>
    <w:link w:val="aa"/>
    <w:rsid w:val="000D19C7"/>
    <w:rPr>
      <w:rFonts w:ascii="Calibri" w:eastAsia="Calibri" w:hAnsi="Calibri" w:cs="Times New Roman"/>
      <w:lang w:val="x-none"/>
    </w:rPr>
  </w:style>
  <w:style w:type="paragraph" w:styleId="3">
    <w:name w:val="Body Text Indent 3"/>
    <w:basedOn w:val="a"/>
    <w:link w:val="30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val="x-none" w:eastAsia="en-US"/>
    </w:rPr>
  </w:style>
  <w:style w:type="character" w:customStyle="1" w:styleId="30">
    <w:name w:val="Основной текст с отступом 3 Знак"/>
    <w:basedOn w:val="a0"/>
    <w:link w:val="3"/>
    <w:rsid w:val="000D19C7"/>
    <w:rPr>
      <w:rFonts w:ascii="Calibri" w:eastAsia="Calibri" w:hAnsi="Calibri" w:cs="Times New Roman"/>
      <w:sz w:val="16"/>
      <w:szCs w:val="16"/>
      <w:lang w:val="x-none"/>
    </w:rPr>
  </w:style>
  <w:style w:type="paragraph" w:styleId="21">
    <w:name w:val="Body Text Indent 2"/>
    <w:basedOn w:val="a"/>
    <w:link w:val="22"/>
    <w:unhideWhenUsed/>
    <w:rsid w:val="000D19C7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22">
    <w:name w:val="Основной текст с отступом 2 Знак"/>
    <w:basedOn w:val="a0"/>
    <w:link w:val="21"/>
    <w:rsid w:val="000D19C7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0D19C7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0D19C7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0D19C7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0D19C7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0D19C7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0D19C7"/>
    <w:rPr>
      <w:rFonts w:ascii="Times New Roman" w:eastAsia="Times New Roman"/>
      <w:sz w:val="28"/>
    </w:rPr>
  </w:style>
  <w:style w:type="character" w:customStyle="1" w:styleId="CharAttribute269">
    <w:name w:val="CharAttribute269"/>
    <w:rsid w:val="000D19C7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0D19C7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0D19C7"/>
    <w:rPr>
      <w:rFonts w:ascii="Times New Roman" w:eastAsia="Times New Roman"/>
      <w:sz w:val="28"/>
    </w:rPr>
  </w:style>
  <w:style w:type="character" w:customStyle="1" w:styleId="CharAttribute273">
    <w:name w:val="CharAttribute273"/>
    <w:rsid w:val="000D19C7"/>
    <w:rPr>
      <w:rFonts w:ascii="Times New Roman" w:eastAsia="Times New Roman"/>
      <w:sz w:val="28"/>
    </w:rPr>
  </w:style>
  <w:style w:type="character" w:customStyle="1" w:styleId="CharAttribute274">
    <w:name w:val="CharAttribute274"/>
    <w:rsid w:val="000D19C7"/>
    <w:rPr>
      <w:rFonts w:ascii="Times New Roman" w:eastAsia="Times New Roman"/>
      <w:sz w:val="28"/>
    </w:rPr>
  </w:style>
  <w:style w:type="character" w:customStyle="1" w:styleId="CharAttribute275">
    <w:name w:val="CharAttribute275"/>
    <w:rsid w:val="000D19C7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0D19C7"/>
    <w:rPr>
      <w:rFonts w:ascii="Times New Roman" w:eastAsia="Times New Roman"/>
      <w:sz w:val="28"/>
    </w:rPr>
  </w:style>
  <w:style w:type="character" w:customStyle="1" w:styleId="CharAttribute277">
    <w:name w:val="CharAttribute277"/>
    <w:rsid w:val="000D19C7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0D19C7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0D19C7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0D19C7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0D19C7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0D19C7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0D19C7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0D19C7"/>
    <w:rPr>
      <w:rFonts w:ascii="Times New Roman" w:eastAsia="Times New Roman"/>
      <w:sz w:val="28"/>
    </w:rPr>
  </w:style>
  <w:style w:type="character" w:customStyle="1" w:styleId="CharAttribute285">
    <w:name w:val="CharAttribute285"/>
    <w:rsid w:val="000D19C7"/>
    <w:rPr>
      <w:rFonts w:ascii="Times New Roman" w:eastAsia="Times New Roman"/>
      <w:sz w:val="28"/>
    </w:rPr>
  </w:style>
  <w:style w:type="character" w:customStyle="1" w:styleId="CharAttribute286">
    <w:name w:val="CharAttribute286"/>
    <w:rsid w:val="000D19C7"/>
    <w:rPr>
      <w:rFonts w:ascii="Times New Roman" w:eastAsia="Times New Roman"/>
      <w:sz w:val="28"/>
    </w:rPr>
  </w:style>
  <w:style w:type="character" w:customStyle="1" w:styleId="CharAttribute287">
    <w:name w:val="CharAttribute287"/>
    <w:rsid w:val="000D19C7"/>
    <w:rPr>
      <w:rFonts w:ascii="Times New Roman" w:eastAsia="Times New Roman"/>
      <w:sz w:val="28"/>
    </w:rPr>
  </w:style>
  <w:style w:type="character" w:customStyle="1" w:styleId="CharAttribute288">
    <w:name w:val="CharAttribute288"/>
    <w:rsid w:val="000D19C7"/>
    <w:rPr>
      <w:rFonts w:ascii="Times New Roman" w:eastAsia="Times New Roman"/>
      <w:sz w:val="28"/>
    </w:rPr>
  </w:style>
  <w:style w:type="character" w:customStyle="1" w:styleId="CharAttribute289">
    <w:name w:val="CharAttribute289"/>
    <w:rsid w:val="000D19C7"/>
    <w:rPr>
      <w:rFonts w:ascii="Times New Roman" w:eastAsia="Times New Roman"/>
      <w:sz w:val="28"/>
    </w:rPr>
  </w:style>
  <w:style w:type="character" w:customStyle="1" w:styleId="CharAttribute290">
    <w:name w:val="CharAttribute290"/>
    <w:rsid w:val="000D19C7"/>
    <w:rPr>
      <w:rFonts w:ascii="Times New Roman" w:eastAsia="Times New Roman"/>
      <w:sz w:val="28"/>
    </w:rPr>
  </w:style>
  <w:style w:type="character" w:customStyle="1" w:styleId="CharAttribute291">
    <w:name w:val="CharAttribute291"/>
    <w:rsid w:val="000D19C7"/>
    <w:rPr>
      <w:rFonts w:ascii="Times New Roman" w:eastAsia="Times New Roman"/>
      <w:sz w:val="28"/>
    </w:rPr>
  </w:style>
  <w:style w:type="character" w:customStyle="1" w:styleId="CharAttribute292">
    <w:name w:val="CharAttribute292"/>
    <w:rsid w:val="000D19C7"/>
    <w:rPr>
      <w:rFonts w:ascii="Times New Roman" w:eastAsia="Times New Roman"/>
      <w:sz w:val="28"/>
    </w:rPr>
  </w:style>
  <w:style w:type="character" w:customStyle="1" w:styleId="CharAttribute293">
    <w:name w:val="CharAttribute293"/>
    <w:rsid w:val="000D19C7"/>
    <w:rPr>
      <w:rFonts w:ascii="Times New Roman" w:eastAsia="Times New Roman"/>
      <w:sz w:val="28"/>
    </w:rPr>
  </w:style>
  <w:style w:type="character" w:customStyle="1" w:styleId="CharAttribute294">
    <w:name w:val="CharAttribute294"/>
    <w:rsid w:val="000D19C7"/>
    <w:rPr>
      <w:rFonts w:ascii="Times New Roman" w:eastAsia="Times New Roman"/>
      <w:sz w:val="28"/>
    </w:rPr>
  </w:style>
  <w:style w:type="character" w:customStyle="1" w:styleId="CharAttribute295">
    <w:name w:val="CharAttribute295"/>
    <w:rsid w:val="000D19C7"/>
    <w:rPr>
      <w:rFonts w:ascii="Times New Roman" w:eastAsia="Times New Roman"/>
      <w:sz w:val="28"/>
    </w:rPr>
  </w:style>
  <w:style w:type="character" w:customStyle="1" w:styleId="CharAttribute296">
    <w:name w:val="CharAttribute296"/>
    <w:rsid w:val="000D19C7"/>
    <w:rPr>
      <w:rFonts w:ascii="Times New Roman" w:eastAsia="Times New Roman"/>
      <w:sz w:val="28"/>
    </w:rPr>
  </w:style>
  <w:style w:type="character" w:customStyle="1" w:styleId="CharAttribute297">
    <w:name w:val="CharAttribute297"/>
    <w:rsid w:val="000D19C7"/>
    <w:rPr>
      <w:rFonts w:ascii="Times New Roman" w:eastAsia="Times New Roman"/>
      <w:sz w:val="28"/>
    </w:rPr>
  </w:style>
  <w:style w:type="character" w:customStyle="1" w:styleId="CharAttribute298">
    <w:name w:val="CharAttribute298"/>
    <w:rsid w:val="000D19C7"/>
    <w:rPr>
      <w:rFonts w:ascii="Times New Roman" w:eastAsia="Times New Roman"/>
      <w:sz w:val="28"/>
    </w:rPr>
  </w:style>
  <w:style w:type="character" w:customStyle="1" w:styleId="CharAttribute299">
    <w:name w:val="CharAttribute299"/>
    <w:rsid w:val="000D19C7"/>
    <w:rPr>
      <w:rFonts w:ascii="Times New Roman" w:eastAsia="Times New Roman"/>
      <w:sz w:val="28"/>
    </w:rPr>
  </w:style>
  <w:style w:type="character" w:customStyle="1" w:styleId="CharAttribute300">
    <w:name w:val="CharAttribute300"/>
    <w:rsid w:val="000D19C7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0D19C7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0D19C7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0D19C7"/>
    <w:rPr>
      <w:rFonts w:ascii="Times New Roman" w:eastAsia="Times New Roman"/>
      <w:sz w:val="28"/>
    </w:rPr>
  </w:style>
  <w:style w:type="character" w:customStyle="1" w:styleId="CharAttribute305">
    <w:name w:val="CharAttribute305"/>
    <w:rsid w:val="000D19C7"/>
    <w:rPr>
      <w:rFonts w:ascii="Times New Roman" w:eastAsia="Times New Roman"/>
      <w:sz w:val="28"/>
    </w:rPr>
  </w:style>
  <w:style w:type="character" w:customStyle="1" w:styleId="CharAttribute306">
    <w:name w:val="CharAttribute306"/>
    <w:rsid w:val="000D19C7"/>
    <w:rPr>
      <w:rFonts w:ascii="Times New Roman" w:eastAsia="Times New Roman"/>
      <w:sz w:val="28"/>
    </w:rPr>
  </w:style>
  <w:style w:type="character" w:customStyle="1" w:styleId="CharAttribute307">
    <w:name w:val="CharAttribute307"/>
    <w:rsid w:val="000D19C7"/>
    <w:rPr>
      <w:rFonts w:ascii="Times New Roman" w:eastAsia="Times New Roman"/>
      <w:sz w:val="28"/>
    </w:rPr>
  </w:style>
  <w:style w:type="character" w:customStyle="1" w:styleId="CharAttribute308">
    <w:name w:val="CharAttribute308"/>
    <w:rsid w:val="000D19C7"/>
    <w:rPr>
      <w:rFonts w:ascii="Times New Roman" w:eastAsia="Times New Roman"/>
      <w:sz w:val="28"/>
    </w:rPr>
  </w:style>
  <w:style w:type="character" w:customStyle="1" w:styleId="CharAttribute309">
    <w:name w:val="CharAttribute309"/>
    <w:rsid w:val="000D19C7"/>
    <w:rPr>
      <w:rFonts w:ascii="Times New Roman" w:eastAsia="Times New Roman"/>
      <w:sz w:val="28"/>
    </w:rPr>
  </w:style>
  <w:style w:type="character" w:customStyle="1" w:styleId="CharAttribute310">
    <w:name w:val="CharAttribute310"/>
    <w:rsid w:val="000D19C7"/>
    <w:rPr>
      <w:rFonts w:ascii="Times New Roman" w:eastAsia="Times New Roman"/>
      <w:sz w:val="28"/>
    </w:rPr>
  </w:style>
  <w:style w:type="character" w:customStyle="1" w:styleId="CharAttribute311">
    <w:name w:val="CharAttribute311"/>
    <w:rsid w:val="000D19C7"/>
    <w:rPr>
      <w:rFonts w:ascii="Times New Roman" w:eastAsia="Times New Roman"/>
      <w:sz w:val="28"/>
    </w:rPr>
  </w:style>
  <w:style w:type="character" w:customStyle="1" w:styleId="CharAttribute312">
    <w:name w:val="CharAttribute312"/>
    <w:rsid w:val="000D19C7"/>
    <w:rPr>
      <w:rFonts w:ascii="Times New Roman" w:eastAsia="Times New Roman"/>
      <w:sz w:val="28"/>
    </w:rPr>
  </w:style>
  <w:style w:type="character" w:customStyle="1" w:styleId="CharAttribute313">
    <w:name w:val="CharAttribute313"/>
    <w:rsid w:val="000D19C7"/>
    <w:rPr>
      <w:rFonts w:ascii="Times New Roman" w:eastAsia="Times New Roman"/>
      <w:sz w:val="28"/>
    </w:rPr>
  </w:style>
  <w:style w:type="character" w:customStyle="1" w:styleId="CharAttribute314">
    <w:name w:val="CharAttribute314"/>
    <w:rsid w:val="000D19C7"/>
    <w:rPr>
      <w:rFonts w:ascii="Times New Roman" w:eastAsia="Times New Roman"/>
      <w:sz w:val="28"/>
    </w:rPr>
  </w:style>
  <w:style w:type="character" w:customStyle="1" w:styleId="CharAttribute315">
    <w:name w:val="CharAttribute315"/>
    <w:rsid w:val="000D19C7"/>
    <w:rPr>
      <w:rFonts w:ascii="Times New Roman" w:eastAsia="Times New Roman"/>
      <w:sz w:val="28"/>
    </w:rPr>
  </w:style>
  <w:style w:type="character" w:customStyle="1" w:styleId="CharAttribute316">
    <w:name w:val="CharAttribute316"/>
    <w:rsid w:val="000D19C7"/>
    <w:rPr>
      <w:rFonts w:ascii="Times New Roman" w:eastAsia="Times New Roman"/>
      <w:sz w:val="28"/>
    </w:rPr>
  </w:style>
  <w:style w:type="character" w:customStyle="1" w:styleId="CharAttribute317">
    <w:name w:val="CharAttribute317"/>
    <w:rsid w:val="000D19C7"/>
    <w:rPr>
      <w:rFonts w:ascii="Times New Roman" w:eastAsia="Times New Roman"/>
      <w:sz w:val="28"/>
    </w:rPr>
  </w:style>
  <w:style w:type="character" w:customStyle="1" w:styleId="CharAttribute318">
    <w:name w:val="CharAttribute318"/>
    <w:rsid w:val="000D19C7"/>
    <w:rPr>
      <w:rFonts w:ascii="Times New Roman" w:eastAsia="Times New Roman"/>
      <w:sz w:val="28"/>
    </w:rPr>
  </w:style>
  <w:style w:type="character" w:customStyle="1" w:styleId="CharAttribute319">
    <w:name w:val="CharAttribute319"/>
    <w:rsid w:val="000D19C7"/>
    <w:rPr>
      <w:rFonts w:ascii="Times New Roman" w:eastAsia="Times New Roman"/>
      <w:sz w:val="28"/>
    </w:rPr>
  </w:style>
  <w:style w:type="character" w:customStyle="1" w:styleId="CharAttribute320">
    <w:name w:val="CharAttribute320"/>
    <w:rsid w:val="000D19C7"/>
    <w:rPr>
      <w:rFonts w:ascii="Times New Roman" w:eastAsia="Times New Roman"/>
      <w:sz w:val="28"/>
    </w:rPr>
  </w:style>
  <w:style w:type="character" w:customStyle="1" w:styleId="CharAttribute321">
    <w:name w:val="CharAttribute321"/>
    <w:rsid w:val="000D19C7"/>
    <w:rPr>
      <w:rFonts w:ascii="Times New Roman" w:eastAsia="Times New Roman"/>
      <w:sz w:val="28"/>
    </w:rPr>
  </w:style>
  <w:style w:type="character" w:customStyle="1" w:styleId="CharAttribute322">
    <w:name w:val="CharAttribute322"/>
    <w:rsid w:val="000D19C7"/>
    <w:rPr>
      <w:rFonts w:ascii="Times New Roman" w:eastAsia="Times New Roman"/>
      <w:sz w:val="28"/>
    </w:rPr>
  </w:style>
  <w:style w:type="character" w:customStyle="1" w:styleId="CharAttribute323">
    <w:name w:val="CharAttribute323"/>
    <w:rsid w:val="000D19C7"/>
    <w:rPr>
      <w:rFonts w:ascii="Times New Roman" w:eastAsia="Times New Roman"/>
      <w:sz w:val="28"/>
    </w:rPr>
  </w:style>
  <w:style w:type="character" w:customStyle="1" w:styleId="CharAttribute324">
    <w:name w:val="CharAttribute324"/>
    <w:rsid w:val="000D19C7"/>
    <w:rPr>
      <w:rFonts w:ascii="Times New Roman" w:eastAsia="Times New Roman"/>
      <w:sz w:val="28"/>
    </w:rPr>
  </w:style>
  <w:style w:type="character" w:customStyle="1" w:styleId="CharAttribute325">
    <w:name w:val="CharAttribute325"/>
    <w:rsid w:val="000D19C7"/>
    <w:rPr>
      <w:rFonts w:ascii="Times New Roman" w:eastAsia="Times New Roman"/>
      <w:sz w:val="28"/>
    </w:rPr>
  </w:style>
  <w:style w:type="character" w:customStyle="1" w:styleId="CharAttribute326">
    <w:name w:val="CharAttribute326"/>
    <w:rsid w:val="000D19C7"/>
    <w:rPr>
      <w:rFonts w:ascii="Times New Roman" w:eastAsia="Times New Roman"/>
      <w:sz w:val="28"/>
    </w:rPr>
  </w:style>
  <w:style w:type="character" w:customStyle="1" w:styleId="CharAttribute327">
    <w:name w:val="CharAttribute327"/>
    <w:rsid w:val="000D19C7"/>
    <w:rPr>
      <w:rFonts w:ascii="Times New Roman" w:eastAsia="Times New Roman"/>
      <w:sz w:val="28"/>
    </w:rPr>
  </w:style>
  <w:style w:type="character" w:customStyle="1" w:styleId="CharAttribute328">
    <w:name w:val="CharAttribute328"/>
    <w:rsid w:val="000D19C7"/>
    <w:rPr>
      <w:rFonts w:ascii="Times New Roman" w:eastAsia="Times New Roman"/>
      <w:sz w:val="28"/>
    </w:rPr>
  </w:style>
  <w:style w:type="character" w:customStyle="1" w:styleId="CharAttribute329">
    <w:name w:val="CharAttribute329"/>
    <w:rsid w:val="000D19C7"/>
    <w:rPr>
      <w:rFonts w:ascii="Times New Roman" w:eastAsia="Times New Roman"/>
      <w:sz w:val="28"/>
    </w:rPr>
  </w:style>
  <w:style w:type="character" w:customStyle="1" w:styleId="CharAttribute330">
    <w:name w:val="CharAttribute330"/>
    <w:rsid w:val="000D19C7"/>
    <w:rPr>
      <w:rFonts w:ascii="Times New Roman" w:eastAsia="Times New Roman"/>
      <w:sz w:val="28"/>
    </w:rPr>
  </w:style>
  <w:style w:type="character" w:customStyle="1" w:styleId="CharAttribute331">
    <w:name w:val="CharAttribute331"/>
    <w:rsid w:val="000D19C7"/>
    <w:rPr>
      <w:rFonts w:ascii="Times New Roman" w:eastAsia="Times New Roman"/>
      <w:sz w:val="28"/>
    </w:rPr>
  </w:style>
  <w:style w:type="character" w:customStyle="1" w:styleId="CharAttribute332">
    <w:name w:val="CharAttribute332"/>
    <w:rsid w:val="000D19C7"/>
    <w:rPr>
      <w:rFonts w:ascii="Times New Roman" w:eastAsia="Times New Roman"/>
      <w:sz w:val="28"/>
    </w:rPr>
  </w:style>
  <w:style w:type="character" w:customStyle="1" w:styleId="CharAttribute333">
    <w:name w:val="CharAttribute333"/>
    <w:rsid w:val="000D19C7"/>
    <w:rPr>
      <w:rFonts w:ascii="Times New Roman" w:eastAsia="Times New Roman"/>
      <w:sz w:val="28"/>
    </w:rPr>
  </w:style>
  <w:style w:type="character" w:customStyle="1" w:styleId="CharAttribute334">
    <w:name w:val="CharAttribute334"/>
    <w:rsid w:val="000D19C7"/>
    <w:rPr>
      <w:rFonts w:ascii="Times New Roman" w:eastAsia="Times New Roman"/>
      <w:sz w:val="28"/>
    </w:rPr>
  </w:style>
  <w:style w:type="character" w:customStyle="1" w:styleId="CharAttribute335">
    <w:name w:val="CharAttribute335"/>
    <w:rsid w:val="000D19C7"/>
    <w:rPr>
      <w:rFonts w:ascii="Times New Roman" w:eastAsia="Times New Roman"/>
      <w:sz w:val="28"/>
    </w:rPr>
  </w:style>
  <w:style w:type="character" w:customStyle="1" w:styleId="CharAttribute514">
    <w:name w:val="CharAttribute514"/>
    <w:rsid w:val="000D19C7"/>
    <w:rPr>
      <w:rFonts w:ascii="Times New Roman" w:eastAsia="Times New Roman"/>
      <w:sz w:val="28"/>
    </w:rPr>
  </w:style>
  <w:style w:type="character" w:customStyle="1" w:styleId="CharAttribute520">
    <w:name w:val="CharAttribute520"/>
    <w:rsid w:val="000D19C7"/>
    <w:rPr>
      <w:rFonts w:ascii="Times New Roman" w:eastAsia="Times New Roman"/>
      <w:sz w:val="28"/>
    </w:rPr>
  </w:style>
  <w:style w:type="character" w:customStyle="1" w:styleId="CharAttribute521">
    <w:name w:val="CharAttribute521"/>
    <w:rsid w:val="000D19C7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0D19C7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0D19C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0D19C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0D19C7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0D19C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D19C7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D19C7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D19C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D19C7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0D19C7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D19C7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rsid w:val="000D19C7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0D19C7"/>
    <w:rPr>
      <w:rFonts w:ascii="Times New Roman" w:eastAsia="Times New Roman"/>
      <w:sz w:val="28"/>
    </w:rPr>
  </w:style>
  <w:style w:type="character" w:customStyle="1" w:styleId="CharAttribute534">
    <w:name w:val="CharAttribute534"/>
    <w:rsid w:val="000D19C7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0D19C7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0D19C7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0D19C7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0D19C7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0D19C7"/>
    <w:rPr>
      <w:rFonts w:ascii="Times New Roman" w:eastAsia="Times New Roman"/>
      <w:sz w:val="28"/>
    </w:rPr>
  </w:style>
  <w:style w:type="character" w:customStyle="1" w:styleId="CharAttribute499">
    <w:name w:val="CharAttribute4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0D19C7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99"/>
    <w:qFormat/>
    <w:locked/>
    <w:rsid w:val="000D19C7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0D19C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0D19C7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0D19C7"/>
  </w:style>
  <w:style w:type="table" w:styleId="af9">
    <w:name w:val="Table Grid"/>
    <w:basedOn w:val="a1"/>
    <w:uiPriority w:val="59"/>
    <w:rsid w:val="000D19C7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0D1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a">
    <w:name w:val="Strong"/>
    <w:basedOn w:val="a0"/>
    <w:uiPriority w:val="22"/>
    <w:qFormat/>
    <w:rsid w:val="00D8596F"/>
    <w:rPr>
      <w:b/>
      <w:bCs/>
    </w:rPr>
  </w:style>
  <w:style w:type="paragraph" w:styleId="afb">
    <w:name w:val="Revision"/>
    <w:hidden/>
    <w:uiPriority w:val="99"/>
    <w:semiHidden/>
    <w:rsid w:val="00766104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customStyle="1" w:styleId="TableParagraph">
    <w:name w:val="Table Paragraph"/>
    <w:basedOn w:val="a"/>
    <w:uiPriority w:val="1"/>
    <w:qFormat/>
    <w:rsid w:val="00FD0F77"/>
    <w:pPr>
      <w:wordWrap/>
      <w:ind w:left="110"/>
    </w:pPr>
    <w:rPr>
      <w:kern w:val="0"/>
      <w:sz w:val="22"/>
      <w:szCs w:val="22"/>
      <w:lang w:val="ru-RU" w:eastAsia="en-US"/>
    </w:rPr>
  </w:style>
  <w:style w:type="character" w:customStyle="1" w:styleId="23">
    <w:name w:val="Основной текст (2)_"/>
    <w:basedOn w:val="a0"/>
    <w:link w:val="24"/>
    <w:rsid w:val="00FE6C6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E6C6A"/>
    <w:pPr>
      <w:shd w:val="clear" w:color="auto" w:fill="FFFFFF"/>
      <w:wordWrap/>
      <w:autoSpaceDE/>
      <w:autoSpaceDN/>
      <w:spacing w:before="1260" w:after="2220" w:line="322" w:lineRule="exact"/>
      <w:ind w:hanging="400"/>
      <w:jc w:val="left"/>
    </w:pPr>
    <w:rPr>
      <w:kern w:val="0"/>
      <w:sz w:val="26"/>
      <w:szCs w:val="26"/>
      <w:lang w:val="ru-RU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306036"/>
    <w:rPr>
      <w:rFonts w:asciiTheme="majorHAnsi" w:eastAsiaTheme="majorEastAsia" w:hAnsiTheme="majorHAnsi" w:cstheme="majorBidi"/>
      <w:i/>
      <w:iCs/>
      <w:color w:val="365F91" w:themeColor="accent1" w:themeShade="BF"/>
      <w:kern w:val="2"/>
      <w:sz w:val="20"/>
      <w:szCs w:val="24"/>
      <w:lang w:val="en-US" w:eastAsia="ko-KR"/>
    </w:rPr>
  </w:style>
  <w:style w:type="paragraph" w:styleId="afc">
    <w:name w:val="Body Text"/>
    <w:basedOn w:val="a"/>
    <w:link w:val="afd"/>
    <w:uiPriority w:val="99"/>
    <w:semiHidden/>
    <w:unhideWhenUsed/>
    <w:rsid w:val="00306036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306036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customStyle="1" w:styleId="ParaAttribute7">
    <w:name w:val="ParaAttribute7"/>
    <w:rsid w:val="00BC0E52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BC0E52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fe">
    <w:name w:val="endnote text"/>
    <w:basedOn w:val="a"/>
    <w:link w:val="aff"/>
    <w:uiPriority w:val="99"/>
    <w:unhideWhenUsed/>
    <w:rsid w:val="003D087A"/>
    <w:rPr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rsid w:val="003D087A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styleId="aff0">
    <w:name w:val="endnote reference"/>
    <w:basedOn w:val="a0"/>
    <w:uiPriority w:val="99"/>
    <w:unhideWhenUsed/>
    <w:rsid w:val="003D087A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3D33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1">
    <w:name w:val="Основной текст (3)_"/>
    <w:basedOn w:val="a0"/>
    <w:rsid w:val="00536A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2">
    <w:name w:val="Основной текст (3)"/>
    <w:basedOn w:val="31"/>
    <w:rsid w:val="00536A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echin_sch@samara.ed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8839A89F-4C4D-4D21-81F5-EF60E5244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32</Pages>
  <Words>12385</Words>
  <Characters>70596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Владимирова Ольга Сергеевна</dc:creator>
  <cp:lastModifiedBy>Алексей</cp:lastModifiedBy>
  <cp:revision>48</cp:revision>
  <cp:lastPrinted>2021-01-21T12:35:00Z</cp:lastPrinted>
  <dcterms:created xsi:type="dcterms:W3CDTF">2020-06-16T11:56:00Z</dcterms:created>
  <dcterms:modified xsi:type="dcterms:W3CDTF">2021-07-03T08:33:00Z</dcterms:modified>
</cp:coreProperties>
</file>